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B6A6A" w14:textId="77777777" w:rsidR="00710E94" w:rsidRDefault="00710E94" w:rsidP="00793D90">
      <w:pPr>
        <w:spacing w:before="7"/>
        <w:rPr>
          <w:sz w:val="12"/>
          <w:szCs w:val="12"/>
        </w:rPr>
      </w:pPr>
    </w:p>
    <w:p w14:paraId="50E9B6DE" w14:textId="7E137281" w:rsidR="00B655EB" w:rsidRPr="00B655EB" w:rsidRDefault="00B655EB" w:rsidP="00B655EB">
      <w:pPr>
        <w:rPr>
          <w:rFonts w:eastAsia="Calibri"/>
          <w:sz w:val="32"/>
          <w:szCs w:val="32"/>
        </w:rPr>
      </w:pPr>
    </w:p>
    <w:p w14:paraId="17012A22" w14:textId="4C1AD420" w:rsidR="00F26061" w:rsidRPr="006C28F4" w:rsidRDefault="00F26061" w:rsidP="00F26061">
      <w:pPr>
        <w:jc w:val="center"/>
        <w:rPr>
          <w:rFonts w:eastAsia="Calibri"/>
          <w:sz w:val="36"/>
          <w:szCs w:val="36"/>
        </w:rPr>
      </w:pPr>
      <w:r w:rsidRPr="006C28F4">
        <w:rPr>
          <w:rFonts w:eastAsia="Calibri"/>
          <w:sz w:val="36"/>
          <w:szCs w:val="36"/>
        </w:rPr>
        <w:t>A</w:t>
      </w:r>
      <w:r w:rsidRPr="006C28F4">
        <w:rPr>
          <w:rFonts w:eastAsia="Calibri"/>
          <w:spacing w:val="1"/>
          <w:sz w:val="36"/>
          <w:szCs w:val="36"/>
        </w:rPr>
        <w:t>u</w:t>
      </w:r>
      <w:r w:rsidRPr="006C28F4">
        <w:rPr>
          <w:rFonts w:eastAsia="Calibri"/>
          <w:sz w:val="36"/>
          <w:szCs w:val="36"/>
        </w:rPr>
        <w:t>msvi</w:t>
      </w:r>
      <w:r w:rsidRPr="006C28F4">
        <w:rPr>
          <w:rFonts w:eastAsia="Calibri"/>
          <w:spacing w:val="1"/>
          <w:sz w:val="36"/>
          <w:szCs w:val="36"/>
        </w:rPr>
        <w:t>l</w:t>
      </w:r>
      <w:r w:rsidRPr="006C28F4">
        <w:rPr>
          <w:rFonts w:eastAsia="Calibri"/>
          <w:spacing w:val="-2"/>
          <w:sz w:val="36"/>
          <w:szCs w:val="36"/>
        </w:rPr>
        <w:t>l</w:t>
      </w:r>
      <w:r w:rsidRPr="006C28F4">
        <w:rPr>
          <w:rFonts w:eastAsia="Calibri"/>
          <w:sz w:val="36"/>
          <w:szCs w:val="36"/>
        </w:rPr>
        <w:t>e</w:t>
      </w:r>
      <w:r w:rsidRPr="006C28F4">
        <w:rPr>
          <w:rFonts w:eastAsia="Calibri"/>
          <w:spacing w:val="1"/>
          <w:sz w:val="36"/>
          <w:szCs w:val="36"/>
        </w:rPr>
        <w:t xml:space="preserve"> </w:t>
      </w:r>
      <w:r w:rsidRPr="006C28F4">
        <w:rPr>
          <w:rFonts w:eastAsia="Calibri"/>
          <w:sz w:val="36"/>
          <w:szCs w:val="36"/>
        </w:rPr>
        <w:t>Fire</w:t>
      </w:r>
      <w:r w:rsidRPr="006C28F4">
        <w:rPr>
          <w:rFonts w:eastAsia="Calibri"/>
          <w:spacing w:val="1"/>
          <w:sz w:val="36"/>
          <w:szCs w:val="36"/>
        </w:rPr>
        <w:t xml:space="preserve"> D</w:t>
      </w:r>
      <w:r w:rsidRPr="006C28F4">
        <w:rPr>
          <w:rFonts w:eastAsia="Calibri"/>
          <w:sz w:val="36"/>
          <w:szCs w:val="36"/>
        </w:rPr>
        <w:t>istrict</w:t>
      </w:r>
    </w:p>
    <w:p w14:paraId="22BA0789" w14:textId="77777777" w:rsidR="00F26061" w:rsidRPr="006C28F4" w:rsidRDefault="00F26061" w:rsidP="00F26061">
      <w:pPr>
        <w:jc w:val="center"/>
        <w:rPr>
          <w:rFonts w:eastAsia="Calibri"/>
          <w:sz w:val="28"/>
          <w:szCs w:val="28"/>
        </w:rPr>
      </w:pPr>
      <w:r w:rsidRPr="006C28F4">
        <w:rPr>
          <w:rFonts w:eastAsia="Calibri"/>
          <w:sz w:val="28"/>
          <w:szCs w:val="28"/>
        </w:rPr>
        <w:t>490 Ch</w:t>
      </w:r>
      <w:r w:rsidRPr="006C28F4">
        <w:rPr>
          <w:rFonts w:eastAsia="Calibri"/>
          <w:spacing w:val="1"/>
          <w:sz w:val="28"/>
          <w:szCs w:val="28"/>
        </w:rPr>
        <w:t>u</w:t>
      </w:r>
      <w:r w:rsidRPr="006C28F4">
        <w:rPr>
          <w:rFonts w:eastAsia="Calibri"/>
          <w:sz w:val="28"/>
          <w:szCs w:val="28"/>
        </w:rPr>
        <w:t>rch St,</w:t>
      </w:r>
      <w:r w:rsidRPr="006C28F4">
        <w:rPr>
          <w:rFonts w:eastAsia="Calibri"/>
          <w:spacing w:val="-1"/>
          <w:sz w:val="28"/>
          <w:szCs w:val="28"/>
        </w:rPr>
        <w:t xml:space="preserve"> </w:t>
      </w:r>
      <w:r w:rsidRPr="006C28F4">
        <w:rPr>
          <w:rFonts w:eastAsia="Calibri"/>
          <w:spacing w:val="-2"/>
          <w:sz w:val="28"/>
          <w:szCs w:val="28"/>
        </w:rPr>
        <w:t>A</w:t>
      </w:r>
      <w:r w:rsidRPr="006C28F4">
        <w:rPr>
          <w:rFonts w:eastAsia="Calibri"/>
          <w:spacing w:val="1"/>
          <w:sz w:val="28"/>
          <w:szCs w:val="28"/>
        </w:rPr>
        <w:t>u</w:t>
      </w:r>
      <w:r w:rsidRPr="006C28F4">
        <w:rPr>
          <w:rFonts w:eastAsia="Calibri"/>
          <w:sz w:val="28"/>
          <w:szCs w:val="28"/>
        </w:rPr>
        <w:t>msvi</w:t>
      </w:r>
      <w:r w:rsidRPr="006C28F4">
        <w:rPr>
          <w:rFonts w:eastAsia="Calibri"/>
          <w:spacing w:val="1"/>
          <w:sz w:val="28"/>
          <w:szCs w:val="28"/>
        </w:rPr>
        <w:t>l</w:t>
      </w:r>
      <w:r w:rsidRPr="006C28F4">
        <w:rPr>
          <w:rFonts w:eastAsia="Calibri"/>
          <w:spacing w:val="-2"/>
          <w:sz w:val="28"/>
          <w:szCs w:val="28"/>
        </w:rPr>
        <w:t>l</w:t>
      </w:r>
      <w:r w:rsidRPr="006C28F4">
        <w:rPr>
          <w:rFonts w:eastAsia="Calibri"/>
          <w:spacing w:val="1"/>
          <w:sz w:val="28"/>
          <w:szCs w:val="28"/>
        </w:rPr>
        <w:t>e</w:t>
      </w:r>
      <w:r w:rsidRPr="006C28F4">
        <w:rPr>
          <w:rFonts w:eastAsia="Calibri"/>
          <w:sz w:val="28"/>
          <w:szCs w:val="28"/>
        </w:rPr>
        <w:t>, OR</w:t>
      </w:r>
      <w:r w:rsidRPr="006C28F4">
        <w:rPr>
          <w:rFonts w:eastAsia="Calibri"/>
          <w:spacing w:val="-1"/>
          <w:sz w:val="28"/>
          <w:szCs w:val="28"/>
        </w:rPr>
        <w:t xml:space="preserve"> </w:t>
      </w:r>
      <w:r w:rsidRPr="006C28F4">
        <w:rPr>
          <w:rFonts w:eastAsia="Calibri"/>
          <w:sz w:val="28"/>
          <w:szCs w:val="28"/>
        </w:rPr>
        <w:t>97325</w:t>
      </w:r>
    </w:p>
    <w:p w14:paraId="55BFDA8D" w14:textId="77777777" w:rsidR="00F26061" w:rsidRPr="006C28F4" w:rsidRDefault="00F26061" w:rsidP="00F26061">
      <w:pPr>
        <w:jc w:val="center"/>
        <w:rPr>
          <w:rFonts w:eastAsia="Calibri"/>
          <w:sz w:val="28"/>
          <w:szCs w:val="28"/>
        </w:rPr>
      </w:pPr>
      <w:r w:rsidRPr="006C28F4">
        <w:rPr>
          <w:rFonts w:eastAsia="Calibri"/>
          <w:position w:val="1"/>
          <w:sz w:val="28"/>
          <w:szCs w:val="28"/>
        </w:rPr>
        <w:t>P</w:t>
      </w:r>
      <w:r w:rsidRPr="006C28F4">
        <w:rPr>
          <w:rFonts w:eastAsia="Calibri"/>
          <w:spacing w:val="1"/>
          <w:position w:val="1"/>
          <w:sz w:val="28"/>
          <w:szCs w:val="28"/>
        </w:rPr>
        <w:t>h</w:t>
      </w:r>
      <w:r w:rsidRPr="006C28F4">
        <w:rPr>
          <w:rFonts w:eastAsia="Calibri"/>
          <w:spacing w:val="-2"/>
          <w:position w:val="1"/>
          <w:sz w:val="28"/>
          <w:szCs w:val="28"/>
        </w:rPr>
        <w:t>o</w:t>
      </w:r>
      <w:r w:rsidRPr="006C28F4">
        <w:rPr>
          <w:rFonts w:eastAsia="Calibri"/>
          <w:spacing w:val="1"/>
          <w:position w:val="1"/>
          <w:sz w:val="28"/>
          <w:szCs w:val="28"/>
        </w:rPr>
        <w:t>ne</w:t>
      </w:r>
      <w:r w:rsidRPr="006C28F4">
        <w:rPr>
          <w:rFonts w:eastAsia="Calibri"/>
          <w:position w:val="1"/>
          <w:sz w:val="28"/>
          <w:szCs w:val="28"/>
        </w:rPr>
        <w:t>:</w:t>
      </w:r>
      <w:r w:rsidRPr="006C28F4">
        <w:rPr>
          <w:rFonts w:eastAsia="Calibri"/>
          <w:spacing w:val="81"/>
          <w:position w:val="1"/>
          <w:sz w:val="28"/>
          <w:szCs w:val="28"/>
        </w:rPr>
        <w:t xml:space="preserve"> </w:t>
      </w:r>
      <w:r w:rsidRPr="006C28F4">
        <w:rPr>
          <w:rFonts w:eastAsia="Calibri"/>
          <w:position w:val="1"/>
          <w:sz w:val="28"/>
          <w:szCs w:val="28"/>
        </w:rPr>
        <w:t>50</w:t>
      </w:r>
      <w:r w:rsidRPr="006C28F4">
        <w:rPr>
          <w:rFonts w:eastAsia="Calibri"/>
          <w:spacing w:val="1"/>
          <w:position w:val="1"/>
          <w:sz w:val="28"/>
          <w:szCs w:val="28"/>
        </w:rPr>
        <w:t>3</w:t>
      </w:r>
      <w:r w:rsidRPr="006C28F4">
        <w:rPr>
          <w:rFonts w:eastAsia="Calibri"/>
          <w:position w:val="1"/>
          <w:sz w:val="28"/>
          <w:szCs w:val="28"/>
        </w:rPr>
        <w:t>-74</w:t>
      </w:r>
      <w:r w:rsidRPr="006C28F4">
        <w:rPr>
          <w:rFonts w:eastAsia="Calibri"/>
          <w:spacing w:val="-2"/>
          <w:position w:val="1"/>
          <w:sz w:val="28"/>
          <w:szCs w:val="28"/>
        </w:rPr>
        <w:t>9</w:t>
      </w:r>
      <w:r w:rsidRPr="006C28F4">
        <w:rPr>
          <w:rFonts w:eastAsia="Calibri"/>
          <w:position w:val="1"/>
          <w:sz w:val="28"/>
          <w:szCs w:val="28"/>
        </w:rPr>
        <w:t>-2894</w:t>
      </w:r>
    </w:p>
    <w:p w14:paraId="3C302D83" w14:textId="77777777" w:rsidR="00F26061" w:rsidRPr="00B655EB" w:rsidRDefault="00F26061" w:rsidP="00F26061">
      <w:pPr>
        <w:jc w:val="center"/>
        <w:rPr>
          <w:rFonts w:eastAsia="Calibri"/>
          <w:sz w:val="32"/>
          <w:szCs w:val="32"/>
        </w:rPr>
      </w:pPr>
      <w:r w:rsidRPr="006C28F4">
        <w:rPr>
          <w:rFonts w:eastAsia="Calibri"/>
          <w:position w:val="1"/>
          <w:sz w:val="28"/>
          <w:szCs w:val="28"/>
        </w:rPr>
        <w:t>Fax:  503-749-2182</w:t>
      </w:r>
    </w:p>
    <w:p w14:paraId="6959BA14" w14:textId="77777777" w:rsidR="00F26061" w:rsidRDefault="00F26061" w:rsidP="00793D90">
      <w:pPr>
        <w:ind w:left="3334" w:right="3222"/>
        <w:jc w:val="center"/>
        <w:rPr>
          <w:rFonts w:ascii="Calibri" w:eastAsia="Calibri" w:hAnsi="Calibri" w:cs="Calibri"/>
          <w:b/>
          <w:sz w:val="36"/>
          <w:szCs w:val="36"/>
        </w:rPr>
      </w:pPr>
    </w:p>
    <w:p w14:paraId="297E3FA4" w14:textId="32447B84" w:rsidR="007D1291" w:rsidRDefault="00F14330" w:rsidP="00793D90">
      <w:pPr>
        <w:ind w:left="3334" w:right="3222"/>
        <w:jc w:val="center"/>
        <w:rPr>
          <w:rFonts w:ascii="Calibri" w:eastAsia="Calibri" w:hAnsi="Calibri" w:cs="Calibri"/>
          <w:b/>
          <w:sz w:val="36"/>
          <w:szCs w:val="36"/>
        </w:rPr>
      </w:pPr>
      <w:r>
        <w:rPr>
          <w:rFonts w:ascii="Calibri" w:eastAsia="Calibri" w:hAnsi="Calibri" w:cs="Calibri"/>
          <w:b/>
          <w:sz w:val="36"/>
          <w:szCs w:val="36"/>
        </w:rPr>
        <w:t>FIRE</w:t>
      </w:r>
      <w:r w:rsidR="00044CBB">
        <w:rPr>
          <w:rFonts w:ascii="Calibri" w:eastAsia="Calibri" w:hAnsi="Calibri" w:cs="Calibri"/>
          <w:b/>
          <w:sz w:val="36"/>
          <w:szCs w:val="36"/>
        </w:rPr>
        <w:t>FIGHTER</w:t>
      </w:r>
      <w:r w:rsidR="007D1291">
        <w:rPr>
          <w:rFonts w:ascii="Calibri" w:eastAsia="Calibri" w:hAnsi="Calibri" w:cs="Calibri"/>
          <w:b/>
          <w:sz w:val="36"/>
          <w:szCs w:val="36"/>
        </w:rPr>
        <w:t xml:space="preserve"> </w:t>
      </w:r>
    </w:p>
    <w:p w14:paraId="6B5C2C86" w14:textId="77777777" w:rsidR="00710E94" w:rsidRDefault="00607B80" w:rsidP="00793D90">
      <w:pPr>
        <w:ind w:left="3334" w:right="3222"/>
        <w:jc w:val="center"/>
        <w:rPr>
          <w:rFonts w:ascii="Calibri" w:eastAsia="Calibri" w:hAnsi="Calibri" w:cs="Calibri"/>
          <w:sz w:val="36"/>
          <w:szCs w:val="36"/>
        </w:rPr>
      </w:pPr>
      <w:r>
        <w:rPr>
          <w:rFonts w:ascii="Calibri" w:eastAsia="Calibri" w:hAnsi="Calibri" w:cs="Calibri"/>
          <w:b/>
          <w:sz w:val="36"/>
          <w:szCs w:val="36"/>
        </w:rPr>
        <w:t>Regular Part-</w:t>
      </w:r>
      <w:r w:rsidR="007D1291">
        <w:rPr>
          <w:rFonts w:ascii="Calibri" w:eastAsia="Calibri" w:hAnsi="Calibri" w:cs="Calibri"/>
          <w:b/>
          <w:sz w:val="36"/>
          <w:szCs w:val="36"/>
        </w:rPr>
        <w:t>Time</w:t>
      </w:r>
    </w:p>
    <w:p w14:paraId="4A25087D" w14:textId="77777777" w:rsidR="00710E94" w:rsidRDefault="00710E94" w:rsidP="00793D90">
      <w:pPr>
        <w:spacing w:before="2"/>
        <w:rPr>
          <w:sz w:val="13"/>
          <w:szCs w:val="13"/>
        </w:rPr>
      </w:pPr>
    </w:p>
    <w:p w14:paraId="09C38E56" w14:textId="77777777" w:rsidR="00710E94" w:rsidRDefault="00710E94" w:rsidP="00793D90"/>
    <w:p w14:paraId="3D407332" w14:textId="4A26AE6C" w:rsidR="002D07AE" w:rsidRDefault="002D322F" w:rsidP="00793D90">
      <w:pPr>
        <w:ind w:left="101" w:right="230"/>
        <w:rPr>
          <w:rFonts w:asciiTheme="minorHAnsi" w:hAnsiTheme="minorHAnsi" w:cstheme="minorHAnsi"/>
          <w:color w:val="333333"/>
          <w:sz w:val="24"/>
          <w:szCs w:val="24"/>
        </w:rPr>
      </w:pPr>
      <w:r w:rsidRPr="00C37E0F">
        <w:rPr>
          <w:rFonts w:asciiTheme="minorHAnsi" w:hAnsiTheme="minorHAnsi" w:cstheme="minorHAnsi"/>
          <w:sz w:val="24"/>
          <w:szCs w:val="24"/>
        </w:rPr>
        <w:t>Aumsville</w:t>
      </w:r>
      <w:r w:rsidR="00044CBB" w:rsidRPr="00C37E0F">
        <w:rPr>
          <w:rFonts w:asciiTheme="minorHAnsi" w:hAnsiTheme="minorHAnsi" w:cstheme="minorHAnsi"/>
          <w:sz w:val="24"/>
          <w:szCs w:val="24"/>
        </w:rPr>
        <w:t xml:space="preserve"> Fire District</w:t>
      </w:r>
      <w:r w:rsidRPr="00C37E0F">
        <w:rPr>
          <w:rFonts w:asciiTheme="minorHAnsi" w:hAnsiTheme="minorHAnsi" w:cstheme="minorHAnsi"/>
          <w:sz w:val="24"/>
          <w:szCs w:val="24"/>
        </w:rPr>
        <w:t xml:space="preserve"> </w:t>
      </w:r>
      <w:r w:rsidR="005C47B0" w:rsidRPr="00C37E0F">
        <w:rPr>
          <w:rFonts w:asciiTheme="minorHAnsi" w:hAnsiTheme="minorHAnsi" w:cstheme="minorHAnsi"/>
          <w:color w:val="333333"/>
          <w:sz w:val="24"/>
          <w:szCs w:val="24"/>
        </w:rPr>
        <w:t xml:space="preserve">is currently seeking highly motivated </w:t>
      </w:r>
      <w:r w:rsidR="00D333E7">
        <w:rPr>
          <w:rFonts w:asciiTheme="minorHAnsi" w:hAnsiTheme="minorHAnsi" w:cstheme="minorHAnsi"/>
          <w:color w:val="333333"/>
          <w:sz w:val="24"/>
          <w:szCs w:val="24"/>
        </w:rPr>
        <w:t>individuals</w:t>
      </w:r>
      <w:r w:rsidR="005C47B0" w:rsidRPr="00C37E0F">
        <w:rPr>
          <w:rFonts w:asciiTheme="minorHAnsi" w:hAnsiTheme="minorHAnsi" w:cstheme="minorHAnsi"/>
          <w:color w:val="333333"/>
          <w:sz w:val="24"/>
          <w:szCs w:val="24"/>
        </w:rPr>
        <w:t xml:space="preserve"> who are passionate about serving the public and delivering the highest level of professional service as a firefighter. </w:t>
      </w:r>
      <w:r w:rsidR="002D07AE">
        <w:rPr>
          <w:rFonts w:asciiTheme="minorHAnsi" w:hAnsiTheme="minorHAnsi" w:cstheme="minorHAnsi"/>
          <w:color w:val="333333"/>
          <w:sz w:val="24"/>
          <w:szCs w:val="24"/>
        </w:rPr>
        <w:t xml:space="preserve">The </w:t>
      </w:r>
      <w:proofErr w:type="gramStart"/>
      <w:r w:rsidR="002D07AE">
        <w:rPr>
          <w:rFonts w:asciiTheme="minorHAnsi" w:hAnsiTheme="minorHAnsi" w:cstheme="minorHAnsi"/>
          <w:color w:val="333333"/>
          <w:sz w:val="24"/>
          <w:szCs w:val="24"/>
        </w:rPr>
        <w:t>District</w:t>
      </w:r>
      <w:proofErr w:type="gramEnd"/>
      <w:r w:rsidR="002D07AE">
        <w:rPr>
          <w:rFonts w:asciiTheme="minorHAnsi" w:hAnsiTheme="minorHAnsi" w:cstheme="minorHAnsi"/>
          <w:color w:val="333333"/>
          <w:sz w:val="24"/>
          <w:szCs w:val="24"/>
        </w:rPr>
        <w:t xml:space="preserve"> is accepting applications to establish a hiring list </w:t>
      </w:r>
      <w:r w:rsidR="0076552B">
        <w:rPr>
          <w:rFonts w:asciiTheme="minorHAnsi" w:hAnsiTheme="minorHAnsi" w:cstheme="minorHAnsi"/>
          <w:color w:val="333333"/>
          <w:sz w:val="24"/>
          <w:szCs w:val="24"/>
        </w:rPr>
        <w:t>for future vacancies.</w:t>
      </w:r>
    </w:p>
    <w:p w14:paraId="5B98BB27" w14:textId="77777777" w:rsidR="0076552B" w:rsidRPr="00D057C3" w:rsidRDefault="0076552B" w:rsidP="00793D90">
      <w:pPr>
        <w:ind w:left="101" w:right="230"/>
        <w:rPr>
          <w:rFonts w:asciiTheme="minorHAnsi" w:hAnsiTheme="minorHAnsi"/>
          <w:sz w:val="24"/>
          <w:szCs w:val="24"/>
        </w:rPr>
      </w:pPr>
    </w:p>
    <w:p w14:paraId="6C901C14" w14:textId="77777777" w:rsidR="00044CBB" w:rsidRPr="00D057C3" w:rsidRDefault="002D322F" w:rsidP="00793D90">
      <w:pPr>
        <w:ind w:left="101" w:right="230"/>
        <w:rPr>
          <w:rFonts w:asciiTheme="minorHAnsi" w:hAnsiTheme="minorHAnsi"/>
          <w:spacing w:val="-6"/>
          <w:w w:val="105"/>
          <w:sz w:val="24"/>
          <w:szCs w:val="24"/>
        </w:rPr>
      </w:pPr>
      <w:r w:rsidRPr="00D057C3">
        <w:rPr>
          <w:rFonts w:asciiTheme="minorHAnsi" w:hAnsiTheme="minorHAnsi"/>
          <w:sz w:val="24"/>
          <w:szCs w:val="24"/>
        </w:rPr>
        <w:t xml:space="preserve">The </w:t>
      </w:r>
      <w:r w:rsidR="005D6A3C" w:rsidRPr="00D057C3">
        <w:rPr>
          <w:rFonts w:asciiTheme="minorHAnsi" w:hAnsiTheme="minorHAnsi"/>
          <w:sz w:val="24"/>
          <w:szCs w:val="24"/>
        </w:rPr>
        <w:t>Firef</w:t>
      </w:r>
      <w:r w:rsidR="00044CBB" w:rsidRPr="00D057C3">
        <w:rPr>
          <w:rFonts w:asciiTheme="minorHAnsi" w:hAnsiTheme="minorHAnsi"/>
          <w:sz w:val="24"/>
          <w:szCs w:val="24"/>
        </w:rPr>
        <w:t>ighter</w:t>
      </w:r>
      <w:r w:rsidRPr="00D057C3">
        <w:rPr>
          <w:rFonts w:asciiTheme="minorHAnsi" w:hAnsiTheme="minorHAnsi"/>
          <w:sz w:val="24"/>
          <w:szCs w:val="24"/>
        </w:rPr>
        <w:t xml:space="preserve"> position performs </w:t>
      </w:r>
      <w:r w:rsidR="00D057C3">
        <w:rPr>
          <w:rFonts w:asciiTheme="minorHAnsi" w:hAnsiTheme="minorHAnsi"/>
          <w:sz w:val="24"/>
          <w:szCs w:val="24"/>
        </w:rPr>
        <w:t xml:space="preserve">all-hazard </w:t>
      </w:r>
      <w:r w:rsidR="002D07AE">
        <w:rPr>
          <w:rFonts w:asciiTheme="minorHAnsi" w:hAnsiTheme="minorHAnsi"/>
          <w:sz w:val="24"/>
          <w:szCs w:val="24"/>
        </w:rPr>
        <w:t>response</w:t>
      </w:r>
      <w:r w:rsidR="00D057C3">
        <w:rPr>
          <w:rFonts w:asciiTheme="minorHAnsi" w:hAnsiTheme="minorHAnsi"/>
          <w:sz w:val="24"/>
          <w:szCs w:val="24"/>
        </w:rPr>
        <w:t xml:space="preserve"> </w:t>
      </w:r>
      <w:r w:rsidR="002D07AE">
        <w:rPr>
          <w:rFonts w:asciiTheme="minorHAnsi" w:hAnsiTheme="minorHAnsi"/>
          <w:spacing w:val="-3"/>
          <w:w w:val="105"/>
          <w:sz w:val="24"/>
          <w:szCs w:val="24"/>
        </w:rPr>
        <w:t>including</w:t>
      </w:r>
      <w:r w:rsidR="00044CBB" w:rsidRPr="00D057C3">
        <w:rPr>
          <w:rFonts w:asciiTheme="minorHAnsi" w:hAnsiTheme="minorHAnsi"/>
          <w:spacing w:val="-3"/>
          <w:w w:val="105"/>
          <w:sz w:val="24"/>
          <w:szCs w:val="24"/>
        </w:rPr>
        <w:t xml:space="preserve"> </w:t>
      </w:r>
      <w:r w:rsidR="002D07AE">
        <w:rPr>
          <w:rFonts w:asciiTheme="minorHAnsi" w:hAnsiTheme="minorHAnsi"/>
          <w:spacing w:val="-5"/>
          <w:w w:val="105"/>
          <w:sz w:val="24"/>
          <w:szCs w:val="24"/>
        </w:rPr>
        <w:t>fire suppression and prevention</w:t>
      </w:r>
      <w:r w:rsidR="00C37E0F">
        <w:rPr>
          <w:rFonts w:asciiTheme="minorHAnsi" w:hAnsiTheme="minorHAnsi"/>
          <w:spacing w:val="-5"/>
          <w:w w:val="105"/>
          <w:sz w:val="24"/>
          <w:szCs w:val="24"/>
        </w:rPr>
        <w:t xml:space="preserve">, </w:t>
      </w:r>
      <w:r w:rsidR="00044CBB" w:rsidRPr="00D057C3">
        <w:rPr>
          <w:rFonts w:asciiTheme="minorHAnsi" w:hAnsiTheme="minorHAnsi"/>
          <w:spacing w:val="-5"/>
          <w:w w:val="105"/>
          <w:sz w:val="24"/>
          <w:szCs w:val="24"/>
        </w:rPr>
        <w:t xml:space="preserve">applying skills and knowledge in the saving </w:t>
      </w:r>
      <w:r w:rsidR="00044CBB" w:rsidRPr="00D057C3">
        <w:rPr>
          <w:rFonts w:asciiTheme="minorHAnsi" w:hAnsiTheme="minorHAnsi"/>
          <w:spacing w:val="-4"/>
          <w:w w:val="105"/>
          <w:sz w:val="24"/>
          <w:szCs w:val="24"/>
        </w:rPr>
        <w:t>of life and property</w:t>
      </w:r>
      <w:r w:rsidR="00C37E0F">
        <w:rPr>
          <w:rFonts w:asciiTheme="minorHAnsi" w:hAnsiTheme="minorHAnsi"/>
          <w:spacing w:val="-4"/>
          <w:w w:val="105"/>
          <w:sz w:val="24"/>
          <w:szCs w:val="24"/>
        </w:rPr>
        <w:t>, d</w:t>
      </w:r>
      <w:r w:rsidR="00044CBB" w:rsidRPr="00D057C3">
        <w:rPr>
          <w:rFonts w:asciiTheme="minorHAnsi" w:hAnsiTheme="minorHAnsi"/>
          <w:spacing w:val="-4"/>
          <w:w w:val="105"/>
          <w:sz w:val="24"/>
          <w:szCs w:val="24"/>
        </w:rPr>
        <w:t>riv</w:t>
      </w:r>
      <w:r w:rsidR="00C37E0F">
        <w:rPr>
          <w:rFonts w:asciiTheme="minorHAnsi" w:hAnsiTheme="minorHAnsi"/>
          <w:spacing w:val="-4"/>
          <w:w w:val="105"/>
          <w:sz w:val="24"/>
          <w:szCs w:val="24"/>
        </w:rPr>
        <w:t>ing</w:t>
      </w:r>
      <w:r w:rsidR="00044CBB" w:rsidRPr="00D057C3">
        <w:rPr>
          <w:rFonts w:asciiTheme="minorHAnsi" w:hAnsiTheme="minorHAnsi"/>
          <w:spacing w:val="-4"/>
          <w:w w:val="105"/>
          <w:sz w:val="24"/>
          <w:szCs w:val="24"/>
        </w:rPr>
        <w:t xml:space="preserve"> and operat</w:t>
      </w:r>
      <w:r w:rsidR="00C37E0F">
        <w:rPr>
          <w:rFonts w:asciiTheme="minorHAnsi" w:hAnsiTheme="minorHAnsi"/>
          <w:spacing w:val="-4"/>
          <w:w w:val="105"/>
          <w:sz w:val="24"/>
          <w:szCs w:val="24"/>
        </w:rPr>
        <w:t>ing</w:t>
      </w:r>
      <w:r w:rsidR="00044CBB" w:rsidRPr="00D057C3">
        <w:rPr>
          <w:rFonts w:asciiTheme="minorHAnsi" w:hAnsiTheme="minorHAnsi"/>
          <w:spacing w:val="-4"/>
          <w:w w:val="105"/>
          <w:sz w:val="24"/>
          <w:szCs w:val="24"/>
        </w:rPr>
        <w:t xml:space="preserve"> </w:t>
      </w:r>
      <w:r w:rsidR="00D057C3">
        <w:rPr>
          <w:rFonts w:asciiTheme="minorHAnsi" w:hAnsiTheme="minorHAnsi"/>
          <w:spacing w:val="-4"/>
          <w:w w:val="105"/>
          <w:sz w:val="24"/>
          <w:szCs w:val="24"/>
        </w:rPr>
        <w:t>District</w:t>
      </w:r>
      <w:r w:rsidR="00C37E0F">
        <w:rPr>
          <w:rFonts w:asciiTheme="minorHAnsi" w:hAnsiTheme="minorHAnsi"/>
          <w:spacing w:val="-4"/>
          <w:w w:val="105"/>
          <w:sz w:val="24"/>
          <w:szCs w:val="24"/>
        </w:rPr>
        <w:t xml:space="preserve"> vehicles and apparatus, m</w:t>
      </w:r>
      <w:r w:rsidR="00044CBB" w:rsidRPr="00D057C3">
        <w:rPr>
          <w:rFonts w:asciiTheme="minorHAnsi" w:hAnsiTheme="minorHAnsi"/>
          <w:spacing w:val="-4"/>
          <w:w w:val="105"/>
          <w:sz w:val="24"/>
          <w:szCs w:val="24"/>
        </w:rPr>
        <w:t xml:space="preserve">aintains facilities </w:t>
      </w:r>
      <w:r w:rsidR="00044CBB" w:rsidRPr="00D057C3">
        <w:rPr>
          <w:rFonts w:asciiTheme="minorHAnsi" w:hAnsiTheme="minorHAnsi"/>
          <w:spacing w:val="-6"/>
          <w:w w:val="105"/>
          <w:sz w:val="24"/>
          <w:szCs w:val="24"/>
        </w:rPr>
        <w:t>and equipment</w:t>
      </w:r>
      <w:r w:rsidR="00C37E0F">
        <w:rPr>
          <w:rFonts w:asciiTheme="minorHAnsi" w:hAnsiTheme="minorHAnsi"/>
          <w:spacing w:val="-6"/>
          <w:w w:val="105"/>
          <w:sz w:val="24"/>
          <w:szCs w:val="24"/>
        </w:rPr>
        <w:t>,</w:t>
      </w:r>
      <w:r w:rsidR="00044CBB" w:rsidRPr="00D057C3">
        <w:rPr>
          <w:rFonts w:asciiTheme="minorHAnsi" w:hAnsiTheme="minorHAnsi"/>
          <w:spacing w:val="-6"/>
          <w:w w:val="105"/>
          <w:sz w:val="24"/>
          <w:szCs w:val="24"/>
        </w:rPr>
        <w:t xml:space="preserve"> and performs other duties as assigned. </w:t>
      </w:r>
    </w:p>
    <w:p w14:paraId="6F922014" w14:textId="77777777" w:rsidR="00044CBB" w:rsidRPr="00D057C3" w:rsidRDefault="00044CBB" w:rsidP="00793D90">
      <w:pPr>
        <w:ind w:left="101" w:right="230"/>
        <w:rPr>
          <w:rFonts w:asciiTheme="minorHAnsi" w:hAnsiTheme="minorHAnsi"/>
          <w:spacing w:val="-6"/>
          <w:w w:val="105"/>
          <w:sz w:val="24"/>
          <w:szCs w:val="24"/>
        </w:rPr>
      </w:pPr>
    </w:p>
    <w:p w14:paraId="53E57FFF" w14:textId="77777777" w:rsidR="00710E94" w:rsidRDefault="00044CBB" w:rsidP="00793D90">
      <w:pPr>
        <w:ind w:left="101" w:right="230"/>
        <w:rPr>
          <w:rFonts w:asciiTheme="minorHAnsi" w:hAnsiTheme="minorHAnsi"/>
          <w:spacing w:val="-4"/>
          <w:w w:val="105"/>
          <w:sz w:val="24"/>
          <w:szCs w:val="24"/>
        </w:rPr>
      </w:pPr>
      <w:r w:rsidRPr="00D057C3">
        <w:rPr>
          <w:rFonts w:asciiTheme="minorHAnsi" w:hAnsiTheme="minorHAnsi"/>
          <w:spacing w:val="-6"/>
          <w:w w:val="105"/>
          <w:sz w:val="24"/>
          <w:szCs w:val="24"/>
        </w:rPr>
        <w:t xml:space="preserve">This position requires the ability to communicate effectively both </w:t>
      </w:r>
      <w:r w:rsidRPr="00D057C3">
        <w:rPr>
          <w:rFonts w:asciiTheme="minorHAnsi" w:hAnsiTheme="minorHAnsi"/>
          <w:spacing w:val="-3"/>
          <w:w w:val="105"/>
          <w:sz w:val="24"/>
          <w:szCs w:val="24"/>
        </w:rPr>
        <w:t xml:space="preserve">verbally and in writing; understand and follow oral and written instructions; make good </w:t>
      </w:r>
      <w:r w:rsidRPr="00D057C3">
        <w:rPr>
          <w:rFonts w:asciiTheme="minorHAnsi" w:hAnsiTheme="minorHAnsi"/>
          <w:spacing w:val="-6"/>
          <w:w w:val="105"/>
          <w:sz w:val="24"/>
          <w:szCs w:val="24"/>
        </w:rPr>
        <w:t xml:space="preserve">judgments, issue appropriate orders and act </w:t>
      </w:r>
      <w:r w:rsidR="00AE1C21">
        <w:rPr>
          <w:rFonts w:asciiTheme="minorHAnsi" w:hAnsiTheme="minorHAnsi"/>
          <w:spacing w:val="-6"/>
          <w:w w:val="105"/>
          <w:sz w:val="24"/>
          <w:szCs w:val="24"/>
        </w:rPr>
        <w:t>professionally</w:t>
      </w:r>
      <w:r w:rsidRPr="00D057C3">
        <w:rPr>
          <w:rFonts w:asciiTheme="minorHAnsi" w:hAnsiTheme="minorHAnsi"/>
          <w:spacing w:val="-6"/>
          <w:w w:val="105"/>
          <w:sz w:val="24"/>
          <w:szCs w:val="24"/>
        </w:rPr>
        <w:t xml:space="preserve"> and calmly in emergency situations; </w:t>
      </w:r>
      <w:r w:rsidRPr="00D057C3">
        <w:rPr>
          <w:rFonts w:asciiTheme="minorHAnsi" w:hAnsiTheme="minorHAnsi"/>
          <w:spacing w:val="-2"/>
          <w:w w:val="105"/>
          <w:sz w:val="24"/>
          <w:szCs w:val="24"/>
        </w:rPr>
        <w:t xml:space="preserve">perform strenuous activities under hazardous and dangerous circumstances; establish and maintain effective working relationships with other employees, volunteers and the general </w:t>
      </w:r>
      <w:r w:rsidRPr="00D057C3">
        <w:rPr>
          <w:rFonts w:asciiTheme="minorHAnsi" w:hAnsiTheme="minorHAnsi"/>
          <w:spacing w:val="-5"/>
          <w:w w:val="105"/>
          <w:sz w:val="24"/>
          <w:szCs w:val="24"/>
        </w:rPr>
        <w:t>public; instruct others in areas</w:t>
      </w:r>
      <w:r w:rsidR="00B66295">
        <w:rPr>
          <w:rFonts w:asciiTheme="minorHAnsi" w:hAnsiTheme="minorHAnsi"/>
          <w:spacing w:val="-5"/>
          <w:w w:val="105"/>
          <w:sz w:val="24"/>
          <w:szCs w:val="24"/>
        </w:rPr>
        <w:t xml:space="preserve"> of expertise; prepare complete</w:t>
      </w:r>
      <w:r w:rsidRPr="00D057C3">
        <w:rPr>
          <w:rFonts w:asciiTheme="minorHAnsi" w:hAnsiTheme="minorHAnsi"/>
          <w:spacing w:val="-5"/>
          <w:w w:val="105"/>
          <w:sz w:val="24"/>
          <w:szCs w:val="24"/>
        </w:rPr>
        <w:t xml:space="preserve"> </w:t>
      </w:r>
      <w:r w:rsidR="00AE1C21">
        <w:rPr>
          <w:rFonts w:asciiTheme="minorHAnsi" w:hAnsiTheme="minorHAnsi"/>
          <w:spacing w:val="-5"/>
          <w:w w:val="105"/>
          <w:sz w:val="24"/>
          <w:szCs w:val="24"/>
        </w:rPr>
        <w:t xml:space="preserve">and </w:t>
      </w:r>
      <w:r w:rsidRPr="00D057C3">
        <w:rPr>
          <w:rFonts w:asciiTheme="minorHAnsi" w:hAnsiTheme="minorHAnsi"/>
          <w:spacing w:val="-5"/>
          <w:w w:val="105"/>
          <w:sz w:val="24"/>
          <w:szCs w:val="24"/>
        </w:rPr>
        <w:t xml:space="preserve">accurate reports using </w:t>
      </w:r>
      <w:r w:rsidR="00AE1C21">
        <w:rPr>
          <w:rFonts w:asciiTheme="minorHAnsi" w:hAnsiTheme="minorHAnsi"/>
          <w:spacing w:val="-5"/>
          <w:w w:val="105"/>
          <w:sz w:val="24"/>
          <w:szCs w:val="24"/>
        </w:rPr>
        <w:t>proper</w:t>
      </w:r>
      <w:r w:rsidRPr="00D057C3">
        <w:rPr>
          <w:rFonts w:asciiTheme="minorHAnsi" w:hAnsiTheme="minorHAnsi"/>
          <w:spacing w:val="-5"/>
          <w:w w:val="105"/>
          <w:sz w:val="24"/>
          <w:szCs w:val="24"/>
        </w:rPr>
        <w:t xml:space="preserve"> </w:t>
      </w:r>
      <w:r w:rsidR="00AE1C21">
        <w:rPr>
          <w:rFonts w:asciiTheme="minorHAnsi" w:hAnsiTheme="minorHAnsi"/>
          <w:spacing w:val="-4"/>
          <w:w w:val="105"/>
          <w:sz w:val="24"/>
          <w:szCs w:val="24"/>
        </w:rPr>
        <w:t>grammar, spelling</w:t>
      </w:r>
      <w:r w:rsidRPr="00D057C3">
        <w:rPr>
          <w:rFonts w:asciiTheme="minorHAnsi" w:hAnsiTheme="minorHAnsi"/>
          <w:spacing w:val="-4"/>
          <w:w w:val="105"/>
          <w:sz w:val="24"/>
          <w:szCs w:val="24"/>
        </w:rPr>
        <w:t xml:space="preserve"> and mathematics.</w:t>
      </w:r>
    </w:p>
    <w:p w14:paraId="266C46A9" w14:textId="77777777" w:rsidR="002D07AE" w:rsidRDefault="002D07AE" w:rsidP="00793D90">
      <w:pPr>
        <w:ind w:left="101" w:right="230"/>
        <w:rPr>
          <w:rFonts w:asciiTheme="minorHAnsi" w:hAnsiTheme="minorHAnsi"/>
          <w:spacing w:val="-4"/>
          <w:w w:val="105"/>
          <w:sz w:val="24"/>
          <w:szCs w:val="24"/>
        </w:rPr>
      </w:pPr>
    </w:p>
    <w:p w14:paraId="22DF7FE3" w14:textId="6A413778" w:rsidR="002D07AE" w:rsidRPr="00D057C3" w:rsidRDefault="002D07AE" w:rsidP="002D07AE">
      <w:pPr>
        <w:ind w:left="101" w:right="230"/>
        <w:rPr>
          <w:rFonts w:asciiTheme="minorHAnsi" w:hAnsiTheme="minorHAnsi"/>
          <w:sz w:val="24"/>
          <w:szCs w:val="24"/>
        </w:rPr>
      </w:pPr>
      <w:r w:rsidRPr="00C37E0F">
        <w:rPr>
          <w:rFonts w:asciiTheme="minorHAnsi" w:hAnsiTheme="minorHAnsi" w:cstheme="minorHAnsi"/>
          <w:sz w:val="24"/>
          <w:szCs w:val="24"/>
        </w:rPr>
        <w:t xml:space="preserve">The </w:t>
      </w:r>
      <w:proofErr w:type="gramStart"/>
      <w:r w:rsidRPr="00C37E0F">
        <w:rPr>
          <w:rFonts w:asciiTheme="minorHAnsi" w:hAnsiTheme="minorHAnsi" w:cstheme="minorHAnsi"/>
          <w:sz w:val="24"/>
          <w:szCs w:val="24"/>
        </w:rPr>
        <w:t>District</w:t>
      </w:r>
      <w:proofErr w:type="gramEnd"/>
      <w:r w:rsidRPr="00C37E0F">
        <w:rPr>
          <w:rFonts w:asciiTheme="minorHAnsi" w:hAnsiTheme="minorHAnsi" w:cstheme="minorHAnsi"/>
          <w:sz w:val="24"/>
          <w:szCs w:val="24"/>
        </w:rPr>
        <w:t xml:space="preserve"> operates two fire stations and provides</w:t>
      </w:r>
      <w:r w:rsidRPr="00D057C3">
        <w:rPr>
          <w:rFonts w:asciiTheme="minorHAnsi" w:hAnsiTheme="minorHAnsi"/>
          <w:sz w:val="24"/>
          <w:szCs w:val="24"/>
        </w:rPr>
        <w:t xml:space="preserve"> fire protect</w:t>
      </w:r>
      <w:r>
        <w:rPr>
          <w:rFonts w:asciiTheme="minorHAnsi" w:hAnsiTheme="minorHAnsi"/>
          <w:sz w:val="24"/>
          <w:szCs w:val="24"/>
        </w:rPr>
        <w:t xml:space="preserve">ion, rescue, and </w:t>
      </w:r>
      <w:r w:rsidRPr="00D057C3">
        <w:rPr>
          <w:rFonts w:asciiTheme="minorHAnsi" w:hAnsiTheme="minorHAnsi"/>
          <w:sz w:val="24"/>
          <w:szCs w:val="24"/>
        </w:rPr>
        <w:t>EMS</w:t>
      </w:r>
      <w:r>
        <w:rPr>
          <w:rFonts w:asciiTheme="minorHAnsi" w:hAnsiTheme="minorHAnsi"/>
          <w:sz w:val="24"/>
          <w:szCs w:val="24"/>
        </w:rPr>
        <w:t xml:space="preserve"> response</w:t>
      </w:r>
      <w:r w:rsidR="003F06A4">
        <w:rPr>
          <w:rFonts w:asciiTheme="minorHAnsi" w:hAnsiTheme="minorHAnsi"/>
          <w:sz w:val="24"/>
          <w:szCs w:val="24"/>
        </w:rPr>
        <w:t xml:space="preserve"> for approximately </w:t>
      </w:r>
      <w:r w:rsidR="00326567">
        <w:rPr>
          <w:rFonts w:asciiTheme="minorHAnsi" w:hAnsiTheme="minorHAnsi"/>
          <w:sz w:val="24"/>
          <w:szCs w:val="24"/>
        </w:rPr>
        <w:t>900</w:t>
      </w:r>
      <w:r w:rsidR="003F06A4">
        <w:rPr>
          <w:rFonts w:asciiTheme="minorHAnsi" w:hAnsiTheme="minorHAnsi"/>
          <w:sz w:val="24"/>
          <w:szCs w:val="24"/>
        </w:rPr>
        <w:t xml:space="preserve"> calls per year</w:t>
      </w:r>
      <w:r w:rsidRPr="00D057C3">
        <w:rPr>
          <w:rFonts w:asciiTheme="minorHAnsi" w:hAnsiTheme="minorHAnsi"/>
          <w:sz w:val="24"/>
          <w:szCs w:val="24"/>
        </w:rPr>
        <w:t xml:space="preserve">. </w:t>
      </w:r>
    </w:p>
    <w:p w14:paraId="7339EDAB" w14:textId="77777777" w:rsidR="00044CBB" w:rsidRPr="00D057C3" w:rsidRDefault="00044CBB" w:rsidP="00793D90">
      <w:pPr>
        <w:ind w:left="101" w:right="230"/>
        <w:rPr>
          <w:rFonts w:asciiTheme="minorHAnsi" w:hAnsiTheme="minorHAnsi"/>
          <w:sz w:val="24"/>
          <w:szCs w:val="24"/>
        </w:rPr>
      </w:pPr>
    </w:p>
    <w:p w14:paraId="105FC0E5" w14:textId="77777777" w:rsidR="00710E94" w:rsidRPr="00D057C3" w:rsidRDefault="008B57AB" w:rsidP="00793D90">
      <w:pPr>
        <w:ind w:left="104" w:right="230"/>
        <w:rPr>
          <w:rFonts w:ascii="Calibri" w:eastAsia="Calibri" w:hAnsi="Calibri" w:cs="Calibri"/>
          <w:sz w:val="24"/>
          <w:szCs w:val="24"/>
        </w:rPr>
      </w:pPr>
      <w:r w:rsidRPr="00D057C3">
        <w:rPr>
          <w:rFonts w:ascii="Calibri" w:eastAsia="Calibri" w:hAnsi="Calibri" w:cs="Calibri"/>
          <w:sz w:val="24"/>
          <w:szCs w:val="24"/>
        </w:rPr>
        <w:t>A</w:t>
      </w:r>
      <w:r w:rsidRPr="00D057C3">
        <w:rPr>
          <w:rFonts w:ascii="Calibri" w:eastAsia="Calibri" w:hAnsi="Calibri" w:cs="Calibri"/>
          <w:spacing w:val="1"/>
          <w:sz w:val="24"/>
          <w:szCs w:val="24"/>
        </w:rPr>
        <w:t>pp</w:t>
      </w:r>
      <w:r w:rsidRPr="00D057C3">
        <w:rPr>
          <w:rFonts w:ascii="Calibri" w:eastAsia="Calibri" w:hAnsi="Calibri" w:cs="Calibri"/>
          <w:sz w:val="24"/>
          <w:szCs w:val="24"/>
        </w:rPr>
        <w:t>lica</w:t>
      </w:r>
      <w:r w:rsidRPr="00D057C3">
        <w:rPr>
          <w:rFonts w:ascii="Calibri" w:eastAsia="Calibri" w:hAnsi="Calibri" w:cs="Calibri"/>
          <w:spacing w:val="1"/>
          <w:sz w:val="24"/>
          <w:szCs w:val="24"/>
        </w:rPr>
        <w:t>t</w:t>
      </w:r>
      <w:r w:rsidRPr="00D057C3">
        <w:rPr>
          <w:rFonts w:ascii="Calibri" w:eastAsia="Calibri" w:hAnsi="Calibri" w:cs="Calibri"/>
          <w:sz w:val="24"/>
          <w:szCs w:val="24"/>
        </w:rPr>
        <w:t>ion</w:t>
      </w:r>
      <w:r w:rsidRPr="00D057C3">
        <w:rPr>
          <w:rFonts w:ascii="Calibri" w:eastAsia="Calibri" w:hAnsi="Calibri" w:cs="Calibri"/>
          <w:spacing w:val="-8"/>
          <w:sz w:val="24"/>
          <w:szCs w:val="24"/>
        </w:rPr>
        <w:t xml:space="preserve"> </w:t>
      </w:r>
      <w:r w:rsidRPr="00D057C3">
        <w:rPr>
          <w:rFonts w:ascii="Calibri" w:eastAsia="Calibri" w:hAnsi="Calibri" w:cs="Calibri"/>
          <w:spacing w:val="1"/>
          <w:sz w:val="24"/>
          <w:szCs w:val="24"/>
        </w:rPr>
        <w:t>p</w:t>
      </w:r>
      <w:r w:rsidRPr="00D057C3">
        <w:rPr>
          <w:rFonts w:ascii="Calibri" w:eastAsia="Calibri" w:hAnsi="Calibri" w:cs="Calibri"/>
          <w:sz w:val="24"/>
          <w:szCs w:val="24"/>
        </w:rPr>
        <w:t>ac</w:t>
      </w:r>
      <w:r w:rsidRPr="00D057C3">
        <w:rPr>
          <w:rFonts w:ascii="Calibri" w:eastAsia="Calibri" w:hAnsi="Calibri" w:cs="Calibri"/>
          <w:spacing w:val="1"/>
          <w:sz w:val="24"/>
          <w:szCs w:val="24"/>
        </w:rPr>
        <w:t>k</w:t>
      </w:r>
      <w:r w:rsidRPr="00D057C3">
        <w:rPr>
          <w:rFonts w:ascii="Calibri" w:eastAsia="Calibri" w:hAnsi="Calibri" w:cs="Calibri"/>
          <w:spacing w:val="-1"/>
          <w:sz w:val="24"/>
          <w:szCs w:val="24"/>
        </w:rPr>
        <w:t>e</w:t>
      </w:r>
      <w:r w:rsidRPr="00D057C3">
        <w:rPr>
          <w:rFonts w:ascii="Calibri" w:eastAsia="Calibri" w:hAnsi="Calibri" w:cs="Calibri"/>
          <w:sz w:val="24"/>
          <w:szCs w:val="24"/>
        </w:rPr>
        <w:t>ts</w:t>
      </w:r>
      <w:r w:rsidRPr="00D057C3">
        <w:rPr>
          <w:rFonts w:ascii="Calibri" w:eastAsia="Calibri" w:hAnsi="Calibri" w:cs="Calibri"/>
          <w:spacing w:val="-7"/>
          <w:sz w:val="24"/>
          <w:szCs w:val="24"/>
        </w:rPr>
        <w:t xml:space="preserve"> </w:t>
      </w:r>
      <w:r w:rsidRPr="00D057C3">
        <w:rPr>
          <w:rFonts w:ascii="Calibri" w:eastAsia="Calibri" w:hAnsi="Calibri" w:cs="Calibri"/>
          <w:spacing w:val="1"/>
          <w:sz w:val="24"/>
          <w:szCs w:val="24"/>
        </w:rPr>
        <w:t>a</w:t>
      </w:r>
      <w:r w:rsidRPr="00D057C3">
        <w:rPr>
          <w:rFonts w:ascii="Calibri" w:eastAsia="Calibri" w:hAnsi="Calibri" w:cs="Calibri"/>
          <w:sz w:val="24"/>
          <w:szCs w:val="24"/>
        </w:rPr>
        <w:t>re</w:t>
      </w:r>
      <w:r w:rsidRPr="00D057C3">
        <w:rPr>
          <w:rFonts w:ascii="Calibri" w:eastAsia="Calibri" w:hAnsi="Calibri" w:cs="Calibri"/>
          <w:spacing w:val="-4"/>
          <w:sz w:val="24"/>
          <w:szCs w:val="24"/>
        </w:rPr>
        <w:t xml:space="preserve"> </w:t>
      </w:r>
      <w:r w:rsidRPr="00D057C3">
        <w:rPr>
          <w:rFonts w:ascii="Calibri" w:eastAsia="Calibri" w:hAnsi="Calibri" w:cs="Calibri"/>
          <w:spacing w:val="1"/>
          <w:sz w:val="24"/>
          <w:szCs w:val="24"/>
        </w:rPr>
        <w:t>a</w:t>
      </w:r>
      <w:r w:rsidRPr="00D057C3">
        <w:rPr>
          <w:rFonts w:ascii="Calibri" w:eastAsia="Calibri" w:hAnsi="Calibri" w:cs="Calibri"/>
          <w:spacing w:val="-1"/>
          <w:sz w:val="24"/>
          <w:szCs w:val="24"/>
        </w:rPr>
        <w:t>v</w:t>
      </w:r>
      <w:r w:rsidRPr="00D057C3">
        <w:rPr>
          <w:rFonts w:ascii="Calibri" w:eastAsia="Calibri" w:hAnsi="Calibri" w:cs="Calibri"/>
          <w:sz w:val="24"/>
          <w:szCs w:val="24"/>
        </w:rPr>
        <w:t>ail</w:t>
      </w:r>
      <w:r w:rsidRPr="00D057C3">
        <w:rPr>
          <w:rFonts w:ascii="Calibri" w:eastAsia="Calibri" w:hAnsi="Calibri" w:cs="Calibri"/>
          <w:spacing w:val="3"/>
          <w:sz w:val="24"/>
          <w:szCs w:val="24"/>
        </w:rPr>
        <w:t>a</w:t>
      </w:r>
      <w:r w:rsidRPr="00D057C3">
        <w:rPr>
          <w:rFonts w:ascii="Calibri" w:eastAsia="Calibri" w:hAnsi="Calibri" w:cs="Calibri"/>
          <w:spacing w:val="1"/>
          <w:sz w:val="24"/>
          <w:szCs w:val="24"/>
        </w:rPr>
        <w:t>b</w:t>
      </w:r>
      <w:r w:rsidRPr="00D057C3">
        <w:rPr>
          <w:rFonts w:ascii="Calibri" w:eastAsia="Calibri" w:hAnsi="Calibri" w:cs="Calibri"/>
          <w:sz w:val="24"/>
          <w:szCs w:val="24"/>
        </w:rPr>
        <w:t>le</w:t>
      </w:r>
      <w:r w:rsidRPr="00D057C3">
        <w:rPr>
          <w:rFonts w:ascii="Calibri" w:eastAsia="Calibri" w:hAnsi="Calibri" w:cs="Calibri"/>
          <w:spacing w:val="-8"/>
          <w:sz w:val="24"/>
          <w:szCs w:val="24"/>
        </w:rPr>
        <w:t xml:space="preserve"> </w:t>
      </w:r>
      <w:r w:rsidRPr="00D057C3">
        <w:rPr>
          <w:rFonts w:ascii="Calibri" w:eastAsia="Calibri" w:hAnsi="Calibri" w:cs="Calibri"/>
          <w:spacing w:val="1"/>
          <w:sz w:val="24"/>
          <w:szCs w:val="24"/>
        </w:rPr>
        <w:t>on</w:t>
      </w:r>
      <w:r w:rsidRPr="00D057C3">
        <w:rPr>
          <w:rFonts w:ascii="Calibri" w:eastAsia="Calibri" w:hAnsi="Calibri" w:cs="Calibri"/>
          <w:sz w:val="24"/>
          <w:szCs w:val="24"/>
        </w:rPr>
        <w:t>line</w:t>
      </w:r>
      <w:r w:rsidRPr="00D057C3">
        <w:rPr>
          <w:rFonts w:ascii="Calibri" w:eastAsia="Calibri" w:hAnsi="Calibri" w:cs="Calibri"/>
          <w:spacing w:val="-5"/>
          <w:sz w:val="24"/>
          <w:szCs w:val="24"/>
        </w:rPr>
        <w:t xml:space="preserve"> </w:t>
      </w:r>
      <w:r w:rsidRPr="00D057C3">
        <w:rPr>
          <w:rFonts w:ascii="Calibri" w:eastAsia="Calibri" w:hAnsi="Calibri" w:cs="Calibri"/>
          <w:spacing w:val="1"/>
          <w:sz w:val="24"/>
          <w:szCs w:val="24"/>
        </w:rPr>
        <w:t>a</w:t>
      </w:r>
      <w:r w:rsidRPr="00D057C3">
        <w:rPr>
          <w:rFonts w:ascii="Calibri" w:eastAsia="Calibri" w:hAnsi="Calibri" w:cs="Calibri"/>
          <w:sz w:val="24"/>
          <w:szCs w:val="24"/>
        </w:rPr>
        <w:t>t</w:t>
      </w:r>
      <w:r w:rsidRPr="00D057C3">
        <w:rPr>
          <w:rFonts w:ascii="Calibri" w:eastAsia="Calibri" w:hAnsi="Calibri" w:cs="Calibri"/>
          <w:spacing w:val="-1"/>
          <w:sz w:val="24"/>
          <w:szCs w:val="24"/>
        </w:rPr>
        <w:t xml:space="preserve"> </w:t>
      </w:r>
      <w:hyperlink r:id="rId12">
        <w:r w:rsidRPr="00D057C3">
          <w:rPr>
            <w:rFonts w:ascii="Calibri" w:eastAsia="Calibri" w:hAnsi="Calibri" w:cs="Calibri"/>
            <w:spacing w:val="-1"/>
            <w:sz w:val="24"/>
            <w:szCs w:val="24"/>
          </w:rPr>
          <w:t>w</w:t>
        </w:r>
        <w:r w:rsidRPr="00D057C3">
          <w:rPr>
            <w:rFonts w:ascii="Calibri" w:eastAsia="Calibri" w:hAnsi="Calibri" w:cs="Calibri"/>
            <w:spacing w:val="1"/>
            <w:sz w:val="24"/>
            <w:szCs w:val="24"/>
          </w:rPr>
          <w:t>w</w:t>
        </w:r>
        <w:r w:rsidRPr="00D057C3">
          <w:rPr>
            <w:rFonts w:ascii="Calibri" w:eastAsia="Calibri" w:hAnsi="Calibri" w:cs="Calibri"/>
            <w:spacing w:val="-1"/>
            <w:sz w:val="24"/>
            <w:szCs w:val="24"/>
          </w:rPr>
          <w:t>w</w:t>
        </w:r>
        <w:r w:rsidRPr="00D057C3">
          <w:rPr>
            <w:rFonts w:ascii="Calibri" w:eastAsia="Calibri" w:hAnsi="Calibri" w:cs="Calibri"/>
            <w:spacing w:val="4"/>
            <w:sz w:val="24"/>
            <w:szCs w:val="24"/>
          </w:rPr>
          <w:t>.</w:t>
        </w:r>
        <w:r w:rsidRPr="00D057C3">
          <w:rPr>
            <w:rFonts w:ascii="Calibri" w:eastAsia="Calibri" w:hAnsi="Calibri" w:cs="Calibri"/>
            <w:sz w:val="24"/>
            <w:szCs w:val="24"/>
          </w:rPr>
          <w:t>a</w:t>
        </w:r>
        <w:r w:rsidRPr="00D057C3">
          <w:rPr>
            <w:rFonts w:ascii="Calibri" w:eastAsia="Calibri" w:hAnsi="Calibri" w:cs="Calibri"/>
            <w:spacing w:val="1"/>
            <w:sz w:val="24"/>
            <w:szCs w:val="24"/>
          </w:rPr>
          <w:t>um</w:t>
        </w:r>
        <w:r w:rsidRPr="00D057C3">
          <w:rPr>
            <w:rFonts w:ascii="Calibri" w:eastAsia="Calibri" w:hAnsi="Calibri" w:cs="Calibri"/>
            <w:spacing w:val="-1"/>
            <w:sz w:val="24"/>
            <w:szCs w:val="24"/>
          </w:rPr>
          <w:t>sv</w:t>
        </w:r>
        <w:r w:rsidRPr="00D057C3">
          <w:rPr>
            <w:rFonts w:ascii="Calibri" w:eastAsia="Calibri" w:hAnsi="Calibri" w:cs="Calibri"/>
            <w:spacing w:val="2"/>
            <w:sz w:val="24"/>
            <w:szCs w:val="24"/>
          </w:rPr>
          <w:t>i</w:t>
        </w:r>
        <w:r w:rsidRPr="00D057C3">
          <w:rPr>
            <w:rFonts w:ascii="Calibri" w:eastAsia="Calibri" w:hAnsi="Calibri" w:cs="Calibri"/>
            <w:sz w:val="24"/>
            <w:szCs w:val="24"/>
          </w:rPr>
          <w:t>ll</w:t>
        </w:r>
        <w:r w:rsidRPr="00D057C3">
          <w:rPr>
            <w:rFonts w:ascii="Calibri" w:eastAsia="Calibri" w:hAnsi="Calibri" w:cs="Calibri"/>
            <w:spacing w:val="1"/>
            <w:sz w:val="24"/>
            <w:szCs w:val="24"/>
          </w:rPr>
          <w:t>e</w:t>
        </w:r>
        <w:r w:rsidRPr="00D057C3">
          <w:rPr>
            <w:rFonts w:ascii="Calibri" w:eastAsia="Calibri" w:hAnsi="Calibri" w:cs="Calibri"/>
            <w:spacing w:val="-1"/>
            <w:sz w:val="24"/>
            <w:szCs w:val="24"/>
          </w:rPr>
          <w:t>f</w:t>
        </w:r>
        <w:r w:rsidRPr="00D057C3">
          <w:rPr>
            <w:rFonts w:ascii="Calibri" w:eastAsia="Calibri" w:hAnsi="Calibri" w:cs="Calibri"/>
            <w:spacing w:val="2"/>
            <w:sz w:val="24"/>
            <w:szCs w:val="24"/>
          </w:rPr>
          <w:t>i</w:t>
        </w:r>
        <w:r w:rsidRPr="00D057C3">
          <w:rPr>
            <w:rFonts w:ascii="Calibri" w:eastAsia="Calibri" w:hAnsi="Calibri" w:cs="Calibri"/>
            <w:sz w:val="24"/>
            <w:szCs w:val="24"/>
          </w:rPr>
          <w:t>r</w:t>
        </w:r>
        <w:r w:rsidRPr="00D057C3">
          <w:rPr>
            <w:rFonts w:ascii="Calibri" w:eastAsia="Calibri" w:hAnsi="Calibri" w:cs="Calibri"/>
            <w:spacing w:val="1"/>
            <w:sz w:val="24"/>
            <w:szCs w:val="24"/>
          </w:rPr>
          <w:t>e</w:t>
        </w:r>
        <w:r w:rsidRPr="00D057C3">
          <w:rPr>
            <w:rFonts w:ascii="Calibri" w:eastAsia="Calibri" w:hAnsi="Calibri" w:cs="Calibri"/>
            <w:sz w:val="24"/>
            <w:szCs w:val="24"/>
          </w:rPr>
          <w:t>.org</w:t>
        </w:r>
      </w:hyperlink>
      <w:r w:rsidRPr="00D057C3">
        <w:rPr>
          <w:rFonts w:ascii="Calibri" w:eastAsia="Calibri" w:hAnsi="Calibri" w:cs="Calibri"/>
          <w:spacing w:val="-17"/>
          <w:sz w:val="24"/>
          <w:szCs w:val="24"/>
        </w:rPr>
        <w:t xml:space="preserve"> </w:t>
      </w:r>
      <w:r w:rsidRPr="00D057C3">
        <w:rPr>
          <w:rFonts w:ascii="Calibri" w:eastAsia="Calibri" w:hAnsi="Calibri" w:cs="Calibri"/>
          <w:sz w:val="24"/>
          <w:szCs w:val="24"/>
        </w:rPr>
        <w:t>or</w:t>
      </w:r>
      <w:r w:rsidRPr="00D057C3">
        <w:rPr>
          <w:rFonts w:ascii="Calibri" w:eastAsia="Calibri" w:hAnsi="Calibri" w:cs="Calibri"/>
          <w:spacing w:val="-2"/>
          <w:sz w:val="24"/>
          <w:szCs w:val="24"/>
        </w:rPr>
        <w:t xml:space="preserve"> </w:t>
      </w:r>
      <w:r w:rsidRPr="00D057C3">
        <w:rPr>
          <w:rFonts w:ascii="Calibri" w:eastAsia="Calibri" w:hAnsi="Calibri" w:cs="Calibri"/>
          <w:sz w:val="24"/>
          <w:szCs w:val="24"/>
        </w:rPr>
        <w:t>at</w:t>
      </w:r>
      <w:r w:rsidRPr="00D057C3">
        <w:rPr>
          <w:rFonts w:ascii="Calibri" w:eastAsia="Calibri" w:hAnsi="Calibri" w:cs="Calibri"/>
          <w:spacing w:val="-1"/>
          <w:sz w:val="24"/>
          <w:szCs w:val="24"/>
        </w:rPr>
        <w:t xml:space="preserve"> </w:t>
      </w:r>
      <w:r w:rsidRPr="00D057C3">
        <w:rPr>
          <w:rFonts w:ascii="Calibri" w:eastAsia="Calibri" w:hAnsi="Calibri" w:cs="Calibri"/>
          <w:spacing w:val="1"/>
          <w:sz w:val="24"/>
          <w:szCs w:val="24"/>
        </w:rPr>
        <w:t>th</w:t>
      </w:r>
      <w:r w:rsidRPr="00D057C3">
        <w:rPr>
          <w:rFonts w:ascii="Calibri" w:eastAsia="Calibri" w:hAnsi="Calibri" w:cs="Calibri"/>
          <w:sz w:val="24"/>
          <w:szCs w:val="24"/>
        </w:rPr>
        <w:t>e</w:t>
      </w:r>
      <w:r w:rsidRPr="00D057C3">
        <w:rPr>
          <w:rFonts w:ascii="Calibri" w:eastAsia="Calibri" w:hAnsi="Calibri" w:cs="Calibri"/>
          <w:spacing w:val="-4"/>
          <w:sz w:val="24"/>
          <w:szCs w:val="24"/>
        </w:rPr>
        <w:t xml:space="preserve"> </w:t>
      </w:r>
      <w:r w:rsidRPr="00D057C3">
        <w:rPr>
          <w:rFonts w:ascii="Calibri" w:eastAsia="Calibri" w:hAnsi="Calibri" w:cs="Calibri"/>
          <w:sz w:val="24"/>
          <w:szCs w:val="24"/>
        </w:rPr>
        <w:t>fire</w:t>
      </w:r>
      <w:r w:rsidRPr="00D057C3">
        <w:rPr>
          <w:rFonts w:ascii="Calibri" w:eastAsia="Calibri" w:hAnsi="Calibri" w:cs="Calibri"/>
          <w:spacing w:val="-1"/>
          <w:sz w:val="24"/>
          <w:szCs w:val="24"/>
        </w:rPr>
        <w:t xml:space="preserve"> s</w:t>
      </w:r>
      <w:r w:rsidRPr="00D057C3">
        <w:rPr>
          <w:rFonts w:ascii="Calibri" w:eastAsia="Calibri" w:hAnsi="Calibri" w:cs="Calibri"/>
          <w:sz w:val="24"/>
          <w:szCs w:val="24"/>
        </w:rPr>
        <w:t>t</w:t>
      </w:r>
      <w:r w:rsidRPr="00D057C3">
        <w:rPr>
          <w:rFonts w:ascii="Calibri" w:eastAsia="Calibri" w:hAnsi="Calibri" w:cs="Calibri"/>
          <w:spacing w:val="1"/>
          <w:sz w:val="24"/>
          <w:szCs w:val="24"/>
        </w:rPr>
        <w:t>a</w:t>
      </w:r>
      <w:r w:rsidRPr="00D057C3">
        <w:rPr>
          <w:rFonts w:ascii="Calibri" w:eastAsia="Calibri" w:hAnsi="Calibri" w:cs="Calibri"/>
          <w:sz w:val="24"/>
          <w:szCs w:val="24"/>
        </w:rPr>
        <w:t>ti</w:t>
      </w:r>
      <w:r w:rsidRPr="00D057C3">
        <w:rPr>
          <w:rFonts w:ascii="Calibri" w:eastAsia="Calibri" w:hAnsi="Calibri" w:cs="Calibri"/>
          <w:spacing w:val="1"/>
          <w:sz w:val="24"/>
          <w:szCs w:val="24"/>
        </w:rPr>
        <w:t>o</w:t>
      </w:r>
      <w:r w:rsidRPr="00D057C3">
        <w:rPr>
          <w:rFonts w:ascii="Calibri" w:eastAsia="Calibri" w:hAnsi="Calibri" w:cs="Calibri"/>
          <w:sz w:val="24"/>
          <w:szCs w:val="24"/>
        </w:rPr>
        <w:t>n</w:t>
      </w:r>
      <w:r w:rsidRPr="00D057C3">
        <w:rPr>
          <w:rFonts w:ascii="Calibri" w:eastAsia="Calibri" w:hAnsi="Calibri" w:cs="Calibri"/>
          <w:spacing w:val="-3"/>
          <w:sz w:val="24"/>
          <w:szCs w:val="24"/>
        </w:rPr>
        <w:t xml:space="preserve"> </w:t>
      </w:r>
      <w:r w:rsidRPr="00D057C3">
        <w:rPr>
          <w:rFonts w:ascii="Calibri" w:eastAsia="Calibri" w:hAnsi="Calibri" w:cs="Calibri"/>
          <w:sz w:val="24"/>
          <w:szCs w:val="24"/>
        </w:rPr>
        <w:t>loc</w:t>
      </w:r>
      <w:r w:rsidRPr="00D057C3">
        <w:rPr>
          <w:rFonts w:ascii="Calibri" w:eastAsia="Calibri" w:hAnsi="Calibri" w:cs="Calibri"/>
          <w:spacing w:val="1"/>
          <w:sz w:val="24"/>
          <w:szCs w:val="24"/>
        </w:rPr>
        <w:t>a</w:t>
      </w:r>
      <w:r w:rsidRPr="00D057C3">
        <w:rPr>
          <w:rFonts w:ascii="Calibri" w:eastAsia="Calibri" w:hAnsi="Calibri" w:cs="Calibri"/>
          <w:sz w:val="24"/>
          <w:szCs w:val="24"/>
        </w:rPr>
        <w:t>ted</w:t>
      </w:r>
      <w:r w:rsidRPr="00D057C3">
        <w:rPr>
          <w:rFonts w:ascii="Calibri" w:eastAsia="Calibri" w:hAnsi="Calibri" w:cs="Calibri"/>
          <w:spacing w:val="-6"/>
          <w:sz w:val="24"/>
          <w:szCs w:val="24"/>
        </w:rPr>
        <w:t xml:space="preserve"> </w:t>
      </w:r>
      <w:r w:rsidRPr="00D057C3">
        <w:rPr>
          <w:rFonts w:ascii="Calibri" w:eastAsia="Calibri" w:hAnsi="Calibri" w:cs="Calibri"/>
          <w:spacing w:val="1"/>
          <w:sz w:val="24"/>
          <w:szCs w:val="24"/>
        </w:rPr>
        <w:t>a</w:t>
      </w:r>
      <w:r w:rsidRPr="00D057C3">
        <w:rPr>
          <w:rFonts w:ascii="Calibri" w:eastAsia="Calibri" w:hAnsi="Calibri" w:cs="Calibri"/>
          <w:sz w:val="24"/>
          <w:szCs w:val="24"/>
        </w:rPr>
        <w:t>t 490</w:t>
      </w:r>
      <w:r w:rsidRPr="00D057C3">
        <w:rPr>
          <w:rFonts w:ascii="Calibri" w:eastAsia="Calibri" w:hAnsi="Calibri" w:cs="Calibri"/>
          <w:spacing w:val="-3"/>
          <w:sz w:val="24"/>
          <w:szCs w:val="24"/>
        </w:rPr>
        <w:t xml:space="preserve"> </w:t>
      </w:r>
      <w:r w:rsidRPr="00D057C3">
        <w:rPr>
          <w:rFonts w:ascii="Calibri" w:eastAsia="Calibri" w:hAnsi="Calibri" w:cs="Calibri"/>
          <w:sz w:val="24"/>
          <w:szCs w:val="24"/>
        </w:rPr>
        <w:t>Ch</w:t>
      </w:r>
      <w:r w:rsidRPr="00D057C3">
        <w:rPr>
          <w:rFonts w:ascii="Calibri" w:eastAsia="Calibri" w:hAnsi="Calibri" w:cs="Calibri"/>
          <w:spacing w:val="1"/>
          <w:sz w:val="24"/>
          <w:szCs w:val="24"/>
        </w:rPr>
        <w:t>u</w:t>
      </w:r>
      <w:r w:rsidRPr="00D057C3">
        <w:rPr>
          <w:rFonts w:ascii="Calibri" w:eastAsia="Calibri" w:hAnsi="Calibri" w:cs="Calibri"/>
          <w:sz w:val="24"/>
          <w:szCs w:val="24"/>
        </w:rPr>
        <w:t>rch</w:t>
      </w:r>
      <w:r w:rsidRPr="00D057C3">
        <w:rPr>
          <w:rFonts w:ascii="Calibri" w:eastAsia="Calibri" w:hAnsi="Calibri" w:cs="Calibri"/>
          <w:spacing w:val="-4"/>
          <w:sz w:val="24"/>
          <w:szCs w:val="24"/>
        </w:rPr>
        <w:t xml:space="preserve"> </w:t>
      </w:r>
      <w:r w:rsidRPr="00D057C3">
        <w:rPr>
          <w:rFonts w:ascii="Calibri" w:eastAsia="Calibri" w:hAnsi="Calibri" w:cs="Calibri"/>
          <w:sz w:val="24"/>
          <w:szCs w:val="24"/>
        </w:rPr>
        <w:t>St.</w:t>
      </w:r>
      <w:r w:rsidRPr="00D057C3">
        <w:rPr>
          <w:rFonts w:ascii="Calibri" w:eastAsia="Calibri" w:hAnsi="Calibri" w:cs="Calibri"/>
          <w:spacing w:val="-1"/>
          <w:sz w:val="24"/>
          <w:szCs w:val="24"/>
        </w:rPr>
        <w:t xml:space="preserve"> </w:t>
      </w:r>
      <w:r w:rsidRPr="00D057C3">
        <w:rPr>
          <w:rFonts w:ascii="Calibri" w:eastAsia="Calibri" w:hAnsi="Calibri" w:cs="Calibri"/>
          <w:sz w:val="24"/>
          <w:szCs w:val="24"/>
        </w:rPr>
        <w:t>A</w:t>
      </w:r>
      <w:r w:rsidRPr="00D057C3">
        <w:rPr>
          <w:rFonts w:ascii="Calibri" w:eastAsia="Calibri" w:hAnsi="Calibri" w:cs="Calibri"/>
          <w:spacing w:val="1"/>
          <w:sz w:val="24"/>
          <w:szCs w:val="24"/>
        </w:rPr>
        <w:t>u</w:t>
      </w:r>
      <w:r w:rsidRPr="00D057C3">
        <w:rPr>
          <w:rFonts w:ascii="Calibri" w:eastAsia="Calibri" w:hAnsi="Calibri" w:cs="Calibri"/>
          <w:spacing w:val="-1"/>
          <w:sz w:val="24"/>
          <w:szCs w:val="24"/>
        </w:rPr>
        <w:t>m</w:t>
      </w:r>
      <w:r w:rsidRPr="00D057C3">
        <w:rPr>
          <w:rFonts w:ascii="Calibri" w:eastAsia="Calibri" w:hAnsi="Calibri" w:cs="Calibri"/>
          <w:spacing w:val="1"/>
          <w:sz w:val="24"/>
          <w:szCs w:val="24"/>
        </w:rPr>
        <w:t>s</w:t>
      </w:r>
      <w:r w:rsidRPr="00D057C3">
        <w:rPr>
          <w:rFonts w:ascii="Calibri" w:eastAsia="Calibri" w:hAnsi="Calibri" w:cs="Calibri"/>
          <w:spacing w:val="-1"/>
          <w:sz w:val="24"/>
          <w:szCs w:val="24"/>
        </w:rPr>
        <w:t>v</w:t>
      </w:r>
      <w:r w:rsidRPr="00D057C3">
        <w:rPr>
          <w:rFonts w:ascii="Calibri" w:eastAsia="Calibri" w:hAnsi="Calibri" w:cs="Calibri"/>
          <w:spacing w:val="2"/>
          <w:sz w:val="24"/>
          <w:szCs w:val="24"/>
        </w:rPr>
        <w:t>i</w:t>
      </w:r>
      <w:r w:rsidRPr="00D057C3">
        <w:rPr>
          <w:rFonts w:ascii="Calibri" w:eastAsia="Calibri" w:hAnsi="Calibri" w:cs="Calibri"/>
          <w:sz w:val="24"/>
          <w:szCs w:val="24"/>
        </w:rPr>
        <w:t>lle, OR</w:t>
      </w:r>
      <w:r w:rsidRPr="00D057C3">
        <w:rPr>
          <w:rFonts w:ascii="Calibri" w:eastAsia="Calibri" w:hAnsi="Calibri" w:cs="Calibri"/>
          <w:spacing w:val="-2"/>
          <w:sz w:val="24"/>
          <w:szCs w:val="24"/>
        </w:rPr>
        <w:t xml:space="preserve"> </w:t>
      </w:r>
      <w:r w:rsidRPr="00D057C3">
        <w:rPr>
          <w:rFonts w:ascii="Calibri" w:eastAsia="Calibri" w:hAnsi="Calibri" w:cs="Calibri"/>
          <w:sz w:val="24"/>
          <w:szCs w:val="24"/>
        </w:rPr>
        <w:t>9</w:t>
      </w:r>
      <w:r w:rsidRPr="00D057C3">
        <w:rPr>
          <w:rFonts w:ascii="Calibri" w:eastAsia="Calibri" w:hAnsi="Calibri" w:cs="Calibri"/>
          <w:spacing w:val="1"/>
          <w:sz w:val="24"/>
          <w:szCs w:val="24"/>
        </w:rPr>
        <w:t>7</w:t>
      </w:r>
      <w:r w:rsidRPr="00D057C3">
        <w:rPr>
          <w:rFonts w:ascii="Calibri" w:eastAsia="Calibri" w:hAnsi="Calibri" w:cs="Calibri"/>
          <w:sz w:val="24"/>
          <w:szCs w:val="24"/>
        </w:rPr>
        <w:t>32</w:t>
      </w:r>
      <w:r w:rsidRPr="00D057C3">
        <w:rPr>
          <w:rFonts w:ascii="Calibri" w:eastAsia="Calibri" w:hAnsi="Calibri" w:cs="Calibri"/>
          <w:spacing w:val="2"/>
          <w:sz w:val="24"/>
          <w:szCs w:val="24"/>
        </w:rPr>
        <w:t>5</w:t>
      </w:r>
      <w:r w:rsidRPr="00D057C3">
        <w:rPr>
          <w:rFonts w:ascii="Calibri" w:eastAsia="Calibri" w:hAnsi="Calibri" w:cs="Calibri"/>
          <w:sz w:val="24"/>
          <w:szCs w:val="24"/>
        </w:rPr>
        <w:t>.</w:t>
      </w:r>
    </w:p>
    <w:p w14:paraId="4477C9C3" w14:textId="77777777" w:rsidR="00710E94" w:rsidRPr="00D057C3" w:rsidRDefault="00710E94" w:rsidP="00793D90">
      <w:pPr>
        <w:spacing w:before="5"/>
        <w:rPr>
          <w:sz w:val="24"/>
          <w:szCs w:val="24"/>
        </w:rPr>
      </w:pPr>
    </w:p>
    <w:p w14:paraId="42841D00" w14:textId="4823C1C5" w:rsidR="00710E94" w:rsidRDefault="00A052F7" w:rsidP="00793D90">
      <w:pPr>
        <w:ind w:left="104" w:right="96"/>
        <w:rPr>
          <w:rFonts w:ascii="Calibri" w:eastAsia="Calibri" w:hAnsi="Calibri" w:cs="Calibri"/>
          <w:sz w:val="24"/>
          <w:szCs w:val="24"/>
        </w:rPr>
      </w:pPr>
      <w:r>
        <w:rPr>
          <w:rFonts w:ascii="Calibri" w:eastAsia="Calibri" w:hAnsi="Calibri" w:cs="Calibri"/>
          <w:b/>
          <w:spacing w:val="1"/>
          <w:sz w:val="24"/>
          <w:szCs w:val="24"/>
          <w:u w:val="single" w:color="000000"/>
        </w:rPr>
        <w:t>Submit a</w:t>
      </w:r>
      <w:r w:rsidR="008B57AB">
        <w:rPr>
          <w:rFonts w:ascii="Calibri" w:eastAsia="Calibri" w:hAnsi="Calibri" w:cs="Calibri"/>
          <w:b/>
          <w:spacing w:val="1"/>
          <w:sz w:val="24"/>
          <w:szCs w:val="24"/>
          <w:u w:val="single" w:color="000000"/>
        </w:rPr>
        <w:t>p</w:t>
      </w:r>
      <w:r w:rsidR="008B57AB">
        <w:rPr>
          <w:rFonts w:ascii="Calibri" w:eastAsia="Calibri" w:hAnsi="Calibri" w:cs="Calibri"/>
          <w:b/>
          <w:spacing w:val="-2"/>
          <w:sz w:val="24"/>
          <w:szCs w:val="24"/>
          <w:u w:val="single" w:color="000000"/>
        </w:rPr>
        <w:t>p</w:t>
      </w:r>
      <w:r w:rsidR="008B57AB">
        <w:rPr>
          <w:rFonts w:ascii="Calibri" w:eastAsia="Calibri" w:hAnsi="Calibri" w:cs="Calibri"/>
          <w:b/>
          <w:spacing w:val="1"/>
          <w:sz w:val="24"/>
          <w:szCs w:val="24"/>
          <w:u w:val="single" w:color="000000"/>
        </w:rPr>
        <w:t>li</w:t>
      </w:r>
      <w:r w:rsidR="008B57AB">
        <w:rPr>
          <w:rFonts w:ascii="Calibri" w:eastAsia="Calibri" w:hAnsi="Calibri" w:cs="Calibri"/>
          <w:b/>
          <w:sz w:val="24"/>
          <w:szCs w:val="24"/>
          <w:u w:val="single" w:color="000000"/>
        </w:rPr>
        <w:t>cat</w:t>
      </w:r>
      <w:r w:rsidR="008B57AB">
        <w:rPr>
          <w:rFonts w:ascii="Calibri" w:eastAsia="Calibri" w:hAnsi="Calibri" w:cs="Calibri"/>
          <w:b/>
          <w:spacing w:val="-1"/>
          <w:sz w:val="24"/>
          <w:szCs w:val="24"/>
          <w:u w:val="single" w:color="000000"/>
        </w:rPr>
        <w:t>i</w:t>
      </w:r>
      <w:r w:rsidR="008B57AB">
        <w:rPr>
          <w:rFonts w:ascii="Calibri" w:eastAsia="Calibri" w:hAnsi="Calibri" w:cs="Calibri"/>
          <w:b/>
          <w:sz w:val="24"/>
          <w:szCs w:val="24"/>
          <w:u w:val="single" w:color="000000"/>
        </w:rPr>
        <w:t xml:space="preserve">on </w:t>
      </w:r>
      <w:r w:rsidR="008B57AB">
        <w:rPr>
          <w:rFonts w:ascii="Calibri" w:eastAsia="Calibri" w:hAnsi="Calibri" w:cs="Calibri"/>
          <w:b/>
          <w:spacing w:val="1"/>
          <w:sz w:val="24"/>
          <w:szCs w:val="24"/>
          <w:u w:val="single" w:color="000000"/>
        </w:rPr>
        <w:t>p</w:t>
      </w:r>
      <w:r w:rsidR="008B57AB">
        <w:rPr>
          <w:rFonts w:ascii="Calibri" w:eastAsia="Calibri" w:hAnsi="Calibri" w:cs="Calibri"/>
          <w:b/>
          <w:spacing w:val="-1"/>
          <w:sz w:val="24"/>
          <w:szCs w:val="24"/>
          <w:u w:val="single" w:color="000000"/>
        </w:rPr>
        <w:t>a</w:t>
      </w:r>
      <w:r w:rsidR="008B57AB">
        <w:rPr>
          <w:rFonts w:ascii="Calibri" w:eastAsia="Calibri" w:hAnsi="Calibri" w:cs="Calibri"/>
          <w:b/>
          <w:sz w:val="24"/>
          <w:szCs w:val="24"/>
          <w:u w:val="single" w:color="000000"/>
        </w:rPr>
        <w:t>cket</w:t>
      </w:r>
      <w:r w:rsidR="00D057C3">
        <w:rPr>
          <w:rFonts w:ascii="Calibri" w:eastAsia="Calibri" w:hAnsi="Calibri" w:cs="Calibri"/>
          <w:b/>
          <w:sz w:val="24"/>
          <w:szCs w:val="24"/>
          <w:u w:val="single" w:color="000000"/>
        </w:rPr>
        <w:t>,</w:t>
      </w:r>
      <w:r w:rsidR="008B57AB">
        <w:rPr>
          <w:rFonts w:ascii="Calibri" w:eastAsia="Calibri" w:hAnsi="Calibri" w:cs="Calibri"/>
          <w:b/>
          <w:spacing w:val="3"/>
          <w:sz w:val="24"/>
          <w:szCs w:val="24"/>
          <w:u w:val="single" w:color="000000"/>
        </w:rPr>
        <w:t xml:space="preserve"> </w:t>
      </w:r>
      <w:r w:rsidR="008B57AB">
        <w:rPr>
          <w:rFonts w:ascii="Calibri" w:eastAsia="Calibri" w:hAnsi="Calibri" w:cs="Calibri"/>
          <w:b/>
          <w:spacing w:val="1"/>
          <w:sz w:val="24"/>
          <w:szCs w:val="24"/>
          <w:u w:val="single" w:color="000000"/>
        </w:rPr>
        <w:t>r</w:t>
      </w:r>
      <w:r w:rsidR="008B57AB">
        <w:rPr>
          <w:rFonts w:ascii="Calibri" w:eastAsia="Calibri" w:hAnsi="Calibri" w:cs="Calibri"/>
          <w:b/>
          <w:spacing w:val="-1"/>
          <w:sz w:val="24"/>
          <w:szCs w:val="24"/>
          <w:u w:val="single" w:color="000000"/>
        </w:rPr>
        <w:t>e</w:t>
      </w:r>
      <w:r w:rsidR="008B57AB">
        <w:rPr>
          <w:rFonts w:ascii="Calibri" w:eastAsia="Calibri" w:hAnsi="Calibri" w:cs="Calibri"/>
          <w:b/>
          <w:sz w:val="24"/>
          <w:szCs w:val="24"/>
          <w:u w:val="single" w:color="000000"/>
        </w:rPr>
        <w:t>s</w:t>
      </w:r>
      <w:r w:rsidR="008B57AB">
        <w:rPr>
          <w:rFonts w:ascii="Calibri" w:eastAsia="Calibri" w:hAnsi="Calibri" w:cs="Calibri"/>
          <w:b/>
          <w:spacing w:val="1"/>
          <w:sz w:val="24"/>
          <w:szCs w:val="24"/>
          <w:u w:val="single" w:color="000000"/>
        </w:rPr>
        <w:t>u</w:t>
      </w:r>
      <w:r w:rsidR="008B57AB">
        <w:rPr>
          <w:rFonts w:ascii="Calibri" w:eastAsia="Calibri" w:hAnsi="Calibri" w:cs="Calibri"/>
          <w:b/>
          <w:spacing w:val="-1"/>
          <w:sz w:val="24"/>
          <w:szCs w:val="24"/>
          <w:u w:val="single" w:color="000000"/>
        </w:rPr>
        <w:t>me</w:t>
      </w:r>
      <w:r w:rsidR="001A19CE">
        <w:rPr>
          <w:rFonts w:ascii="Calibri" w:eastAsia="Calibri" w:hAnsi="Calibri" w:cs="Calibri"/>
          <w:b/>
          <w:sz w:val="24"/>
          <w:szCs w:val="24"/>
          <w:u w:val="single" w:color="000000"/>
        </w:rPr>
        <w:t xml:space="preserve"> and a </w:t>
      </w:r>
      <w:r w:rsidR="008B57AB">
        <w:rPr>
          <w:rFonts w:ascii="Calibri" w:eastAsia="Calibri" w:hAnsi="Calibri" w:cs="Calibri"/>
          <w:b/>
          <w:sz w:val="24"/>
          <w:szCs w:val="24"/>
          <w:u w:val="single" w:color="000000"/>
        </w:rPr>
        <w:t>c</w:t>
      </w:r>
      <w:r w:rsidR="008B57AB">
        <w:rPr>
          <w:rFonts w:ascii="Calibri" w:eastAsia="Calibri" w:hAnsi="Calibri" w:cs="Calibri"/>
          <w:b/>
          <w:spacing w:val="1"/>
          <w:sz w:val="24"/>
          <w:szCs w:val="24"/>
          <w:u w:val="single" w:color="000000"/>
        </w:rPr>
        <w:t>op</w:t>
      </w:r>
      <w:r w:rsidR="008B57AB">
        <w:rPr>
          <w:rFonts w:ascii="Calibri" w:eastAsia="Calibri" w:hAnsi="Calibri" w:cs="Calibri"/>
          <w:b/>
          <w:sz w:val="24"/>
          <w:szCs w:val="24"/>
          <w:u w:val="single" w:color="000000"/>
        </w:rPr>
        <w:t>y</w:t>
      </w:r>
      <w:r w:rsidR="008B57AB">
        <w:rPr>
          <w:rFonts w:ascii="Calibri" w:eastAsia="Calibri" w:hAnsi="Calibri" w:cs="Calibri"/>
          <w:b/>
          <w:spacing w:val="-2"/>
          <w:sz w:val="24"/>
          <w:szCs w:val="24"/>
          <w:u w:val="single" w:color="000000"/>
        </w:rPr>
        <w:t xml:space="preserve"> </w:t>
      </w:r>
      <w:r w:rsidR="00044CBB">
        <w:rPr>
          <w:rFonts w:ascii="Calibri" w:eastAsia="Calibri" w:hAnsi="Calibri" w:cs="Calibri"/>
          <w:b/>
          <w:sz w:val="24"/>
          <w:szCs w:val="24"/>
          <w:u w:val="single" w:color="000000"/>
        </w:rPr>
        <w:t xml:space="preserve">of </w:t>
      </w:r>
      <w:r w:rsidR="00D057C3">
        <w:rPr>
          <w:rFonts w:ascii="Calibri" w:eastAsia="Calibri" w:hAnsi="Calibri" w:cs="Calibri"/>
          <w:b/>
          <w:sz w:val="24"/>
          <w:szCs w:val="24"/>
          <w:u w:val="single" w:color="000000"/>
        </w:rPr>
        <w:t>current driving record</w:t>
      </w:r>
      <w:r w:rsidR="001A19CE">
        <w:rPr>
          <w:rFonts w:ascii="Calibri" w:eastAsia="Calibri" w:hAnsi="Calibri" w:cs="Calibri"/>
          <w:b/>
          <w:sz w:val="24"/>
          <w:szCs w:val="24"/>
          <w:u w:val="single" w:color="000000"/>
        </w:rPr>
        <w:t>.</w:t>
      </w:r>
      <w:r w:rsidR="00D8106E">
        <w:rPr>
          <w:rFonts w:ascii="Calibri" w:eastAsia="Calibri" w:hAnsi="Calibri" w:cs="Calibri"/>
          <w:b/>
          <w:sz w:val="24"/>
          <w:szCs w:val="24"/>
          <w:u w:val="single" w:color="000000"/>
        </w:rPr>
        <w:t xml:space="preserve"> </w:t>
      </w:r>
      <w:r w:rsidR="008B57AB">
        <w:rPr>
          <w:rFonts w:ascii="Calibri" w:eastAsia="Calibri" w:hAnsi="Calibri" w:cs="Calibri"/>
          <w:b/>
          <w:spacing w:val="-1"/>
          <w:sz w:val="24"/>
          <w:szCs w:val="24"/>
          <w:u w:val="single" w:color="000000"/>
        </w:rPr>
        <w:t xml:space="preserve"> </w:t>
      </w:r>
      <w:r w:rsidR="008B57AB">
        <w:rPr>
          <w:rFonts w:ascii="Calibri" w:eastAsia="Calibri" w:hAnsi="Calibri" w:cs="Calibri"/>
          <w:b/>
          <w:sz w:val="24"/>
          <w:szCs w:val="24"/>
          <w:u w:val="single" w:color="000000"/>
        </w:rPr>
        <w:t>Ple</w:t>
      </w:r>
      <w:r w:rsidR="008B57AB">
        <w:rPr>
          <w:rFonts w:ascii="Calibri" w:eastAsia="Calibri" w:hAnsi="Calibri" w:cs="Calibri"/>
          <w:b/>
          <w:spacing w:val="-1"/>
          <w:sz w:val="24"/>
          <w:szCs w:val="24"/>
          <w:u w:val="single" w:color="000000"/>
        </w:rPr>
        <w:t>a</w:t>
      </w:r>
      <w:r w:rsidR="008B57AB">
        <w:rPr>
          <w:rFonts w:ascii="Calibri" w:eastAsia="Calibri" w:hAnsi="Calibri" w:cs="Calibri"/>
          <w:b/>
          <w:sz w:val="24"/>
          <w:szCs w:val="24"/>
          <w:u w:val="single" w:color="000000"/>
        </w:rPr>
        <w:t>se s</w:t>
      </w:r>
      <w:r w:rsidR="008B57AB">
        <w:rPr>
          <w:rFonts w:ascii="Calibri" w:eastAsia="Calibri" w:hAnsi="Calibri" w:cs="Calibri"/>
          <w:b/>
          <w:spacing w:val="-1"/>
          <w:sz w:val="24"/>
          <w:szCs w:val="24"/>
          <w:u w:val="single" w:color="000000"/>
        </w:rPr>
        <w:t>e</w:t>
      </w:r>
      <w:r w:rsidR="008B57AB">
        <w:rPr>
          <w:rFonts w:ascii="Calibri" w:eastAsia="Calibri" w:hAnsi="Calibri" w:cs="Calibri"/>
          <w:b/>
          <w:spacing w:val="1"/>
          <w:sz w:val="24"/>
          <w:szCs w:val="24"/>
          <w:u w:val="single" w:color="000000"/>
        </w:rPr>
        <w:t>n</w:t>
      </w:r>
      <w:r w:rsidR="008B57AB">
        <w:rPr>
          <w:rFonts w:ascii="Calibri" w:eastAsia="Calibri" w:hAnsi="Calibri" w:cs="Calibri"/>
          <w:b/>
          <w:sz w:val="24"/>
          <w:szCs w:val="24"/>
          <w:u w:val="single" w:color="000000"/>
        </w:rPr>
        <w:t>d</w:t>
      </w:r>
      <w:r w:rsidR="008B57AB">
        <w:rPr>
          <w:rFonts w:ascii="Calibri" w:eastAsia="Calibri" w:hAnsi="Calibri" w:cs="Calibri"/>
          <w:b/>
          <w:spacing w:val="1"/>
          <w:sz w:val="24"/>
          <w:szCs w:val="24"/>
          <w:u w:val="single" w:color="000000"/>
        </w:rPr>
        <w:t xml:space="preserve"> </w:t>
      </w:r>
      <w:r w:rsidR="008B57AB">
        <w:rPr>
          <w:rFonts w:ascii="Calibri" w:eastAsia="Calibri" w:hAnsi="Calibri" w:cs="Calibri"/>
          <w:b/>
          <w:spacing w:val="-1"/>
          <w:sz w:val="24"/>
          <w:szCs w:val="24"/>
          <w:u w:val="single" w:color="000000"/>
        </w:rPr>
        <w:t>y</w:t>
      </w:r>
      <w:r w:rsidR="008B57AB">
        <w:rPr>
          <w:rFonts w:ascii="Calibri" w:eastAsia="Calibri" w:hAnsi="Calibri" w:cs="Calibri"/>
          <w:b/>
          <w:spacing w:val="-2"/>
          <w:sz w:val="24"/>
          <w:szCs w:val="24"/>
          <w:u w:val="single" w:color="000000"/>
        </w:rPr>
        <w:t>ou</w:t>
      </w:r>
      <w:r w:rsidR="008B57AB">
        <w:rPr>
          <w:rFonts w:ascii="Calibri" w:eastAsia="Calibri" w:hAnsi="Calibri" w:cs="Calibri"/>
          <w:b/>
          <w:sz w:val="24"/>
          <w:szCs w:val="24"/>
          <w:u w:val="single" w:color="000000"/>
        </w:rPr>
        <w:t>r</w:t>
      </w:r>
      <w:r w:rsidR="008B57AB">
        <w:rPr>
          <w:rFonts w:ascii="Calibri" w:eastAsia="Calibri" w:hAnsi="Calibri" w:cs="Calibri"/>
          <w:b/>
          <w:spacing w:val="2"/>
          <w:sz w:val="24"/>
          <w:szCs w:val="24"/>
          <w:u w:val="single" w:color="000000"/>
        </w:rPr>
        <w:t xml:space="preserve"> </w:t>
      </w:r>
      <w:r w:rsidR="008B57AB">
        <w:rPr>
          <w:rFonts w:ascii="Calibri" w:eastAsia="Calibri" w:hAnsi="Calibri" w:cs="Calibri"/>
          <w:b/>
          <w:sz w:val="24"/>
          <w:szCs w:val="24"/>
          <w:u w:val="single" w:color="000000"/>
        </w:rPr>
        <w:t>c</w:t>
      </w:r>
      <w:r w:rsidR="008B57AB">
        <w:rPr>
          <w:rFonts w:ascii="Calibri" w:eastAsia="Calibri" w:hAnsi="Calibri" w:cs="Calibri"/>
          <w:b/>
          <w:spacing w:val="1"/>
          <w:sz w:val="24"/>
          <w:szCs w:val="24"/>
          <w:u w:val="single" w:color="000000"/>
        </w:rPr>
        <w:t>o</w:t>
      </w:r>
      <w:r w:rsidR="008B57AB">
        <w:rPr>
          <w:rFonts w:ascii="Calibri" w:eastAsia="Calibri" w:hAnsi="Calibri" w:cs="Calibri"/>
          <w:b/>
          <w:spacing w:val="-1"/>
          <w:sz w:val="24"/>
          <w:szCs w:val="24"/>
          <w:u w:val="single" w:color="000000"/>
        </w:rPr>
        <w:t>m</w:t>
      </w:r>
      <w:r w:rsidR="008B57AB">
        <w:rPr>
          <w:rFonts w:ascii="Calibri" w:eastAsia="Calibri" w:hAnsi="Calibri" w:cs="Calibri"/>
          <w:b/>
          <w:spacing w:val="-2"/>
          <w:sz w:val="24"/>
          <w:szCs w:val="24"/>
          <w:u w:val="single" w:color="000000"/>
        </w:rPr>
        <w:t>p</w:t>
      </w:r>
      <w:r w:rsidR="008B57AB">
        <w:rPr>
          <w:rFonts w:ascii="Calibri" w:eastAsia="Calibri" w:hAnsi="Calibri" w:cs="Calibri"/>
          <w:b/>
          <w:spacing w:val="1"/>
          <w:sz w:val="24"/>
          <w:szCs w:val="24"/>
          <w:u w:val="single" w:color="000000"/>
        </w:rPr>
        <w:t>l</w:t>
      </w:r>
      <w:r w:rsidR="008B57AB">
        <w:rPr>
          <w:rFonts w:ascii="Calibri" w:eastAsia="Calibri" w:hAnsi="Calibri" w:cs="Calibri"/>
          <w:b/>
          <w:spacing w:val="-1"/>
          <w:sz w:val="24"/>
          <w:szCs w:val="24"/>
          <w:u w:val="single" w:color="000000"/>
        </w:rPr>
        <w:t>e</w:t>
      </w:r>
      <w:r w:rsidR="008B57AB">
        <w:rPr>
          <w:rFonts w:ascii="Calibri" w:eastAsia="Calibri" w:hAnsi="Calibri" w:cs="Calibri"/>
          <w:b/>
          <w:sz w:val="24"/>
          <w:szCs w:val="24"/>
          <w:u w:val="single" w:color="000000"/>
        </w:rPr>
        <w:t>ted</w:t>
      </w:r>
      <w:r w:rsidR="008B57AB">
        <w:rPr>
          <w:rFonts w:ascii="Calibri" w:eastAsia="Calibri" w:hAnsi="Calibri" w:cs="Calibri"/>
          <w:b/>
          <w:spacing w:val="2"/>
          <w:sz w:val="24"/>
          <w:szCs w:val="24"/>
          <w:u w:val="single" w:color="000000"/>
        </w:rPr>
        <w:t xml:space="preserve"> </w:t>
      </w:r>
      <w:r w:rsidR="008B57AB">
        <w:rPr>
          <w:rFonts w:ascii="Calibri" w:eastAsia="Calibri" w:hAnsi="Calibri" w:cs="Calibri"/>
          <w:b/>
          <w:spacing w:val="-1"/>
          <w:sz w:val="24"/>
          <w:szCs w:val="24"/>
          <w:u w:val="single" w:color="000000"/>
        </w:rPr>
        <w:t>a</w:t>
      </w:r>
      <w:r w:rsidR="008B57AB">
        <w:rPr>
          <w:rFonts w:ascii="Calibri" w:eastAsia="Calibri" w:hAnsi="Calibri" w:cs="Calibri"/>
          <w:b/>
          <w:spacing w:val="1"/>
          <w:sz w:val="24"/>
          <w:szCs w:val="24"/>
          <w:u w:val="single" w:color="000000"/>
        </w:rPr>
        <w:t>p</w:t>
      </w:r>
      <w:r w:rsidR="008B57AB">
        <w:rPr>
          <w:rFonts w:ascii="Calibri" w:eastAsia="Calibri" w:hAnsi="Calibri" w:cs="Calibri"/>
          <w:b/>
          <w:spacing w:val="-2"/>
          <w:sz w:val="24"/>
          <w:szCs w:val="24"/>
          <w:u w:val="single" w:color="000000"/>
        </w:rPr>
        <w:t>p</w:t>
      </w:r>
      <w:r w:rsidR="008B57AB">
        <w:rPr>
          <w:rFonts w:ascii="Calibri" w:eastAsia="Calibri" w:hAnsi="Calibri" w:cs="Calibri"/>
          <w:b/>
          <w:spacing w:val="1"/>
          <w:sz w:val="24"/>
          <w:szCs w:val="24"/>
          <w:u w:val="single" w:color="000000"/>
        </w:rPr>
        <w:t>li</w:t>
      </w:r>
      <w:r w:rsidR="008B57AB">
        <w:rPr>
          <w:rFonts w:ascii="Calibri" w:eastAsia="Calibri" w:hAnsi="Calibri" w:cs="Calibri"/>
          <w:b/>
          <w:sz w:val="24"/>
          <w:szCs w:val="24"/>
          <w:u w:val="single" w:color="000000"/>
        </w:rPr>
        <w:t>ca</w:t>
      </w:r>
      <w:r w:rsidR="008B57AB">
        <w:rPr>
          <w:rFonts w:ascii="Calibri" w:eastAsia="Calibri" w:hAnsi="Calibri" w:cs="Calibri"/>
          <w:b/>
          <w:spacing w:val="-2"/>
          <w:sz w:val="24"/>
          <w:szCs w:val="24"/>
          <w:u w:val="single" w:color="000000"/>
        </w:rPr>
        <w:t>t</w:t>
      </w:r>
      <w:r w:rsidR="008B57AB">
        <w:rPr>
          <w:rFonts w:ascii="Calibri" w:eastAsia="Calibri" w:hAnsi="Calibri" w:cs="Calibri"/>
          <w:b/>
          <w:spacing w:val="1"/>
          <w:sz w:val="24"/>
          <w:szCs w:val="24"/>
          <w:u w:val="single" w:color="000000"/>
        </w:rPr>
        <w:t>i</w:t>
      </w:r>
      <w:r w:rsidR="008B57AB">
        <w:rPr>
          <w:rFonts w:ascii="Calibri" w:eastAsia="Calibri" w:hAnsi="Calibri" w:cs="Calibri"/>
          <w:b/>
          <w:sz w:val="24"/>
          <w:szCs w:val="24"/>
          <w:u w:val="single" w:color="000000"/>
        </w:rPr>
        <w:t>on</w:t>
      </w:r>
      <w:r w:rsidR="008B57AB">
        <w:rPr>
          <w:rFonts w:ascii="Calibri" w:eastAsia="Calibri" w:hAnsi="Calibri" w:cs="Calibri"/>
          <w:b/>
          <w:sz w:val="24"/>
          <w:szCs w:val="24"/>
        </w:rPr>
        <w:t xml:space="preserve"> </w:t>
      </w:r>
      <w:r w:rsidR="008B57AB">
        <w:rPr>
          <w:rFonts w:ascii="Calibri" w:eastAsia="Calibri" w:hAnsi="Calibri" w:cs="Calibri"/>
          <w:b/>
          <w:spacing w:val="1"/>
          <w:sz w:val="24"/>
          <w:szCs w:val="24"/>
          <w:u w:val="single" w:color="000000"/>
        </w:rPr>
        <w:t>p</w:t>
      </w:r>
      <w:r w:rsidR="008B57AB">
        <w:rPr>
          <w:rFonts w:ascii="Calibri" w:eastAsia="Calibri" w:hAnsi="Calibri" w:cs="Calibri"/>
          <w:b/>
          <w:spacing w:val="-1"/>
          <w:sz w:val="24"/>
          <w:szCs w:val="24"/>
          <w:u w:val="single" w:color="000000"/>
        </w:rPr>
        <w:t>a</w:t>
      </w:r>
      <w:r w:rsidR="008B57AB">
        <w:rPr>
          <w:rFonts w:ascii="Calibri" w:eastAsia="Calibri" w:hAnsi="Calibri" w:cs="Calibri"/>
          <w:b/>
          <w:sz w:val="24"/>
          <w:szCs w:val="24"/>
          <w:u w:val="single" w:color="000000"/>
        </w:rPr>
        <w:t>cket</w:t>
      </w:r>
      <w:r w:rsidR="008B57AB">
        <w:rPr>
          <w:rFonts w:ascii="Calibri" w:eastAsia="Calibri" w:hAnsi="Calibri" w:cs="Calibri"/>
          <w:b/>
          <w:spacing w:val="1"/>
          <w:sz w:val="24"/>
          <w:szCs w:val="24"/>
          <w:u w:val="single" w:color="000000"/>
        </w:rPr>
        <w:t xml:space="preserve"> </w:t>
      </w:r>
      <w:r w:rsidR="008B57AB">
        <w:rPr>
          <w:rFonts w:ascii="Calibri" w:eastAsia="Calibri" w:hAnsi="Calibri" w:cs="Calibri"/>
          <w:b/>
          <w:sz w:val="24"/>
          <w:szCs w:val="24"/>
          <w:u w:val="single" w:color="000000"/>
        </w:rPr>
        <w:t>t</w:t>
      </w:r>
      <w:r w:rsidR="008B57AB">
        <w:rPr>
          <w:rFonts w:ascii="Calibri" w:eastAsia="Calibri" w:hAnsi="Calibri" w:cs="Calibri"/>
          <w:b/>
          <w:spacing w:val="1"/>
          <w:sz w:val="24"/>
          <w:szCs w:val="24"/>
          <w:u w:val="single" w:color="000000"/>
        </w:rPr>
        <w:t>o</w:t>
      </w:r>
      <w:r w:rsidR="008B57AB">
        <w:rPr>
          <w:rFonts w:ascii="Calibri" w:eastAsia="Calibri" w:hAnsi="Calibri" w:cs="Calibri"/>
          <w:b/>
          <w:sz w:val="24"/>
          <w:szCs w:val="24"/>
          <w:u w:val="single" w:color="000000"/>
        </w:rPr>
        <w:t>:</w:t>
      </w:r>
      <w:r w:rsidR="008B57AB">
        <w:rPr>
          <w:rFonts w:ascii="Calibri" w:eastAsia="Calibri" w:hAnsi="Calibri" w:cs="Calibri"/>
          <w:b/>
          <w:spacing w:val="-1"/>
          <w:sz w:val="24"/>
          <w:szCs w:val="24"/>
          <w:u w:val="single" w:color="000000"/>
        </w:rPr>
        <w:t xml:space="preserve"> A</w:t>
      </w:r>
      <w:r w:rsidR="008B57AB">
        <w:rPr>
          <w:rFonts w:ascii="Calibri" w:eastAsia="Calibri" w:hAnsi="Calibri" w:cs="Calibri"/>
          <w:b/>
          <w:spacing w:val="1"/>
          <w:sz w:val="24"/>
          <w:szCs w:val="24"/>
          <w:u w:val="single" w:color="000000"/>
        </w:rPr>
        <w:t>u</w:t>
      </w:r>
      <w:r w:rsidR="008B57AB">
        <w:rPr>
          <w:rFonts w:ascii="Calibri" w:eastAsia="Calibri" w:hAnsi="Calibri" w:cs="Calibri"/>
          <w:b/>
          <w:spacing w:val="-1"/>
          <w:sz w:val="24"/>
          <w:szCs w:val="24"/>
          <w:u w:val="single" w:color="000000"/>
        </w:rPr>
        <w:t>m</w:t>
      </w:r>
      <w:r w:rsidR="008B57AB">
        <w:rPr>
          <w:rFonts w:ascii="Calibri" w:eastAsia="Calibri" w:hAnsi="Calibri" w:cs="Calibri"/>
          <w:b/>
          <w:sz w:val="24"/>
          <w:szCs w:val="24"/>
          <w:u w:val="single" w:color="000000"/>
        </w:rPr>
        <w:t>svi</w:t>
      </w:r>
      <w:r w:rsidR="008B57AB">
        <w:rPr>
          <w:rFonts w:ascii="Calibri" w:eastAsia="Calibri" w:hAnsi="Calibri" w:cs="Calibri"/>
          <w:b/>
          <w:spacing w:val="1"/>
          <w:sz w:val="24"/>
          <w:szCs w:val="24"/>
          <w:u w:val="single" w:color="000000"/>
        </w:rPr>
        <w:t>ll</w:t>
      </w:r>
      <w:r w:rsidR="008B57AB">
        <w:rPr>
          <w:rFonts w:ascii="Calibri" w:eastAsia="Calibri" w:hAnsi="Calibri" w:cs="Calibri"/>
          <w:b/>
          <w:sz w:val="24"/>
          <w:szCs w:val="24"/>
          <w:u w:val="single" w:color="000000"/>
        </w:rPr>
        <w:t xml:space="preserve">e </w:t>
      </w:r>
      <w:r w:rsidR="008B57AB">
        <w:rPr>
          <w:rFonts w:ascii="Calibri" w:eastAsia="Calibri" w:hAnsi="Calibri" w:cs="Calibri"/>
          <w:b/>
          <w:spacing w:val="-2"/>
          <w:sz w:val="24"/>
          <w:szCs w:val="24"/>
          <w:u w:val="single" w:color="000000"/>
        </w:rPr>
        <w:t>F</w:t>
      </w:r>
      <w:r w:rsidR="008B57AB">
        <w:rPr>
          <w:rFonts w:ascii="Calibri" w:eastAsia="Calibri" w:hAnsi="Calibri" w:cs="Calibri"/>
          <w:b/>
          <w:spacing w:val="1"/>
          <w:sz w:val="24"/>
          <w:szCs w:val="24"/>
          <w:u w:val="single" w:color="000000"/>
        </w:rPr>
        <w:t>i</w:t>
      </w:r>
      <w:r w:rsidR="008B57AB">
        <w:rPr>
          <w:rFonts w:ascii="Calibri" w:eastAsia="Calibri" w:hAnsi="Calibri" w:cs="Calibri"/>
          <w:b/>
          <w:spacing w:val="-1"/>
          <w:sz w:val="24"/>
          <w:szCs w:val="24"/>
          <w:u w:val="single" w:color="000000"/>
        </w:rPr>
        <w:t>r</w:t>
      </w:r>
      <w:r w:rsidR="008B57AB">
        <w:rPr>
          <w:rFonts w:ascii="Calibri" w:eastAsia="Calibri" w:hAnsi="Calibri" w:cs="Calibri"/>
          <w:b/>
          <w:sz w:val="24"/>
          <w:szCs w:val="24"/>
          <w:u w:val="single" w:color="000000"/>
        </w:rPr>
        <w:t>e D</w:t>
      </w:r>
      <w:r w:rsidR="008B57AB">
        <w:rPr>
          <w:rFonts w:ascii="Calibri" w:eastAsia="Calibri" w:hAnsi="Calibri" w:cs="Calibri"/>
          <w:b/>
          <w:spacing w:val="1"/>
          <w:sz w:val="24"/>
          <w:szCs w:val="24"/>
          <w:u w:val="single" w:color="000000"/>
        </w:rPr>
        <w:t>i</w:t>
      </w:r>
      <w:r w:rsidR="008B57AB">
        <w:rPr>
          <w:rFonts w:ascii="Calibri" w:eastAsia="Calibri" w:hAnsi="Calibri" w:cs="Calibri"/>
          <w:b/>
          <w:sz w:val="24"/>
          <w:szCs w:val="24"/>
          <w:u w:val="single" w:color="000000"/>
        </w:rPr>
        <w:t>s</w:t>
      </w:r>
      <w:r w:rsidR="008B57AB">
        <w:rPr>
          <w:rFonts w:ascii="Calibri" w:eastAsia="Calibri" w:hAnsi="Calibri" w:cs="Calibri"/>
          <w:b/>
          <w:spacing w:val="1"/>
          <w:sz w:val="24"/>
          <w:szCs w:val="24"/>
          <w:u w:val="single" w:color="000000"/>
        </w:rPr>
        <w:t>t</w:t>
      </w:r>
      <w:r w:rsidR="008B57AB">
        <w:rPr>
          <w:rFonts w:ascii="Calibri" w:eastAsia="Calibri" w:hAnsi="Calibri" w:cs="Calibri"/>
          <w:b/>
          <w:spacing w:val="-1"/>
          <w:sz w:val="24"/>
          <w:szCs w:val="24"/>
          <w:u w:val="single" w:color="000000"/>
        </w:rPr>
        <w:t>r</w:t>
      </w:r>
      <w:r w:rsidR="008B57AB">
        <w:rPr>
          <w:rFonts w:ascii="Calibri" w:eastAsia="Calibri" w:hAnsi="Calibri" w:cs="Calibri"/>
          <w:b/>
          <w:spacing w:val="1"/>
          <w:sz w:val="24"/>
          <w:szCs w:val="24"/>
          <w:u w:val="single" w:color="000000"/>
        </w:rPr>
        <w:t>i</w:t>
      </w:r>
      <w:r w:rsidR="008B57AB">
        <w:rPr>
          <w:rFonts w:ascii="Calibri" w:eastAsia="Calibri" w:hAnsi="Calibri" w:cs="Calibri"/>
          <w:b/>
          <w:sz w:val="24"/>
          <w:szCs w:val="24"/>
          <w:u w:val="single" w:color="000000"/>
        </w:rPr>
        <w:t>ct</w:t>
      </w:r>
      <w:r w:rsidR="008B57AB">
        <w:rPr>
          <w:rFonts w:ascii="Calibri" w:eastAsia="Calibri" w:hAnsi="Calibri" w:cs="Calibri"/>
          <w:b/>
          <w:spacing w:val="-1"/>
          <w:sz w:val="24"/>
          <w:szCs w:val="24"/>
          <w:u w:val="single" w:color="000000"/>
        </w:rPr>
        <w:t xml:space="preserve"> </w:t>
      </w:r>
      <w:r w:rsidR="008B57AB">
        <w:rPr>
          <w:rFonts w:ascii="Calibri" w:eastAsia="Calibri" w:hAnsi="Calibri" w:cs="Calibri"/>
          <w:b/>
          <w:sz w:val="24"/>
          <w:szCs w:val="24"/>
          <w:u w:val="single" w:color="000000"/>
        </w:rPr>
        <w:t>H</w:t>
      </w:r>
      <w:r w:rsidR="008B57AB">
        <w:rPr>
          <w:rFonts w:ascii="Calibri" w:eastAsia="Calibri" w:hAnsi="Calibri" w:cs="Calibri"/>
          <w:b/>
          <w:spacing w:val="1"/>
          <w:sz w:val="24"/>
          <w:szCs w:val="24"/>
          <w:u w:val="single" w:color="000000"/>
        </w:rPr>
        <w:t>i</w:t>
      </w:r>
      <w:r w:rsidR="008B57AB">
        <w:rPr>
          <w:rFonts w:ascii="Calibri" w:eastAsia="Calibri" w:hAnsi="Calibri" w:cs="Calibri"/>
          <w:b/>
          <w:spacing w:val="-1"/>
          <w:sz w:val="24"/>
          <w:szCs w:val="24"/>
          <w:u w:val="single" w:color="000000"/>
        </w:rPr>
        <w:t>r</w:t>
      </w:r>
      <w:r w:rsidR="008B57AB">
        <w:rPr>
          <w:rFonts w:ascii="Calibri" w:eastAsia="Calibri" w:hAnsi="Calibri" w:cs="Calibri"/>
          <w:b/>
          <w:spacing w:val="1"/>
          <w:sz w:val="24"/>
          <w:szCs w:val="24"/>
          <w:u w:val="single" w:color="000000"/>
        </w:rPr>
        <w:t>in</w:t>
      </w:r>
      <w:r w:rsidR="008B57AB">
        <w:rPr>
          <w:rFonts w:ascii="Calibri" w:eastAsia="Calibri" w:hAnsi="Calibri" w:cs="Calibri"/>
          <w:b/>
          <w:sz w:val="24"/>
          <w:szCs w:val="24"/>
          <w:u w:val="single" w:color="000000"/>
        </w:rPr>
        <w:t>g P</w:t>
      </w:r>
      <w:r w:rsidR="008B57AB">
        <w:rPr>
          <w:rFonts w:ascii="Calibri" w:eastAsia="Calibri" w:hAnsi="Calibri" w:cs="Calibri"/>
          <w:b/>
          <w:spacing w:val="-2"/>
          <w:sz w:val="24"/>
          <w:szCs w:val="24"/>
          <w:u w:val="single" w:color="000000"/>
        </w:rPr>
        <w:t>r</w:t>
      </w:r>
      <w:r w:rsidR="008B57AB">
        <w:rPr>
          <w:rFonts w:ascii="Calibri" w:eastAsia="Calibri" w:hAnsi="Calibri" w:cs="Calibri"/>
          <w:b/>
          <w:sz w:val="24"/>
          <w:szCs w:val="24"/>
          <w:u w:val="single" w:color="000000"/>
        </w:rPr>
        <w:t>o</w:t>
      </w:r>
      <w:r w:rsidR="008B57AB">
        <w:rPr>
          <w:rFonts w:ascii="Calibri" w:eastAsia="Calibri" w:hAnsi="Calibri" w:cs="Calibri"/>
          <w:b/>
          <w:spacing w:val="1"/>
          <w:sz w:val="24"/>
          <w:szCs w:val="24"/>
          <w:u w:val="single" w:color="000000"/>
        </w:rPr>
        <w:t>c</w:t>
      </w:r>
      <w:r w:rsidR="008B57AB">
        <w:rPr>
          <w:rFonts w:ascii="Calibri" w:eastAsia="Calibri" w:hAnsi="Calibri" w:cs="Calibri"/>
          <w:b/>
          <w:spacing w:val="-1"/>
          <w:sz w:val="24"/>
          <w:szCs w:val="24"/>
          <w:u w:val="single" w:color="000000"/>
        </w:rPr>
        <w:t>e</w:t>
      </w:r>
      <w:r w:rsidR="008B57AB">
        <w:rPr>
          <w:rFonts w:ascii="Calibri" w:eastAsia="Calibri" w:hAnsi="Calibri" w:cs="Calibri"/>
          <w:b/>
          <w:sz w:val="24"/>
          <w:szCs w:val="24"/>
          <w:u w:val="single" w:color="000000"/>
        </w:rPr>
        <w:t>ss,</w:t>
      </w:r>
      <w:r w:rsidR="008B57AB">
        <w:rPr>
          <w:rFonts w:ascii="Calibri" w:eastAsia="Calibri" w:hAnsi="Calibri" w:cs="Calibri"/>
          <w:b/>
          <w:spacing w:val="-1"/>
          <w:sz w:val="24"/>
          <w:szCs w:val="24"/>
          <w:u w:val="single" w:color="000000"/>
        </w:rPr>
        <w:t xml:space="preserve"> </w:t>
      </w:r>
      <w:r w:rsidR="00AE02DA">
        <w:rPr>
          <w:rFonts w:ascii="Calibri" w:eastAsia="Calibri" w:hAnsi="Calibri" w:cs="Calibri"/>
          <w:b/>
          <w:sz w:val="24"/>
          <w:szCs w:val="24"/>
          <w:u w:val="single" w:color="000000"/>
        </w:rPr>
        <w:t>490 Church St, PO Box 247</w:t>
      </w:r>
      <w:r w:rsidR="008B57AB">
        <w:rPr>
          <w:rFonts w:ascii="Calibri" w:eastAsia="Calibri" w:hAnsi="Calibri" w:cs="Calibri"/>
          <w:b/>
          <w:sz w:val="24"/>
          <w:szCs w:val="24"/>
          <w:u w:val="single" w:color="000000"/>
        </w:rPr>
        <w:t>,</w:t>
      </w:r>
      <w:r w:rsidR="008B57AB">
        <w:rPr>
          <w:rFonts w:ascii="Calibri" w:eastAsia="Calibri" w:hAnsi="Calibri" w:cs="Calibri"/>
          <w:b/>
          <w:spacing w:val="1"/>
          <w:sz w:val="24"/>
          <w:szCs w:val="24"/>
          <w:u w:val="single" w:color="000000"/>
        </w:rPr>
        <w:t xml:space="preserve"> </w:t>
      </w:r>
      <w:r w:rsidR="00AE02DA">
        <w:rPr>
          <w:rFonts w:ascii="Calibri" w:eastAsia="Calibri" w:hAnsi="Calibri" w:cs="Calibri"/>
          <w:b/>
          <w:spacing w:val="-1"/>
          <w:sz w:val="24"/>
          <w:szCs w:val="24"/>
          <w:u w:val="single" w:color="000000"/>
        </w:rPr>
        <w:t>Aumsville</w:t>
      </w:r>
      <w:r w:rsidR="008B57AB">
        <w:rPr>
          <w:rFonts w:ascii="Calibri" w:eastAsia="Calibri" w:hAnsi="Calibri" w:cs="Calibri"/>
          <w:b/>
          <w:spacing w:val="2"/>
          <w:sz w:val="24"/>
          <w:szCs w:val="24"/>
          <w:u w:val="single" w:color="000000"/>
        </w:rPr>
        <w:t xml:space="preserve"> </w:t>
      </w:r>
      <w:r w:rsidR="008B57AB">
        <w:rPr>
          <w:rFonts w:ascii="Calibri" w:eastAsia="Calibri" w:hAnsi="Calibri" w:cs="Calibri"/>
          <w:b/>
          <w:spacing w:val="1"/>
          <w:sz w:val="24"/>
          <w:szCs w:val="24"/>
          <w:u w:val="single" w:color="000000"/>
        </w:rPr>
        <w:t>O</w:t>
      </w:r>
      <w:r w:rsidR="008B57AB">
        <w:rPr>
          <w:rFonts w:ascii="Calibri" w:eastAsia="Calibri" w:hAnsi="Calibri" w:cs="Calibri"/>
          <w:b/>
          <w:sz w:val="24"/>
          <w:szCs w:val="24"/>
          <w:u w:val="single" w:color="000000"/>
        </w:rPr>
        <w:t>R</w:t>
      </w:r>
    </w:p>
    <w:p w14:paraId="615956B3" w14:textId="550E623E" w:rsidR="00710E94" w:rsidRDefault="008B57AB" w:rsidP="00793D90">
      <w:pPr>
        <w:spacing w:before="15"/>
        <w:ind w:left="104" w:right="311"/>
        <w:rPr>
          <w:rFonts w:ascii="Calibri" w:eastAsia="Calibri" w:hAnsi="Calibri" w:cs="Calibri"/>
          <w:sz w:val="24"/>
          <w:szCs w:val="24"/>
        </w:rPr>
        <w:sectPr w:rsidR="00710E94" w:rsidSect="00AC7CB0">
          <w:headerReference w:type="default" r:id="rId13"/>
          <w:footerReference w:type="default" r:id="rId14"/>
          <w:pgSz w:w="12240" w:h="15840"/>
          <w:pgMar w:top="1720" w:right="1160" w:bottom="280" w:left="760" w:header="720" w:footer="746" w:gutter="0"/>
          <w:cols w:space="720"/>
        </w:sectPr>
      </w:pPr>
      <w:r>
        <w:rPr>
          <w:rFonts w:ascii="Calibri" w:eastAsia="Calibri" w:hAnsi="Calibri" w:cs="Calibri"/>
          <w:b/>
          <w:sz w:val="24"/>
          <w:szCs w:val="24"/>
          <w:u w:val="single" w:color="000000"/>
        </w:rPr>
        <w:t>9</w:t>
      </w:r>
      <w:r>
        <w:rPr>
          <w:rFonts w:ascii="Calibri" w:eastAsia="Calibri" w:hAnsi="Calibri" w:cs="Calibri"/>
          <w:b/>
          <w:spacing w:val="1"/>
          <w:sz w:val="24"/>
          <w:szCs w:val="24"/>
          <w:u w:val="single" w:color="000000"/>
        </w:rPr>
        <w:t>7</w:t>
      </w:r>
      <w:r>
        <w:rPr>
          <w:rFonts w:ascii="Calibri" w:eastAsia="Calibri" w:hAnsi="Calibri" w:cs="Calibri"/>
          <w:b/>
          <w:sz w:val="24"/>
          <w:szCs w:val="24"/>
          <w:u w:val="single" w:color="000000"/>
        </w:rPr>
        <w:t>3</w:t>
      </w:r>
      <w:r w:rsidR="00AE02DA">
        <w:rPr>
          <w:rFonts w:ascii="Calibri" w:eastAsia="Calibri" w:hAnsi="Calibri" w:cs="Calibri"/>
          <w:b/>
          <w:spacing w:val="-1"/>
          <w:sz w:val="24"/>
          <w:szCs w:val="24"/>
          <w:u w:val="single" w:color="000000"/>
        </w:rPr>
        <w:t>25</w:t>
      </w:r>
      <w:r>
        <w:rPr>
          <w:rFonts w:ascii="Calibri" w:eastAsia="Calibri" w:hAnsi="Calibri" w:cs="Calibri"/>
          <w:b/>
          <w:sz w:val="24"/>
          <w:szCs w:val="24"/>
          <w:u w:val="single" w:color="000000"/>
        </w:rPr>
        <w:t>.</w:t>
      </w:r>
      <w:r>
        <w:rPr>
          <w:rFonts w:ascii="Calibri" w:eastAsia="Calibri" w:hAnsi="Calibri" w:cs="Calibri"/>
          <w:b/>
          <w:spacing w:val="2"/>
          <w:sz w:val="24"/>
          <w:szCs w:val="24"/>
          <w:u w:val="single" w:color="000000"/>
        </w:rPr>
        <w:t xml:space="preserve"> </w:t>
      </w:r>
      <w:r>
        <w:rPr>
          <w:rFonts w:ascii="Calibri" w:eastAsia="Calibri" w:hAnsi="Calibri" w:cs="Calibri"/>
          <w:b/>
          <w:spacing w:val="-2"/>
          <w:sz w:val="24"/>
          <w:szCs w:val="24"/>
          <w:u w:val="single" w:color="000000"/>
        </w:rPr>
        <w:t>Y</w:t>
      </w:r>
      <w:r>
        <w:rPr>
          <w:rFonts w:ascii="Calibri" w:eastAsia="Calibri" w:hAnsi="Calibri" w:cs="Calibri"/>
          <w:b/>
          <w:sz w:val="24"/>
          <w:szCs w:val="24"/>
          <w:u w:val="single" w:color="000000"/>
        </w:rPr>
        <w:t>ou</w:t>
      </w:r>
      <w:r>
        <w:rPr>
          <w:rFonts w:ascii="Calibri" w:eastAsia="Calibri" w:hAnsi="Calibri" w:cs="Calibri"/>
          <w:b/>
          <w:spacing w:val="2"/>
          <w:sz w:val="24"/>
          <w:szCs w:val="24"/>
          <w:u w:val="single" w:color="000000"/>
        </w:rPr>
        <w:t xml:space="preserve"> </w:t>
      </w:r>
      <w:r>
        <w:rPr>
          <w:rFonts w:ascii="Calibri" w:eastAsia="Calibri" w:hAnsi="Calibri" w:cs="Calibri"/>
          <w:b/>
          <w:sz w:val="24"/>
          <w:szCs w:val="24"/>
          <w:u w:val="single" w:color="000000"/>
        </w:rPr>
        <w:t>can</w:t>
      </w:r>
      <w:r>
        <w:rPr>
          <w:rFonts w:ascii="Calibri" w:eastAsia="Calibri" w:hAnsi="Calibri" w:cs="Calibri"/>
          <w:b/>
          <w:spacing w:val="-1"/>
          <w:sz w:val="24"/>
          <w:szCs w:val="24"/>
          <w:u w:val="single" w:color="000000"/>
        </w:rPr>
        <w:t xml:space="preserve"> </w:t>
      </w:r>
      <w:r w:rsidR="00C702CA">
        <w:rPr>
          <w:rFonts w:ascii="Calibri" w:eastAsia="Calibri" w:hAnsi="Calibri" w:cs="Calibri"/>
          <w:b/>
          <w:spacing w:val="-1"/>
          <w:sz w:val="24"/>
          <w:szCs w:val="24"/>
          <w:u w:val="single" w:color="000000"/>
        </w:rPr>
        <w:t xml:space="preserve">also </w:t>
      </w:r>
      <w:r>
        <w:rPr>
          <w:rFonts w:ascii="Calibri" w:eastAsia="Calibri" w:hAnsi="Calibri" w:cs="Calibri"/>
          <w:b/>
          <w:spacing w:val="1"/>
          <w:sz w:val="24"/>
          <w:szCs w:val="24"/>
          <w:u w:val="single" w:color="000000"/>
        </w:rPr>
        <w:t>h</w:t>
      </w:r>
      <w:r>
        <w:rPr>
          <w:rFonts w:ascii="Calibri" w:eastAsia="Calibri" w:hAnsi="Calibri" w:cs="Calibri"/>
          <w:b/>
          <w:spacing w:val="-1"/>
          <w:sz w:val="24"/>
          <w:szCs w:val="24"/>
          <w:u w:val="single" w:color="000000"/>
        </w:rPr>
        <w:t>a</w:t>
      </w:r>
      <w:r>
        <w:rPr>
          <w:rFonts w:ascii="Calibri" w:eastAsia="Calibri" w:hAnsi="Calibri" w:cs="Calibri"/>
          <w:b/>
          <w:spacing w:val="1"/>
          <w:sz w:val="24"/>
          <w:szCs w:val="24"/>
          <w:u w:val="single" w:color="000000"/>
        </w:rPr>
        <w:t>n</w:t>
      </w:r>
      <w:r>
        <w:rPr>
          <w:rFonts w:ascii="Calibri" w:eastAsia="Calibri" w:hAnsi="Calibri" w:cs="Calibri"/>
          <w:b/>
          <w:sz w:val="24"/>
          <w:szCs w:val="24"/>
          <w:u w:val="single" w:color="000000"/>
        </w:rPr>
        <w:t>d</w:t>
      </w:r>
      <w:r>
        <w:rPr>
          <w:rFonts w:ascii="Calibri" w:eastAsia="Calibri" w:hAnsi="Calibri" w:cs="Calibri"/>
          <w:b/>
          <w:spacing w:val="-1"/>
          <w:sz w:val="24"/>
          <w:szCs w:val="24"/>
          <w:u w:val="single" w:color="000000"/>
        </w:rPr>
        <w:t xml:space="preserve"> </w:t>
      </w:r>
      <w:r>
        <w:rPr>
          <w:rFonts w:ascii="Calibri" w:eastAsia="Calibri" w:hAnsi="Calibri" w:cs="Calibri"/>
          <w:b/>
          <w:spacing w:val="1"/>
          <w:sz w:val="24"/>
          <w:szCs w:val="24"/>
          <w:u w:val="single" w:color="000000"/>
        </w:rPr>
        <w:t>d</w:t>
      </w:r>
      <w:r>
        <w:rPr>
          <w:rFonts w:ascii="Calibri" w:eastAsia="Calibri" w:hAnsi="Calibri" w:cs="Calibri"/>
          <w:b/>
          <w:spacing w:val="-1"/>
          <w:sz w:val="24"/>
          <w:szCs w:val="24"/>
          <w:u w:val="single" w:color="000000"/>
        </w:rPr>
        <w:t>el</w:t>
      </w:r>
      <w:r>
        <w:rPr>
          <w:rFonts w:ascii="Calibri" w:eastAsia="Calibri" w:hAnsi="Calibri" w:cs="Calibri"/>
          <w:b/>
          <w:spacing w:val="1"/>
          <w:sz w:val="24"/>
          <w:szCs w:val="24"/>
          <w:u w:val="single" w:color="000000"/>
        </w:rPr>
        <w:t>i</w:t>
      </w:r>
      <w:r>
        <w:rPr>
          <w:rFonts w:ascii="Calibri" w:eastAsia="Calibri" w:hAnsi="Calibri" w:cs="Calibri"/>
          <w:b/>
          <w:sz w:val="24"/>
          <w:szCs w:val="24"/>
          <w:u w:val="single" w:color="000000"/>
        </w:rPr>
        <w:t>v</w:t>
      </w:r>
      <w:r>
        <w:rPr>
          <w:rFonts w:ascii="Calibri" w:eastAsia="Calibri" w:hAnsi="Calibri" w:cs="Calibri"/>
          <w:b/>
          <w:spacing w:val="-2"/>
          <w:sz w:val="24"/>
          <w:szCs w:val="24"/>
          <w:u w:val="single" w:color="000000"/>
        </w:rPr>
        <w:t>e</w:t>
      </w:r>
      <w:r>
        <w:rPr>
          <w:rFonts w:ascii="Calibri" w:eastAsia="Calibri" w:hAnsi="Calibri" w:cs="Calibri"/>
          <w:b/>
          <w:sz w:val="24"/>
          <w:szCs w:val="24"/>
          <w:u w:val="single" w:color="000000"/>
        </w:rPr>
        <w:t>r</w:t>
      </w:r>
      <w:r>
        <w:rPr>
          <w:rFonts w:ascii="Calibri" w:eastAsia="Calibri" w:hAnsi="Calibri" w:cs="Calibri"/>
          <w:b/>
          <w:spacing w:val="2"/>
          <w:sz w:val="24"/>
          <w:szCs w:val="24"/>
          <w:u w:val="single" w:color="000000"/>
        </w:rPr>
        <w:t xml:space="preserve"> </w:t>
      </w:r>
      <w:r>
        <w:rPr>
          <w:rFonts w:ascii="Calibri" w:eastAsia="Calibri" w:hAnsi="Calibri" w:cs="Calibri"/>
          <w:b/>
          <w:spacing w:val="-1"/>
          <w:sz w:val="24"/>
          <w:szCs w:val="24"/>
          <w:u w:val="single" w:color="000000"/>
        </w:rPr>
        <w:t>y</w:t>
      </w:r>
      <w:r>
        <w:rPr>
          <w:rFonts w:ascii="Calibri" w:eastAsia="Calibri" w:hAnsi="Calibri" w:cs="Calibri"/>
          <w:b/>
          <w:sz w:val="24"/>
          <w:szCs w:val="24"/>
          <w:u w:val="single" w:color="000000"/>
        </w:rPr>
        <w:t>o</w:t>
      </w:r>
      <w:r>
        <w:rPr>
          <w:rFonts w:ascii="Calibri" w:eastAsia="Calibri" w:hAnsi="Calibri" w:cs="Calibri"/>
          <w:b/>
          <w:spacing w:val="1"/>
          <w:sz w:val="24"/>
          <w:szCs w:val="24"/>
          <w:u w:val="single" w:color="000000"/>
        </w:rPr>
        <w:t>u</w:t>
      </w:r>
      <w:r>
        <w:rPr>
          <w:rFonts w:ascii="Calibri" w:eastAsia="Calibri" w:hAnsi="Calibri" w:cs="Calibri"/>
          <w:b/>
          <w:sz w:val="24"/>
          <w:szCs w:val="24"/>
          <w:u w:val="single" w:color="000000"/>
        </w:rPr>
        <w:t>r</w:t>
      </w:r>
      <w:r>
        <w:rPr>
          <w:rFonts w:ascii="Calibri" w:eastAsia="Calibri" w:hAnsi="Calibri" w:cs="Calibri"/>
          <w:b/>
          <w:spacing w:val="-1"/>
          <w:sz w:val="24"/>
          <w:szCs w:val="24"/>
          <w:u w:val="single" w:color="000000"/>
        </w:rPr>
        <w:t xml:space="preserve"> </w:t>
      </w:r>
      <w:r>
        <w:rPr>
          <w:rFonts w:ascii="Calibri" w:eastAsia="Calibri" w:hAnsi="Calibri" w:cs="Calibri"/>
          <w:b/>
          <w:spacing w:val="1"/>
          <w:sz w:val="24"/>
          <w:szCs w:val="24"/>
          <w:u w:val="single" w:color="000000"/>
        </w:rPr>
        <w:t>p</w:t>
      </w:r>
      <w:r>
        <w:rPr>
          <w:rFonts w:ascii="Calibri" w:eastAsia="Calibri" w:hAnsi="Calibri" w:cs="Calibri"/>
          <w:b/>
          <w:spacing w:val="-1"/>
          <w:sz w:val="24"/>
          <w:szCs w:val="24"/>
          <w:u w:val="single" w:color="000000"/>
        </w:rPr>
        <w:t>a</w:t>
      </w:r>
      <w:r>
        <w:rPr>
          <w:rFonts w:ascii="Calibri" w:eastAsia="Calibri" w:hAnsi="Calibri" w:cs="Calibri"/>
          <w:b/>
          <w:sz w:val="24"/>
          <w:szCs w:val="24"/>
          <w:u w:val="single" w:color="000000"/>
        </w:rPr>
        <w:t>ckets</w:t>
      </w:r>
      <w:r>
        <w:rPr>
          <w:rFonts w:ascii="Calibri" w:eastAsia="Calibri" w:hAnsi="Calibri" w:cs="Calibri"/>
          <w:b/>
          <w:spacing w:val="1"/>
          <w:sz w:val="24"/>
          <w:szCs w:val="24"/>
          <w:u w:val="single" w:color="000000"/>
        </w:rPr>
        <w:t xml:space="preserve"> </w:t>
      </w:r>
      <w:r w:rsidR="00455275">
        <w:rPr>
          <w:rFonts w:ascii="Calibri" w:eastAsia="Calibri" w:hAnsi="Calibri" w:cs="Calibri"/>
          <w:b/>
          <w:spacing w:val="-1"/>
          <w:sz w:val="24"/>
          <w:szCs w:val="24"/>
          <w:u w:val="single" w:color="000000"/>
        </w:rPr>
        <w:t>to</w:t>
      </w:r>
      <w:r>
        <w:rPr>
          <w:rFonts w:ascii="Calibri" w:eastAsia="Calibri" w:hAnsi="Calibri" w:cs="Calibri"/>
          <w:b/>
          <w:spacing w:val="-1"/>
          <w:sz w:val="24"/>
          <w:szCs w:val="24"/>
          <w:u w:val="single" w:color="000000"/>
        </w:rPr>
        <w:t xml:space="preserve"> </w:t>
      </w:r>
      <w:r>
        <w:rPr>
          <w:rFonts w:ascii="Calibri" w:eastAsia="Calibri" w:hAnsi="Calibri" w:cs="Calibri"/>
          <w:b/>
          <w:sz w:val="24"/>
          <w:szCs w:val="24"/>
          <w:u w:val="single" w:color="000000"/>
        </w:rPr>
        <w:t>t</w:t>
      </w:r>
      <w:r>
        <w:rPr>
          <w:rFonts w:ascii="Calibri" w:eastAsia="Calibri" w:hAnsi="Calibri" w:cs="Calibri"/>
          <w:b/>
          <w:spacing w:val="1"/>
          <w:sz w:val="24"/>
          <w:szCs w:val="24"/>
          <w:u w:val="single" w:color="000000"/>
        </w:rPr>
        <w:t>h</w:t>
      </w:r>
      <w:r>
        <w:rPr>
          <w:rFonts w:ascii="Calibri" w:eastAsia="Calibri" w:hAnsi="Calibri" w:cs="Calibri"/>
          <w:b/>
          <w:sz w:val="24"/>
          <w:szCs w:val="24"/>
          <w:u w:val="single" w:color="000000"/>
        </w:rPr>
        <w:t>e</w:t>
      </w:r>
      <w:r>
        <w:rPr>
          <w:rFonts w:ascii="Calibri" w:eastAsia="Calibri" w:hAnsi="Calibri" w:cs="Calibri"/>
          <w:b/>
          <w:spacing w:val="-2"/>
          <w:sz w:val="24"/>
          <w:szCs w:val="24"/>
          <w:u w:val="single" w:color="000000"/>
        </w:rPr>
        <w:t xml:space="preserve"> </w:t>
      </w:r>
      <w:r w:rsidR="00AE02DA">
        <w:rPr>
          <w:rFonts w:ascii="Calibri" w:eastAsia="Calibri" w:hAnsi="Calibri" w:cs="Calibri"/>
          <w:b/>
          <w:spacing w:val="1"/>
          <w:sz w:val="24"/>
          <w:szCs w:val="24"/>
          <w:u w:val="single" w:color="000000"/>
        </w:rPr>
        <w:t xml:space="preserve">Aumsville </w:t>
      </w:r>
      <w:r>
        <w:rPr>
          <w:rFonts w:ascii="Calibri" w:eastAsia="Calibri" w:hAnsi="Calibri" w:cs="Calibri"/>
          <w:b/>
          <w:spacing w:val="-2"/>
          <w:sz w:val="24"/>
          <w:szCs w:val="24"/>
          <w:u w:val="single" w:color="000000"/>
        </w:rPr>
        <w:t>f</w:t>
      </w:r>
      <w:r>
        <w:rPr>
          <w:rFonts w:ascii="Calibri" w:eastAsia="Calibri" w:hAnsi="Calibri" w:cs="Calibri"/>
          <w:b/>
          <w:spacing w:val="1"/>
          <w:sz w:val="24"/>
          <w:szCs w:val="24"/>
          <w:u w:val="single" w:color="000000"/>
        </w:rPr>
        <w:t>ir</w:t>
      </w:r>
      <w:r>
        <w:rPr>
          <w:rFonts w:ascii="Calibri" w:eastAsia="Calibri" w:hAnsi="Calibri" w:cs="Calibri"/>
          <w:b/>
          <w:sz w:val="24"/>
          <w:szCs w:val="24"/>
          <w:u w:val="single" w:color="000000"/>
        </w:rPr>
        <w:t xml:space="preserve">e </w:t>
      </w:r>
      <w:r>
        <w:rPr>
          <w:rFonts w:ascii="Calibri" w:eastAsia="Calibri" w:hAnsi="Calibri" w:cs="Calibri"/>
          <w:b/>
          <w:spacing w:val="-2"/>
          <w:sz w:val="24"/>
          <w:szCs w:val="24"/>
          <w:u w:val="single" w:color="000000"/>
        </w:rPr>
        <w:t>s</w:t>
      </w:r>
      <w:r>
        <w:rPr>
          <w:rFonts w:ascii="Calibri" w:eastAsia="Calibri" w:hAnsi="Calibri" w:cs="Calibri"/>
          <w:b/>
          <w:sz w:val="24"/>
          <w:szCs w:val="24"/>
          <w:u w:val="single" w:color="000000"/>
        </w:rPr>
        <w:t>tat</w:t>
      </w:r>
      <w:r>
        <w:rPr>
          <w:rFonts w:ascii="Calibri" w:eastAsia="Calibri" w:hAnsi="Calibri" w:cs="Calibri"/>
          <w:b/>
          <w:spacing w:val="2"/>
          <w:sz w:val="24"/>
          <w:szCs w:val="24"/>
          <w:u w:val="single" w:color="000000"/>
        </w:rPr>
        <w:t>i</w:t>
      </w:r>
      <w:r>
        <w:rPr>
          <w:rFonts w:ascii="Calibri" w:eastAsia="Calibri" w:hAnsi="Calibri" w:cs="Calibri"/>
          <w:b/>
          <w:spacing w:val="-2"/>
          <w:sz w:val="24"/>
          <w:szCs w:val="24"/>
          <w:u w:val="single" w:color="000000"/>
        </w:rPr>
        <w:t>o</w:t>
      </w:r>
      <w:r>
        <w:rPr>
          <w:rFonts w:ascii="Calibri" w:eastAsia="Calibri" w:hAnsi="Calibri" w:cs="Calibri"/>
          <w:b/>
          <w:sz w:val="24"/>
          <w:szCs w:val="24"/>
          <w:u w:val="single" w:color="000000"/>
        </w:rPr>
        <w:t>n</w:t>
      </w:r>
      <w:r>
        <w:rPr>
          <w:rFonts w:ascii="Calibri" w:eastAsia="Calibri" w:hAnsi="Calibri" w:cs="Calibri"/>
          <w:b/>
          <w:spacing w:val="1"/>
          <w:sz w:val="24"/>
          <w:szCs w:val="24"/>
          <w:u w:val="single" w:color="000000"/>
        </w:rPr>
        <w:t xml:space="preserve"> </w:t>
      </w:r>
      <w:r>
        <w:rPr>
          <w:rFonts w:ascii="Calibri" w:eastAsia="Calibri" w:hAnsi="Calibri" w:cs="Calibri"/>
          <w:b/>
          <w:spacing w:val="-1"/>
          <w:sz w:val="24"/>
          <w:szCs w:val="24"/>
          <w:u w:val="single" w:color="000000"/>
        </w:rPr>
        <w:t>M</w:t>
      </w:r>
      <w:r>
        <w:rPr>
          <w:rFonts w:ascii="Calibri" w:eastAsia="Calibri" w:hAnsi="Calibri" w:cs="Calibri"/>
          <w:b/>
          <w:sz w:val="24"/>
          <w:szCs w:val="24"/>
          <w:u w:val="single" w:color="000000"/>
        </w:rPr>
        <w:t>o</w:t>
      </w:r>
      <w:r>
        <w:rPr>
          <w:rFonts w:ascii="Calibri" w:eastAsia="Calibri" w:hAnsi="Calibri" w:cs="Calibri"/>
          <w:b/>
          <w:spacing w:val="-1"/>
          <w:sz w:val="24"/>
          <w:szCs w:val="24"/>
          <w:u w:val="single" w:color="000000"/>
        </w:rPr>
        <w:t>n</w:t>
      </w:r>
      <w:r>
        <w:rPr>
          <w:rFonts w:ascii="Calibri" w:eastAsia="Calibri" w:hAnsi="Calibri" w:cs="Calibri"/>
          <w:b/>
          <w:spacing w:val="1"/>
          <w:sz w:val="24"/>
          <w:szCs w:val="24"/>
          <w:u w:val="single" w:color="000000"/>
        </w:rPr>
        <w:t>d</w:t>
      </w:r>
      <w:r>
        <w:rPr>
          <w:rFonts w:ascii="Calibri" w:eastAsia="Calibri" w:hAnsi="Calibri" w:cs="Calibri"/>
          <w:b/>
          <w:spacing w:val="-1"/>
          <w:sz w:val="24"/>
          <w:szCs w:val="24"/>
          <w:u w:val="single" w:color="000000"/>
        </w:rPr>
        <w:t>a</w:t>
      </w:r>
      <w:r>
        <w:rPr>
          <w:rFonts w:ascii="Calibri" w:eastAsia="Calibri" w:hAnsi="Calibri" w:cs="Calibri"/>
          <w:b/>
          <w:sz w:val="24"/>
          <w:szCs w:val="24"/>
          <w:u w:val="single" w:color="000000"/>
        </w:rPr>
        <w:t>y</w:t>
      </w:r>
      <w:r>
        <w:rPr>
          <w:rFonts w:ascii="Calibri" w:eastAsia="Calibri" w:hAnsi="Calibri" w:cs="Calibri"/>
          <w:b/>
          <w:spacing w:val="10"/>
          <w:sz w:val="24"/>
          <w:szCs w:val="24"/>
          <w:u w:val="single" w:color="000000"/>
        </w:rPr>
        <w:t xml:space="preserve"> </w:t>
      </w:r>
      <w:r w:rsidR="006366E6">
        <w:rPr>
          <w:rFonts w:ascii="Calibri" w:eastAsia="Calibri" w:hAnsi="Calibri" w:cs="Calibri"/>
          <w:b/>
          <w:sz w:val="24"/>
          <w:szCs w:val="24"/>
          <w:u w:val="single" w:color="000000"/>
        </w:rPr>
        <w:t xml:space="preserve">– </w:t>
      </w:r>
      <w:r w:rsidR="006366E6">
        <w:rPr>
          <w:rFonts w:ascii="Calibri" w:eastAsia="Calibri" w:hAnsi="Calibri" w:cs="Calibri"/>
          <w:b/>
          <w:spacing w:val="1"/>
          <w:sz w:val="24"/>
          <w:szCs w:val="24"/>
          <w:u w:val="single" w:color="000000"/>
        </w:rPr>
        <w:t>Friday</w:t>
      </w:r>
      <w:r>
        <w:rPr>
          <w:rFonts w:ascii="Calibri" w:eastAsia="Calibri" w:hAnsi="Calibri" w:cs="Calibri"/>
          <w:b/>
          <w:sz w:val="24"/>
          <w:szCs w:val="24"/>
          <w:u w:val="single" w:color="000000"/>
        </w:rPr>
        <w:t xml:space="preserve"> </w:t>
      </w:r>
      <w:r>
        <w:rPr>
          <w:rFonts w:ascii="Calibri" w:eastAsia="Calibri" w:hAnsi="Calibri" w:cs="Calibri"/>
          <w:b/>
          <w:spacing w:val="1"/>
          <w:sz w:val="24"/>
          <w:szCs w:val="24"/>
          <w:u w:val="single" w:color="000000"/>
        </w:rPr>
        <w:t>b</w:t>
      </w:r>
      <w:r>
        <w:rPr>
          <w:rFonts w:ascii="Calibri" w:eastAsia="Calibri" w:hAnsi="Calibri" w:cs="Calibri"/>
          <w:b/>
          <w:spacing w:val="-1"/>
          <w:sz w:val="24"/>
          <w:szCs w:val="24"/>
          <w:u w:val="single" w:color="000000"/>
        </w:rPr>
        <w:t>e</w:t>
      </w:r>
      <w:r>
        <w:rPr>
          <w:rFonts w:ascii="Calibri" w:eastAsia="Calibri" w:hAnsi="Calibri" w:cs="Calibri"/>
          <w:b/>
          <w:sz w:val="24"/>
          <w:szCs w:val="24"/>
          <w:u w:val="single" w:color="000000"/>
        </w:rPr>
        <w:t>t</w:t>
      </w:r>
      <w:r>
        <w:rPr>
          <w:rFonts w:ascii="Calibri" w:eastAsia="Calibri" w:hAnsi="Calibri" w:cs="Calibri"/>
          <w:b/>
          <w:spacing w:val="2"/>
          <w:sz w:val="24"/>
          <w:szCs w:val="24"/>
          <w:u w:val="single" w:color="000000"/>
        </w:rPr>
        <w:t>w</w:t>
      </w:r>
      <w:r>
        <w:rPr>
          <w:rFonts w:ascii="Calibri" w:eastAsia="Calibri" w:hAnsi="Calibri" w:cs="Calibri"/>
          <w:b/>
          <w:spacing w:val="-1"/>
          <w:sz w:val="24"/>
          <w:szCs w:val="24"/>
          <w:u w:val="single" w:color="000000"/>
        </w:rPr>
        <w:t>ee</w:t>
      </w:r>
      <w:r>
        <w:rPr>
          <w:rFonts w:ascii="Calibri" w:eastAsia="Calibri" w:hAnsi="Calibri" w:cs="Calibri"/>
          <w:b/>
          <w:sz w:val="24"/>
          <w:szCs w:val="24"/>
          <w:u w:val="single" w:color="000000"/>
        </w:rPr>
        <w:t>n</w:t>
      </w:r>
      <w:r>
        <w:rPr>
          <w:rFonts w:ascii="Calibri" w:eastAsia="Calibri" w:hAnsi="Calibri" w:cs="Calibri"/>
          <w:b/>
          <w:spacing w:val="-1"/>
          <w:sz w:val="24"/>
          <w:szCs w:val="24"/>
          <w:u w:val="single" w:color="000000"/>
        </w:rPr>
        <w:t xml:space="preserve"> </w:t>
      </w:r>
      <w:r>
        <w:rPr>
          <w:rFonts w:ascii="Calibri" w:eastAsia="Calibri" w:hAnsi="Calibri" w:cs="Calibri"/>
          <w:b/>
          <w:sz w:val="24"/>
          <w:szCs w:val="24"/>
          <w:u w:val="single" w:color="000000"/>
        </w:rPr>
        <w:t>8</w:t>
      </w:r>
      <w:r>
        <w:rPr>
          <w:rFonts w:ascii="Calibri" w:eastAsia="Calibri" w:hAnsi="Calibri" w:cs="Calibri"/>
          <w:b/>
          <w:spacing w:val="-1"/>
          <w:sz w:val="24"/>
          <w:szCs w:val="24"/>
          <w:u w:val="single" w:color="000000"/>
        </w:rPr>
        <w:t xml:space="preserve"> a</w:t>
      </w:r>
      <w:r w:rsidR="009550CE">
        <w:rPr>
          <w:rFonts w:ascii="Calibri" w:eastAsia="Calibri" w:hAnsi="Calibri" w:cs="Calibri"/>
          <w:b/>
          <w:spacing w:val="-1"/>
          <w:sz w:val="24"/>
          <w:szCs w:val="24"/>
          <w:u w:val="single" w:color="000000"/>
        </w:rPr>
        <w:t>.</w:t>
      </w:r>
      <w:r>
        <w:rPr>
          <w:rFonts w:ascii="Calibri" w:eastAsia="Calibri" w:hAnsi="Calibri" w:cs="Calibri"/>
          <w:b/>
          <w:sz w:val="24"/>
          <w:szCs w:val="24"/>
          <w:u w:val="single" w:color="000000"/>
        </w:rPr>
        <w:t>m</w:t>
      </w:r>
      <w:r w:rsidR="009550CE">
        <w:rPr>
          <w:rFonts w:ascii="Calibri" w:eastAsia="Calibri" w:hAnsi="Calibri" w:cs="Calibri"/>
          <w:b/>
          <w:sz w:val="24"/>
          <w:szCs w:val="24"/>
          <w:u w:val="single" w:color="000000"/>
        </w:rPr>
        <w:t>.</w:t>
      </w:r>
      <w:r w:rsidRPr="009550CE">
        <w:rPr>
          <w:rFonts w:ascii="Calibri" w:eastAsia="Calibri" w:hAnsi="Calibri" w:cs="Calibri"/>
          <w:b/>
          <w:sz w:val="24"/>
          <w:szCs w:val="24"/>
          <w:u w:val="single"/>
        </w:rPr>
        <w:t xml:space="preserve"> </w:t>
      </w:r>
      <w:r>
        <w:rPr>
          <w:rFonts w:ascii="Calibri" w:eastAsia="Calibri" w:hAnsi="Calibri" w:cs="Calibri"/>
          <w:b/>
          <w:spacing w:val="-1"/>
          <w:sz w:val="24"/>
          <w:szCs w:val="24"/>
          <w:u w:val="single" w:color="000000"/>
        </w:rPr>
        <w:t>a</w:t>
      </w:r>
      <w:r>
        <w:rPr>
          <w:rFonts w:ascii="Calibri" w:eastAsia="Calibri" w:hAnsi="Calibri" w:cs="Calibri"/>
          <w:b/>
          <w:spacing w:val="1"/>
          <w:sz w:val="24"/>
          <w:szCs w:val="24"/>
          <w:u w:val="single" w:color="000000"/>
        </w:rPr>
        <w:t>n</w:t>
      </w:r>
      <w:r>
        <w:rPr>
          <w:rFonts w:ascii="Calibri" w:eastAsia="Calibri" w:hAnsi="Calibri" w:cs="Calibri"/>
          <w:b/>
          <w:sz w:val="24"/>
          <w:szCs w:val="24"/>
          <w:u w:val="single" w:color="000000"/>
        </w:rPr>
        <w:t>d</w:t>
      </w:r>
      <w:r>
        <w:rPr>
          <w:rFonts w:ascii="Calibri" w:eastAsia="Calibri" w:hAnsi="Calibri" w:cs="Calibri"/>
          <w:b/>
          <w:spacing w:val="1"/>
          <w:sz w:val="24"/>
          <w:szCs w:val="24"/>
          <w:u w:val="single" w:color="000000"/>
        </w:rPr>
        <w:t xml:space="preserve"> </w:t>
      </w:r>
      <w:r>
        <w:rPr>
          <w:rFonts w:ascii="Calibri" w:eastAsia="Calibri" w:hAnsi="Calibri" w:cs="Calibri"/>
          <w:b/>
          <w:sz w:val="24"/>
          <w:szCs w:val="24"/>
          <w:u w:val="single" w:color="000000"/>
        </w:rPr>
        <w:t>5</w:t>
      </w:r>
      <w:r>
        <w:rPr>
          <w:rFonts w:ascii="Calibri" w:eastAsia="Calibri" w:hAnsi="Calibri" w:cs="Calibri"/>
          <w:b/>
          <w:spacing w:val="-1"/>
          <w:sz w:val="24"/>
          <w:szCs w:val="24"/>
          <w:u w:val="single" w:color="000000"/>
        </w:rPr>
        <w:t xml:space="preserve"> </w:t>
      </w:r>
      <w:r>
        <w:rPr>
          <w:rFonts w:ascii="Calibri" w:eastAsia="Calibri" w:hAnsi="Calibri" w:cs="Calibri"/>
          <w:b/>
          <w:spacing w:val="1"/>
          <w:sz w:val="24"/>
          <w:szCs w:val="24"/>
          <w:u w:val="single" w:color="000000"/>
        </w:rPr>
        <w:t>p</w:t>
      </w:r>
      <w:r w:rsidR="009550CE">
        <w:rPr>
          <w:rFonts w:ascii="Calibri" w:eastAsia="Calibri" w:hAnsi="Calibri" w:cs="Calibri"/>
          <w:b/>
          <w:spacing w:val="1"/>
          <w:sz w:val="24"/>
          <w:szCs w:val="24"/>
          <w:u w:val="single" w:color="000000"/>
        </w:rPr>
        <w:t>.</w:t>
      </w:r>
      <w:r>
        <w:rPr>
          <w:rFonts w:ascii="Calibri" w:eastAsia="Calibri" w:hAnsi="Calibri" w:cs="Calibri"/>
          <w:b/>
          <w:spacing w:val="-1"/>
          <w:sz w:val="24"/>
          <w:szCs w:val="24"/>
          <w:u w:val="single" w:color="000000"/>
        </w:rPr>
        <w:t>m</w:t>
      </w:r>
      <w:r>
        <w:rPr>
          <w:rFonts w:ascii="Calibri" w:eastAsia="Calibri" w:hAnsi="Calibri" w:cs="Calibri"/>
          <w:b/>
          <w:sz w:val="24"/>
          <w:szCs w:val="24"/>
          <w:u w:val="single" w:color="000000"/>
        </w:rPr>
        <w:t>.</w:t>
      </w:r>
      <w:r>
        <w:rPr>
          <w:rFonts w:ascii="Calibri" w:eastAsia="Calibri" w:hAnsi="Calibri" w:cs="Calibri"/>
          <w:b/>
          <w:spacing w:val="1"/>
          <w:sz w:val="24"/>
          <w:szCs w:val="24"/>
          <w:u w:val="single" w:color="000000"/>
        </w:rPr>
        <w:t xml:space="preserve"> </w:t>
      </w:r>
      <w:r>
        <w:rPr>
          <w:rFonts w:ascii="Calibri" w:eastAsia="Calibri" w:hAnsi="Calibri" w:cs="Calibri"/>
          <w:b/>
          <w:spacing w:val="-2"/>
          <w:sz w:val="24"/>
          <w:szCs w:val="24"/>
          <w:u w:val="single" w:color="000000"/>
        </w:rPr>
        <w:t>I</w:t>
      </w:r>
      <w:r>
        <w:rPr>
          <w:rFonts w:ascii="Calibri" w:eastAsia="Calibri" w:hAnsi="Calibri" w:cs="Calibri"/>
          <w:b/>
          <w:sz w:val="24"/>
          <w:szCs w:val="24"/>
          <w:u w:val="single" w:color="000000"/>
        </w:rPr>
        <w:t>f</w:t>
      </w:r>
      <w:r>
        <w:rPr>
          <w:rFonts w:ascii="Calibri" w:eastAsia="Calibri" w:hAnsi="Calibri" w:cs="Calibri"/>
          <w:b/>
          <w:spacing w:val="4"/>
          <w:sz w:val="24"/>
          <w:szCs w:val="24"/>
          <w:u w:val="single" w:color="000000"/>
        </w:rPr>
        <w:t xml:space="preserve"> </w:t>
      </w:r>
      <w:r>
        <w:rPr>
          <w:rFonts w:ascii="Calibri" w:eastAsia="Calibri" w:hAnsi="Calibri" w:cs="Calibri"/>
          <w:b/>
          <w:spacing w:val="-1"/>
          <w:sz w:val="24"/>
          <w:szCs w:val="24"/>
          <w:u w:val="single" w:color="000000"/>
        </w:rPr>
        <w:t>y</w:t>
      </w:r>
      <w:r>
        <w:rPr>
          <w:rFonts w:ascii="Calibri" w:eastAsia="Calibri" w:hAnsi="Calibri" w:cs="Calibri"/>
          <w:b/>
          <w:sz w:val="24"/>
          <w:szCs w:val="24"/>
          <w:u w:val="single" w:color="000000"/>
        </w:rPr>
        <w:t xml:space="preserve">ou </w:t>
      </w:r>
      <w:r>
        <w:rPr>
          <w:rFonts w:ascii="Calibri" w:eastAsia="Calibri" w:hAnsi="Calibri" w:cs="Calibri"/>
          <w:b/>
          <w:spacing w:val="1"/>
          <w:sz w:val="24"/>
          <w:szCs w:val="24"/>
          <w:u w:val="single" w:color="000000"/>
        </w:rPr>
        <w:t>h</w:t>
      </w:r>
      <w:r>
        <w:rPr>
          <w:rFonts w:ascii="Calibri" w:eastAsia="Calibri" w:hAnsi="Calibri" w:cs="Calibri"/>
          <w:b/>
          <w:spacing w:val="-1"/>
          <w:sz w:val="24"/>
          <w:szCs w:val="24"/>
          <w:u w:val="single" w:color="000000"/>
        </w:rPr>
        <w:t>a</w:t>
      </w:r>
      <w:r>
        <w:rPr>
          <w:rFonts w:ascii="Calibri" w:eastAsia="Calibri" w:hAnsi="Calibri" w:cs="Calibri"/>
          <w:b/>
          <w:sz w:val="24"/>
          <w:szCs w:val="24"/>
          <w:u w:val="single" w:color="000000"/>
        </w:rPr>
        <w:t>ve</w:t>
      </w:r>
      <w:r>
        <w:rPr>
          <w:rFonts w:ascii="Calibri" w:eastAsia="Calibri" w:hAnsi="Calibri" w:cs="Calibri"/>
          <w:b/>
          <w:spacing w:val="-1"/>
          <w:sz w:val="24"/>
          <w:szCs w:val="24"/>
          <w:u w:val="single" w:color="000000"/>
        </w:rPr>
        <w:t xml:space="preserve"> </w:t>
      </w:r>
      <w:r>
        <w:rPr>
          <w:rFonts w:ascii="Calibri" w:eastAsia="Calibri" w:hAnsi="Calibri" w:cs="Calibri"/>
          <w:b/>
          <w:spacing w:val="-2"/>
          <w:sz w:val="24"/>
          <w:szCs w:val="24"/>
          <w:u w:val="single" w:color="000000"/>
        </w:rPr>
        <w:t>q</w:t>
      </w:r>
      <w:r>
        <w:rPr>
          <w:rFonts w:ascii="Calibri" w:eastAsia="Calibri" w:hAnsi="Calibri" w:cs="Calibri"/>
          <w:b/>
          <w:spacing w:val="1"/>
          <w:sz w:val="24"/>
          <w:szCs w:val="24"/>
          <w:u w:val="single" w:color="000000"/>
        </w:rPr>
        <w:t>u</w:t>
      </w:r>
      <w:r>
        <w:rPr>
          <w:rFonts w:ascii="Calibri" w:eastAsia="Calibri" w:hAnsi="Calibri" w:cs="Calibri"/>
          <w:b/>
          <w:spacing w:val="-1"/>
          <w:sz w:val="24"/>
          <w:szCs w:val="24"/>
          <w:u w:val="single" w:color="000000"/>
        </w:rPr>
        <w:t>e</w:t>
      </w:r>
      <w:r>
        <w:rPr>
          <w:rFonts w:ascii="Calibri" w:eastAsia="Calibri" w:hAnsi="Calibri" w:cs="Calibri"/>
          <w:b/>
          <w:sz w:val="24"/>
          <w:szCs w:val="24"/>
          <w:u w:val="single" w:color="000000"/>
        </w:rPr>
        <w:t>s</w:t>
      </w:r>
      <w:r>
        <w:rPr>
          <w:rFonts w:ascii="Calibri" w:eastAsia="Calibri" w:hAnsi="Calibri" w:cs="Calibri"/>
          <w:b/>
          <w:spacing w:val="1"/>
          <w:sz w:val="24"/>
          <w:szCs w:val="24"/>
          <w:u w:val="single" w:color="000000"/>
        </w:rPr>
        <w:t>ti</w:t>
      </w:r>
      <w:r>
        <w:rPr>
          <w:rFonts w:ascii="Calibri" w:eastAsia="Calibri" w:hAnsi="Calibri" w:cs="Calibri"/>
          <w:b/>
          <w:sz w:val="24"/>
          <w:szCs w:val="24"/>
          <w:u w:val="single" w:color="000000"/>
        </w:rPr>
        <w:t>o</w:t>
      </w:r>
      <w:r>
        <w:rPr>
          <w:rFonts w:ascii="Calibri" w:eastAsia="Calibri" w:hAnsi="Calibri" w:cs="Calibri"/>
          <w:b/>
          <w:spacing w:val="-1"/>
          <w:sz w:val="24"/>
          <w:szCs w:val="24"/>
          <w:u w:val="single" w:color="000000"/>
        </w:rPr>
        <w:t>n</w:t>
      </w:r>
      <w:r>
        <w:rPr>
          <w:rFonts w:ascii="Calibri" w:eastAsia="Calibri" w:hAnsi="Calibri" w:cs="Calibri"/>
          <w:b/>
          <w:sz w:val="24"/>
          <w:szCs w:val="24"/>
          <w:u w:val="single" w:color="000000"/>
        </w:rPr>
        <w:t>s</w:t>
      </w:r>
      <w:r>
        <w:rPr>
          <w:rFonts w:ascii="Calibri" w:eastAsia="Calibri" w:hAnsi="Calibri" w:cs="Calibri"/>
          <w:b/>
          <w:spacing w:val="1"/>
          <w:sz w:val="24"/>
          <w:szCs w:val="24"/>
          <w:u w:val="single" w:color="000000"/>
        </w:rPr>
        <w:t xml:space="preserve"> </w:t>
      </w:r>
      <w:r>
        <w:rPr>
          <w:rFonts w:ascii="Calibri" w:eastAsia="Calibri" w:hAnsi="Calibri" w:cs="Calibri"/>
          <w:b/>
          <w:spacing w:val="-1"/>
          <w:sz w:val="24"/>
          <w:szCs w:val="24"/>
          <w:u w:val="single" w:color="000000"/>
        </w:rPr>
        <w:t>a</w:t>
      </w:r>
      <w:r>
        <w:rPr>
          <w:rFonts w:ascii="Calibri" w:eastAsia="Calibri" w:hAnsi="Calibri" w:cs="Calibri"/>
          <w:b/>
          <w:spacing w:val="1"/>
          <w:sz w:val="24"/>
          <w:szCs w:val="24"/>
          <w:u w:val="single" w:color="000000"/>
        </w:rPr>
        <w:t>b</w:t>
      </w:r>
      <w:r>
        <w:rPr>
          <w:rFonts w:ascii="Calibri" w:eastAsia="Calibri" w:hAnsi="Calibri" w:cs="Calibri"/>
          <w:b/>
          <w:sz w:val="24"/>
          <w:szCs w:val="24"/>
          <w:u w:val="single" w:color="000000"/>
        </w:rPr>
        <w:t>o</w:t>
      </w:r>
      <w:r>
        <w:rPr>
          <w:rFonts w:ascii="Calibri" w:eastAsia="Calibri" w:hAnsi="Calibri" w:cs="Calibri"/>
          <w:b/>
          <w:spacing w:val="-1"/>
          <w:sz w:val="24"/>
          <w:szCs w:val="24"/>
          <w:u w:val="single" w:color="000000"/>
        </w:rPr>
        <w:t>u</w:t>
      </w:r>
      <w:r>
        <w:rPr>
          <w:rFonts w:ascii="Calibri" w:eastAsia="Calibri" w:hAnsi="Calibri" w:cs="Calibri"/>
          <w:b/>
          <w:sz w:val="24"/>
          <w:szCs w:val="24"/>
          <w:u w:val="single" w:color="000000"/>
        </w:rPr>
        <w:t>t</w:t>
      </w:r>
      <w:r>
        <w:rPr>
          <w:rFonts w:ascii="Calibri" w:eastAsia="Calibri" w:hAnsi="Calibri" w:cs="Calibri"/>
          <w:b/>
          <w:spacing w:val="-1"/>
          <w:sz w:val="24"/>
          <w:szCs w:val="24"/>
          <w:u w:val="single" w:color="000000"/>
        </w:rPr>
        <w:t xml:space="preserve"> </w:t>
      </w:r>
      <w:r>
        <w:rPr>
          <w:rFonts w:ascii="Calibri" w:eastAsia="Calibri" w:hAnsi="Calibri" w:cs="Calibri"/>
          <w:b/>
          <w:sz w:val="24"/>
          <w:szCs w:val="24"/>
          <w:u w:val="single" w:color="000000"/>
        </w:rPr>
        <w:t>t</w:t>
      </w:r>
      <w:r>
        <w:rPr>
          <w:rFonts w:ascii="Calibri" w:eastAsia="Calibri" w:hAnsi="Calibri" w:cs="Calibri"/>
          <w:b/>
          <w:spacing w:val="1"/>
          <w:sz w:val="24"/>
          <w:szCs w:val="24"/>
          <w:u w:val="single" w:color="000000"/>
        </w:rPr>
        <w:t>h</w:t>
      </w:r>
      <w:r>
        <w:rPr>
          <w:rFonts w:ascii="Calibri" w:eastAsia="Calibri" w:hAnsi="Calibri" w:cs="Calibri"/>
          <w:b/>
          <w:sz w:val="24"/>
          <w:szCs w:val="24"/>
          <w:u w:val="single" w:color="000000"/>
        </w:rPr>
        <w:t xml:space="preserve">e </w:t>
      </w:r>
      <w:r>
        <w:rPr>
          <w:rFonts w:ascii="Calibri" w:eastAsia="Calibri" w:hAnsi="Calibri" w:cs="Calibri"/>
          <w:b/>
          <w:spacing w:val="-1"/>
          <w:sz w:val="24"/>
          <w:szCs w:val="24"/>
          <w:u w:val="single" w:color="000000"/>
        </w:rPr>
        <w:t>a</w:t>
      </w:r>
      <w:r>
        <w:rPr>
          <w:rFonts w:ascii="Calibri" w:eastAsia="Calibri" w:hAnsi="Calibri" w:cs="Calibri"/>
          <w:b/>
          <w:spacing w:val="1"/>
          <w:sz w:val="24"/>
          <w:szCs w:val="24"/>
          <w:u w:val="single" w:color="000000"/>
        </w:rPr>
        <w:t>p</w:t>
      </w:r>
      <w:r>
        <w:rPr>
          <w:rFonts w:ascii="Calibri" w:eastAsia="Calibri" w:hAnsi="Calibri" w:cs="Calibri"/>
          <w:b/>
          <w:spacing w:val="-2"/>
          <w:sz w:val="24"/>
          <w:szCs w:val="24"/>
          <w:u w:val="single" w:color="000000"/>
        </w:rPr>
        <w:t>p</w:t>
      </w:r>
      <w:r>
        <w:rPr>
          <w:rFonts w:ascii="Calibri" w:eastAsia="Calibri" w:hAnsi="Calibri" w:cs="Calibri"/>
          <w:b/>
          <w:spacing w:val="1"/>
          <w:sz w:val="24"/>
          <w:szCs w:val="24"/>
          <w:u w:val="single" w:color="000000"/>
        </w:rPr>
        <w:t>l</w:t>
      </w:r>
      <w:r>
        <w:rPr>
          <w:rFonts w:ascii="Calibri" w:eastAsia="Calibri" w:hAnsi="Calibri" w:cs="Calibri"/>
          <w:b/>
          <w:spacing w:val="-1"/>
          <w:sz w:val="24"/>
          <w:szCs w:val="24"/>
          <w:u w:val="single" w:color="000000"/>
        </w:rPr>
        <w:t>i</w:t>
      </w:r>
      <w:r>
        <w:rPr>
          <w:rFonts w:ascii="Calibri" w:eastAsia="Calibri" w:hAnsi="Calibri" w:cs="Calibri"/>
          <w:b/>
          <w:sz w:val="24"/>
          <w:szCs w:val="24"/>
          <w:u w:val="single" w:color="000000"/>
        </w:rPr>
        <w:t>cat</w:t>
      </w:r>
      <w:r>
        <w:rPr>
          <w:rFonts w:ascii="Calibri" w:eastAsia="Calibri" w:hAnsi="Calibri" w:cs="Calibri"/>
          <w:b/>
          <w:spacing w:val="1"/>
          <w:sz w:val="24"/>
          <w:szCs w:val="24"/>
          <w:u w:val="single" w:color="000000"/>
        </w:rPr>
        <w:t>i</w:t>
      </w:r>
      <w:r>
        <w:rPr>
          <w:rFonts w:ascii="Calibri" w:eastAsia="Calibri" w:hAnsi="Calibri" w:cs="Calibri"/>
          <w:b/>
          <w:sz w:val="24"/>
          <w:szCs w:val="24"/>
          <w:u w:val="single" w:color="000000"/>
        </w:rPr>
        <w:t xml:space="preserve">on </w:t>
      </w:r>
      <w:r>
        <w:rPr>
          <w:rFonts w:ascii="Calibri" w:eastAsia="Calibri" w:hAnsi="Calibri" w:cs="Calibri"/>
          <w:b/>
          <w:spacing w:val="1"/>
          <w:sz w:val="24"/>
          <w:szCs w:val="24"/>
          <w:u w:val="single" w:color="000000"/>
        </w:rPr>
        <w:t>p</w:t>
      </w:r>
      <w:r>
        <w:rPr>
          <w:rFonts w:ascii="Calibri" w:eastAsia="Calibri" w:hAnsi="Calibri" w:cs="Calibri"/>
          <w:b/>
          <w:spacing w:val="-1"/>
          <w:sz w:val="24"/>
          <w:szCs w:val="24"/>
          <w:u w:val="single" w:color="000000"/>
        </w:rPr>
        <w:t>r</w:t>
      </w:r>
      <w:r>
        <w:rPr>
          <w:rFonts w:ascii="Calibri" w:eastAsia="Calibri" w:hAnsi="Calibri" w:cs="Calibri"/>
          <w:b/>
          <w:sz w:val="24"/>
          <w:szCs w:val="24"/>
          <w:u w:val="single" w:color="000000"/>
        </w:rPr>
        <w:t>o</w:t>
      </w:r>
      <w:r>
        <w:rPr>
          <w:rFonts w:ascii="Calibri" w:eastAsia="Calibri" w:hAnsi="Calibri" w:cs="Calibri"/>
          <w:b/>
          <w:spacing w:val="1"/>
          <w:sz w:val="24"/>
          <w:szCs w:val="24"/>
          <w:u w:val="single" w:color="000000"/>
        </w:rPr>
        <w:t>c</w:t>
      </w:r>
      <w:r>
        <w:rPr>
          <w:rFonts w:ascii="Calibri" w:eastAsia="Calibri" w:hAnsi="Calibri" w:cs="Calibri"/>
          <w:b/>
          <w:spacing w:val="-1"/>
          <w:sz w:val="24"/>
          <w:szCs w:val="24"/>
          <w:u w:val="single" w:color="000000"/>
        </w:rPr>
        <w:t>e</w:t>
      </w:r>
      <w:r>
        <w:rPr>
          <w:rFonts w:ascii="Calibri" w:eastAsia="Calibri" w:hAnsi="Calibri" w:cs="Calibri"/>
          <w:b/>
          <w:sz w:val="24"/>
          <w:szCs w:val="24"/>
          <w:u w:val="single" w:color="000000"/>
        </w:rPr>
        <w:t>ss</w:t>
      </w:r>
      <w:r w:rsidR="006A4C06">
        <w:rPr>
          <w:rFonts w:ascii="Calibri" w:eastAsia="Calibri" w:hAnsi="Calibri" w:cs="Calibri"/>
          <w:b/>
          <w:sz w:val="24"/>
          <w:szCs w:val="24"/>
          <w:u w:val="single" w:color="000000"/>
        </w:rPr>
        <w:t>,</w:t>
      </w:r>
      <w:r>
        <w:rPr>
          <w:rFonts w:ascii="Calibri" w:eastAsia="Calibri" w:hAnsi="Calibri" w:cs="Calibri"/>
          <w:b/>
          <w:spacing w:val="1"/>
          <w:sz w:val="24"/>
          <w:szCs w:val="24"/>
          <w:u w:val="single" w:color="000000"/>
        </w:rPr>
        <w:t xml:space="preserve"> </w:t>
      </w:r>
      <w:r>
        <w:rPr>
          <w:rFonts w:ascii="Calibri" w:eastAsia="Calibri" w:hAnsi="Calibri" w:cs="Calibri"/>
          <w:b/>
          <w:spacing w:val="-2"/>
          <w:sz w:val="24"/>
          <w:szCs w:val="24"/>
          <w:u w:val="single" w:color="000000"/>
        </w:rPr>
        <w:t>p</w:t>
      </w:r>
      <w:r>
        <w:rPr>
          <w:rFonts w:ascii="Calibri" w:eastAsia="Calibri" w:hAnsi="Calibri" w:cs="Calibri"/>
          <w:b/>
          <w:spacing w:val="1"/>
          <w:sz w:val="24"/>
          <w:szCs w:val="24"/>
          <w:u w:val="single" w:color="000000"/>
        </w:rPr>
        <w:t>l</w:t>
      </w:r>
      <w:r>
        <w:rPr>
          <w:rFonts w:ascii="Calibri" w:eastAsia="Calibri" w:hAnsi="Calibri" w:cs="Calibri"/>
          <w:b/>
          <w:spacing w:val="-1"/>
          <w:sz w:val="24"/>
          <w:szCs w:val="24"/>
          <w:u w:val="single" w:color="000000"/>
        </w:rPr>
        <w:t>ea</w:t>
      </w:r>
      <w:r>
        <w:rPr>
          <w:rFonts w:ascii="Calibri" w:eastAsia="Calibri" w:hAnsi="Calibri" w:cs="Calibri"/>
          <w:b/>
          <w:sz w:val="24"/>
          <w:szCs w:val="24"/>
          <w:u w:val="single" w:color="000000"/>
        </w:rPr>
        <w:t xml:space="preserve">se </w:t>
      </w:r>
      <w:r>
        <w:rPr>
          <w:rFonts w:ascii="Calibri" w:eastAsia="Calibri" w:hAnsi="Calibri" w:cs="Calibri"/>
          <w:b/>
          <w:spacing w:val="1"/>
          <w:sz w:val="24"/>
          <w:szCs w:val="24"/>
          <w:u w:val="single" w:color="000000"/>
        </w:rPr>
        <w:t>c</w:t>
      </w:r>
      <w:r>
        <w:rPr>
          <w:rFonts w:ascii="Calibri" w:eastAsia="Calibri" w:hAnsi="Calibri" w:cs="Calibri"/>
          <w:b/>
          <w:spacing w:val="-2"/>
          <w:sz w:val="24"/>
          <w:szCs w:val="24"/>
          <w:u w:val="single" w:color="000000"/>
        </w:rPr>
        <w:t>o</w:t>
      </w:r>
      <w:r>
        <w:rPr>
          <w:rFonts w:ascii="Calibri" w:eastAsia="Calibri" w:hAnsi="Calibri" w:cs="Calibri"/>
          <w:b/>
          <w:spacing w:val="1"/>
          <w:sz w:val="24"/>
          <w:szCs w:val="24"/>
          <w:u w:val="single" w:color="000000"/>
        </w:rPr>
        <w:t>n</w:t>
      </w:r>
      <w:r>
        <w:rPr>
          <w:rFonts w:ascii="Calibri" w:eastAsia="Calibri" w:hAnsi="Calibri" w:cs="Calibri"/>
          <w:b/>
          <w:sz w:val="24"/>
          <w:szCs w:val="24"/>
          <w:u w:val="single" w:color="000000"/>
        </w:rPr>
        <w:t>tact</w:t>
      </w:r>
      <w:r>
        <w:rPr>
          <w:rFonts w:ascii="Calibri" w:eastAsia="Calibri" w:hAnsi="Calibri" w:cs="Calibri"/>
          <w:b/>
          <w:spacing w:val="2"/>
          <w:sz w:val="24"/>
          <w:szCs w:val="24"/>
          <w:u w:val="single" w:color="000000"/>
        </w:rPr>
        <w:t xml:space="preserve"> </w:t>
      </w:r>
      <w:r>
        <w:rPr>
          <w:rFonts w:ascii="Calibri" w:eastAsia="Calibri" w:hAnsi="Calibri" w:cs="Calibri"/>
          <w:b/>
          <w:spacing w:val="-2"/>
          <w:sz w:val="24"/>
          <w:szCs w:val="24"/>
          <w:u w:val="single" w:color="000000"/>
        </w:rPr>
        <w:t>C</w:t>
      </w:r>
      <w:r>
        <w:rPr>
          <w:rFonts w:ascii="Calibri" w:eastAsia="Calibri" w:hAnsi="Calibri" w:cs="Calibri"/>
          <w:b/>
          <w:spacing w:val="1"/>
          <w:sz w:val="24"/>
          <w:szCs w:val="24"/>
          <w:u w:val="single" w:color="000000"/>
        </w:rPr>
        <w:t>hi</w:t>
      </w:r>
      <w:r>
        <w:rPr>
          <w:rFonts w:ascii="Calibri" w:eastAsia="Calibri" w:hAnsi="Calibri" w:cs="Calibri"/>
          <w:b/>
          <w:spacing w:val="-1"/>
          <w:sz w:val="24"/>
          <w:szCs w:val="24"/>
          <w:u w:val="single" w:color="000000"/>
        </w:rPr>
        <w:t>e</w:t>
      </w:r>
      <w:r>
        <w:rPr>
          <w:rFonts w:ascii="Calibri" w:eastAsia="Calibri" w:hAnsi="Calibri" w:cs="Calibri"/>
          <w:b/>
          <w:sz w:val="24"/>
          <w:szCs w:val="24"/>
          <w:u w:val="single" w:color="000000"/>
        </w:rPr>
        <w:t>f</w:t>
      </w:r>
      <w:r>
        <w:rPr>
          <w:rFonts w:ascii="Calibri" w:eastAsia="Calibri" w:hAnsi="Calibri" w:cs="Calibri"/>
          <w:b/>
          <w:spacing w:val="-1"/>
          <w:sz w:val="24"/>
          <w:szCs w:val="24"/>
          <w:u w:val="single" w:color="000000"/>
        </w:rPr>
        <w:t xml:space="preserve"> </w:t>
      </w:r>
      <w:r w:rsidR="00D8106E">
        <w:rPr>
          <w:rFonts w:ascii="Calibri" w:eastAsia="Calibri" w:hAnsi="Calibri" w:cs="Calibri"/>
          <w:b/>
          <w:spacing w:val="-1"/>
          <w:sz w:val="24"/>
          <w:szCs w:val="24"/>
          <w:u w:val="single" w:color="000000"/>
        </w:rPr>
        <w:t>Rob Garrison</w:t>
      </w:r>
      <w:r>
        <w:rPr>
          <w:rFonts w:ascii="Calibri" w:eastAsia="Calibri" w:hAnsi="Calibri" w:cs="Calibri"/>
          <w:b/>
          <w:spacing w:val="1"/>
          <w:sz w:val="24"/>
          <w:szCs w:val="24"/>
          <w:u w:val="single" w:color="000000"/>
        </w:rPr>
        <w:t xml:space="preserve"> </w:t>
      </w:r>
      <w:r>
        <w:rPr>
          <w:rFonts w:ascii="Calibri" w:eastAsia="Calibri" w:hAnsi="Calibri" w:cs="Calibri"/>
          <w:b/>
          <w:spacing w:val="-1"/>
          <w:sz w:val="24"/>
          <w:szCs w:val="24"/>
          <w:u w:val="single" w:color="000000"/>
        </w:rPr>
        <w:t>a</w:t>
      </w:r>
      <w:r>
        <w:rPr>
          <w:rFonts w:ascii="Calibri" w:eastAsia="Calibri" w:hAnsi="Calibri" w:cs="Calibri"/>
          <w:b/>
          <w:sz w:val="24"/>
          <w:szCs w:val="24"/>
          <w:u w:val="single" w:color="000000"/>
        </w:rPr>
        <w:t>t</w:t>
      </w:r>
      <w:r>
        <w:rPr>
          <w:rFonts w:ascii="Calibri" w:eastAsia="Calibri" w:hAnsi="Calibri" w:cs="Calibri"/>
          <w:b/>
          <w:sz w:val="24"/>
          <w:szCs w:val="24"/>
        </w:rPr>
        <w:t xml:space="preserve"> </w:t>
      </w:r>
      <w:r>
        <w:rPr>
          <w:rFonts w:ascii="Calibri" w:eastAsia="Calibri" w:hAnsi="Calibri" w:cs="Calibri"/>
          <w:b/>
          <w:sz w:val="24"/>
          <w:szCs w:val="24"/>
          <w:u w:val="single" w:color="000000"/>
        </w:rPr>
        <w:t>(5</w:t>
      </w:r>
      <w:r>
        <w:rPr>
          <w:rFonts w:ascii="Calibri" w:eastAsia="Calibri" w:hAnsi="Calibri" w:cs="Calibri"/>
          <w:b/>
          <w:spacing w:val="1"/>
          <w:sz w:val="24"/>
          <w:szCs w:val="24"/>
          <w:u w:val="single" w:color="000000"/>
        </w:rPr>
        <w:t>0</w:t>
      </w:r>
      <w:r>
        <w:rPr>
          <w:rFonts w:ascii="Calibri" w:eastAsia="Calibri" w:hAnsi="Calibri" w:cs="Calibri"/>
          <w:b/>
          <w:sz w:val="24"/>
          <w:szCs w:val="24"/>
          <w:u w:val="single" w:color="000000"/>
        </w:rPr>
        <w:t>3)</w:t>
      </w:r>
      <w:r>
        <w:rPr>
          <w:rFonts w:ascii="Calibri" w:eastAsia="Calibri" w:hAnsi="Calibri" w:cs="Calibri"/>
          <w:b/>
          <w:spacing w:val="1"/>
          <w:sz w:val="24"/>
          <w:szCs w:val="24"/>
          <w:u w:val="single" w:color="000000"/>
        </w:rPr>
        <w:t xml:space="preserve"> </w:t>
      </w:r>
      <w:r>
        <w:rPr>
          <w:rFonts w:ascii="Calibri" w:eastAsia="Calibri" w:hAnsi="Calibri" w:cs="Calibri"/>
          <w:b/>
          <w:spacing w:val="-2"/>
          <w:sz w:val="24"/>
          <w:szCs w:val="24"/>
          <w:u w:val="single" w:color="000000"/>
        </w:rPr>
        <w:t>5</w:t>
      </w:r>
      <w:r>
        <w:rPr>
          <w:rFonts w:ascii="Calibri" w:eastAsia="Calibri" w:hAnsi="Calibri" w:cs="Calibri"/>
          <w:b/>
          <w:sz w:val="24"/>
          <w:szCs w:val="24"/>
          <w:u w:val="single" w:color="000000"/>
        </w:rPr>
        <w:t>0</w:t>
      </w:r>
      <w:r>
        <w:rPr>
          <w:rFonts w:ascii="Calibri" w:eastAsia="Calibri" w:hAnsi="Calibri" w:cs="Calibri"/>
          <w:b/>
          <w:spacing w:val="2"/>
          <w:sz w:val="24"/>
          <w:szCs w:val="24"/>
          <w:u w:val="single" w:color="000000"/>
        </w:rPr>
        <w:t>8</w:t>
      </w:r>
      <w:r>
        <w:rPr>
          <w:rFonts w:ascii="Calibri" w:eastAsia="Calibri" w:hAnsi="Calibri" w:cs="Calibri"/>
          <w:b/>
          <w:spacing w:val="-1"/>
          <w:sz w:val="24"/>
          <w:szCs w:val="24"/>
          <w:u w:val="single" w:color="000000"/>
        </w:rPr>
        <w:t>-</w:t>
      </w:r>
      <w:r>
        <w:rPr>
          <w:rFonts w:ascii="Calibri" w:eastAsia="Calibri" w:hAnsi="Calibri" w:cs="Calibri"/>
          <w:b/>
          <w:sz w:val="24"/>
          <w:szCs w:val="24"/>
          <w:u w:val="single" w:color="000000"/>
        </w:rPr>
        <w:t>6</w:t>
      </w:r>
      <w:r>
        <w:rPr>
          <w:rFonts w:ascii="Calibri" w:eastAsia="Calibri" w:hAnsi="Calibri" w:cs="Calibri"/>
          <w:b/>
          <w:spacing w:val="1"/>
          <w:sz w:val="24"/>
          <w:szCs w:val="24"/>
          <w:u w:val="single" w:color="000000"/>
        </w:rPr>
        <w:t>6</w:t>
      </w:r>
      <w:r>
        <w:rPr>
          <w:rFonts w:ascii="Calibri" w:eastAsia="Calibri" w:hAnsi="Calibri" w:cs="Calibri"/>
          <w:b/>
          <w:spacing w:val="-2"/>
          <w:sz w:val="24"/>
          <w:szCs w:val="24"/>
          <w:u w:val="single" w:color="000000"/>
        </w:rPr>
        <w:t>4</w:t>
      </w:r>
      <w:r>
        <w:rPr>
          <w:rFonts w:ascii="Calibri" w:eastAsia="Calibri" w:hAnsi="Calibri" w:cs="Calibri"/>
          <w:b/>
          <w:sz w:val="24"/>
          <w:szCs w:val="24"/>
          <w:u w:val="single" w:color="000000"/>
        </w:rPr>
        <w:t>8.</w:t>
      </w:r>
      <w:r>
        <w:rPr>
          <w:rFonts w:ascii="Calibri" w:eastAsia="Calibri" w:hAnsi="Calibri" w:cs="Calibri"/>
          <w:b/>
          <w:spacing w:val="3"/>
          <w:sz w:val="24"/>
          <w:szCs w:val="24"/>
          <w:u w:val="single" w:color="000000"/>
        </w:rPr>
        <w:t xml:space="preserve"> </w:t>
      </w:r>
      <w:r>
        <w:rPr>
          <w:rFonts w:ascii="Calibri" w:eastAsia="Calibri" w:hAnsi="Calibri" w:cs="Calibri"/>
          <w:b/>
          <w:sz w:val="24"/>
          <w:szCs w:val="24"/>
          <w:u w:val="single" w:color="000000"/>
        </w:rPr>
        <w:t>P</w:t>
      </w:r>
      <w:r>
        <w:rPr>
          <w:rFonts w:ascii="Calibri" w:eastAsia="Calibri" w:hAnsi="Calibri" w:cs="Calibri"/>
          <w:b/>
          <w:spacing w:val="-1"/>
          <w:sz w:val="24"/>
          <w:szCs w:val="24"/>
          <w:u w:val="single" w:color="000000"/>
        </w:rPr>
        <w:t>a</w:t>
      </w:r>
      <w:r>
        <w:rPr>
          <w:rFonts w:ascii="Calibri" w:eastAsia="Calibri" w:hAnsi="Calibri" w:cs="Calibri"/>
          <w:b/>
          <w:sz w:val="24"/>
          <w:szCs w:val="24"/>
          <w:u w:val="single" w:color="000000"/>
        </w:rPr>
        <w:t>ckets</w:t>
      </w:r>
      <w:r>
        <w:rPr>
          <w:rFonts w:ascii="Calibri" w:eastAsia="Calibri" w:hAnsi="Calibri" w:cs="Calibri"/>
          <w:b/>
          <w:spacing w:val="-1"/>
          <w:sz w:val="24"/>
          <w:szCs w:val="24"/>
          <w:u w:val="single" w:color="000000"/>
        </w:rPr>
        <w:t xml:space="preserve"> </w:t>
      </w:r>
      <w:r>
        <w:rPr>
          <w:rFonts w:ascii="Calibri" w:eastAsia="Calibri" w:hAnsi="Calibri" w:cs="Calibri"/>
          <w:b/>
          <w:sz w:val="24"/>
          <w:szCs w:val="24"/>
          <w:u w:val="single" w:color="000000"/>
        </w:rPr>
        <w:t>s</w:t>
      </w:r>
      <w:r>
        <w:rPr>
          <w:rFonts w:ascii="Calibri" w:eastAsia="Calibri" w:hAnsi="Calibri" w:cs="Calibri"/>
          <w:b/>
          <w:spacing w:val="1"/>
          <w:sz w:val="24"/>
          <w:szCs w:val="24"/>
          <w:u w:val="single" w:color="000000"/>
        </w:rPr>
        <w:t>h</w:t>
      </w:r>
      <w:r>
        <w:rPr>
          <w:rFonts w:ascii="Calibri" w:eastAsia="Calibri" w:hAnsi="Calibri" w:cs="Calibri"/>
          <w:b/>
          <w:sz w:val="24"/>
          <w:szCs w:val="24"/>
          <w:u w:val="single" w:color="000000"/>
        </w:rPr>
        <w:t>o</w:t>
      </w:r>
      <w:r>
        <w:rPr>
          <w:rFonts w:ascii="Calibri" w:eastAsia="Calibri" w:hAnsi="Calibri" w:cs="Calibri"/>
          <w:b/>
          <w:spacing w:val="1"/>
          <w:sz w:val="24"/>
          <w:szCs w:val="24"/>
          <w:u w:val="single" w:color="000000"/>
        </w:rPr>
        <w:t>u</w:t>
      </w:r>
      <w:r>
        <w:rPr>
          <w:rFonts w:ascii="Calibri" w:eastAsia="Calibri" w:hAnsi="Calibri" w:cs="Calibri"/>
          <w:b/>
          <w:spacing w:val="-1"/>
          <w:sz w:val="24"/>
          <w:szCs w:val="24"/>
          <w:u w:val="single" w:color="000000"/>
        </w:rPr>
        <w:t>l</w:t>
      </w:r>
      <w:r>
        <w:rPr>
          <w:rFonts w:ascii="Calibri" w:eastAsia="Calibri" w:hAnsi="Calibri" w:cs="Calibri"/>
          <w:b/>
          <w:sz w:val="24"/>
          <w:szCs w:val="24"/>
          <w:u w:val="single" w:color="000000"/>
        </w:rPr>
        <w:t>d</w:t>
      </w:r>
      <w:r>
        <w:rPr>
          <w:rFonts w:ascii="Calibri" w:eastAsia="Calibri" w:hAnsi="Calibri" w:cs="Calibri"/>
          <w:b/>
          <w:spacing w:val="-1"/>
          <w:sz w:val="24"/>
          <w:szCs w:val="24"/>
          <w:u w:val="single" w:color="000000"/>
        </w:rPr>
        <w:t xml:space="preserve"> </w:t>
      </w:r>
      <w:r>
        <w:rPr>
          <w:rFonts w:ascii="Calibri" w:eastAsia="Calibri" w:hAnsi="Calibri" w:cs="Calibri"/>
          <w:b/>
          <w:spacing w:val="1"/>
          <w:sz w:val="24"/>
          <w:szCs w:val="24"/>
          <w:u w:val="single" w:color="000000"/>
        </w:rPr>
        <w:t>b</w:t>
      </w:r>
      <w:r>
        <w:rPr>
          <w:rFonts w:ascii="Calibri" w:eastAsia="Calibri" w:hAnsi="Calibri" w:cs="Calibri"/>
          <w:b/>
          <w:sz w:val="24"/>
          <w:szCs w:val="24"/>
          <w:u w:val="single" w:color="000000"/>
        </w:rPr>
        <w:t>e se</w:t>
      </w:r>
      <w:r>
        <w:rPr>
          <w:rFonts w:ascii="Calibri" w:eastAsia="Calibri" w:hAnsi="Calibri" w:cs="Calibri"/>
          <w:b/>
          <w:spacing w:val="-1"/>
          <w:sz w:val="24"/>
          <w:szCs w:val="24"/>
          <w:u w:val="single" w:color="000000"/>
        </w:rPr>
        <w:t>a</w:t>
      </w:r>
      <w:r>
        <w:rPr>
          <w:rFonts w:ascii="Calibri" w:eastAsia="Calibri" w:hAnsi="Calibri" w:cs="Calibri"/>
          <w:b/>
          <w:spacing w:val="1"/>
          <w:sz w:val="24"/>
          <w:szCs w:val="24"/>
          <w:u w:val="single" w:color="000000"/>
        </w:rPr>
        <w:t>l</w:t>
      </w:r>
      <w:r>
        <w:rPr>
          <w:rFonts w:ascii="Calibri" w:eastAsia="Calibri" w:hAnsi="Calibri" w:cs="Calibri"/>
          <w:b/>
          <w:spacing w:val="-1"/>
          <w:sz w:val="24"/>
          <w:szCs w:val="24"/>
          <w:u w:val="single" w:color="000000"/>
        </w:rPr>
        <w:t>e</w:t>
      </w:r>
      <w:r>
        <w:rPr>
          <w:rFonts w:ascii="Calibri" w:eastAsia="Calibri" w:hAnsi="Calibri" w:cs="Calibri"/>
          <w:b/>
          <w:sz w:val="24"/>
          <w:szCs w:val="24"/>
          <w:u w:val="single" w:color="000000"/>
        </w:rPr>
        <w:t>d</w:t>
      </w:r>
      <w:r>
        <w:rPr>
          <w:rFonts w:ascii="Calibri" w:eastAsia="Calibri" w:hAnsi="Calibri" w:cs="Calibri"/>
          <w:b/>
          <w:spacing w:val="1"/>
          <w:sz w:val="24"/>
          <w:szCs w:val="24"/>
          <w:u w:val="single" w:color="000000"/>
        </w:rPr>
        <w:t xml:space="preserve"> </w:t>
      </w:r>
      <w:r>
        <w:rPr>
          <w:rFonts w:ascii="Calibri" w:eastAsia="Calibri" w:hAnsi="Calibri" w:cs="Calibri"/>
          <w:b/>
          <w:spacing w:val="-1"/>
          <w:sz w:val="24"/>
          <w:szCs w:val="24"/>
          <w:u w:val="single" w:color="000000"/>
        </w:rPr>
        <w:t>i</w:t>
      </w:r>
      <w:r>
        <w:rPr>
          <w:rFonts w:ascii="Calibri" w:eastAsia="Calibri" w:hAnsi="Calibri" w:cs="Calibri"/>
          <w:b/>
          <w:sz w:val="24"/>
          <w:szCs w:val="24"/>
          <w:u w:val="single" w:color="000000"/>
        </w:rPr>
        <w:t>n</w:t>
      </w:r>
      <w:r>
        <w:rPr>
          <w:rFonts w:ascii="Calibri" w:eastAsia="Calibri" w:hAnsi="Calibri" w:cs="Calibri"/>
          <w:b/>
          <w:spacing w:val="1"/>
          <w:sz w:val="24"/>
          <w:szCs w:val="24"/>
          <w:u w:val="single" w:color="000000"/>
        </w:rPr>
        <w:t xml:space="preserve"> </w:t>
      </w:r>
      <w:r>
        <w:rPr>
          <w:rFonts w:ascii="Calibri" w:eastAsia="Calibri" w:hAnsi="Calibri" w:cs="Calibri"/>
          <w:b/>
          <w:sz w:val="24"/>
          <w:szCs w:val="24"/>
          <w:u w:val="single" w:color="000000"/>
        </w:rPr>
        <w:t xml:space="preserve">a </w:t>
      </w:r>
      <w:r>
        <w:rPr>
          <w:rFonts w:ascii="Calibri" w:eastAsia="Calibri" w:hAnsi="Calibri" w:cs="Calibri"/>
          <w:b/>
          <w:spacing w:val="-1"/>
          <w:sz w:val="24"/>
          <w:szCs w:val="24"/>
          <w:u w:val="single" w:color="000000"/>
        </w:rPr>
        <w:t>ma</w:t>
      </w:r>
      <w:r>
        <w:rPr>
          <w:rFonts w:ascii="Calibri" w:eastAsia="Calibri" w:hAnsi="Calibri" w:cs="Calibri"/>
          <w:b/>
          <w:spacing w:val="1"/>
          <w:sz w:val="24"/>
          <w:szCs w:val="24"/>
          <w:u w:val="single" w:color="000000"/>
        </w:rPr>
        <w:t>nil</w:t>
      </w:r>
      <w:r>
        <w:rPr>
          <w:rFonts w:ascii="Calibri" w:eastAsia="Calibri" w:hAnsi="Calibri" w:cs="Calibri"/>
          <w:b/>
          <w:sz w:val="24"/>
          <w:szCs w:val="24"/>
          <w:u w:val="single" w:color="000000"/>
        </w:rPr>
        <w:t xml:space="preserve">a </w:t>
      </w:r>
      <w:r>
        <w:rPr>
          <w:rFonts w:ascii="Calibri" w:eastAsia="Calibri" w:hAnsi="Calibri" w:cs="Calibri"/>
          <w:b/>
          <w:spacing w:val="-1"/>
          <w:sz w:val="24"/>
          <w:szCs w:val="24"/>
          <w:u w:val="single" w:color="000000"/>
        </w:rPr>
        <w:t>e</w:t>
      </w:r>
      <w:r>
        <w:rPr>
          <w:rFonts w:ascii="Calibri" w:eastAsia="Calibri" w:hAnsi="Calibri" w:cs="Calibri"/>
          <w:b/>
          <w:spacing w:val="1"/>
          <w:sz w:val="24"/>
          <w:szCs w:val="24"/>
          <w:u w:val="single" w:color="000000"/>
        </w:rPr>
        <w:t>n</w:t>
      </w:r>
      <w:r>
        <w:rPr>
          <w:rFonts w:ascii="Calibri" w:eastAsia="Calibri" w:hAnsi="Calibri" w:cs="Calibri"/>
          <w:b/>
          <w:sz w:val="24"/>
          <w:szCs w:val="24"/>
          <w:u w:val="single" w:color="000000"/>
        </w:rPr>
        <w:t>v</w:t>
      </w:r>
      <w:r>
        <w:rPr>
          <w:rFonts w:ascii="Calibri" w:eastAsia="Calibri" w:hAnsi="Calibri" w:cs="Calibri"/>
          <w:b/>
          <w:spacing w:val="-2"/>
          <w:sz w:val="24"/>
          <w:szCs w:val="24"/>
          <w:u w:val="single" w:color="000000"/>
        </w:rPr>
        <w:t>e</w:t>
      </w:r>
      <w:r>
        <w:rPr>
          <w:rFonts w:ascii="Calibri" w:eastAsia="Calibri" w:hAnsi="Calibri" w:cs="Calibri"/>
          <w:b/>
          <w:spacing w:val="1"/>
          <w:sz w:val="24"/>
          <w:szCs w:val="24"/>
          <w:u w:val="single" w:color="000000"/>
        </w:rPr>
        <w:t>l</w:t>
      </w:r>
      <w:r>
        <w:rPr>
          <w:rFonts w:ascii="Calibri" w:eastAsia="Calibri" w:hAnsi="Calibri" w:cs="Calibri"/>
          <w:b/>
          <w:spacing w:val="-2"/>
          <w:sz w:val="24"/>
          <w:szCs w:val="24"/>
          <w:u w:val="single" w:color="000000"/>
        </w:rPr>
        <w:t>o</w:t>
      </w:r>
      <w:r>
        <w:rPr>
          <w:rFonts w:ascii="Calibri" w:eastAsia="Calibri" w:hAnsi="Calibri" w:cs="Calibri"/>
          <w:b/>
          <w:spacing w:val="1"/>
          <w:sz w:val="24"/>
          <w:szCs w:val="24"/>
          <w:u w:val="single" w:color="000000"/>
        </w:rPr>
        <w:t>p</w:t>
      </w:r>
      <w:r>
        <w:rPr>
          <w:rFonts w:ascii="Calibri" w:eastAsia="Calibri" w:hAnsi="Calibri" w:cs="Calibri"/>
          <w:b/>
          <w:sz w:val="24"/>
          <w:szCs w:val="24"/>
          <w:u w:val="single" w:color="000000"/>
        </w:rPr>
        <w:t xml:space="preserve">e </w:t>
      </w:r>
      <w:r>
        <w:rPr>
          <w:rFonts w:ascii="Calibri" w:eastAsia="Calibri" w:hAnsi="Calibri" w:cs="Calibri"/>
          <w:b/>
          <w:spacing w:val="-1"/>
          <w:sz w:val="24"/>
          <w:szCs w:val="24"/>
          <w:u w:val="single" w:color="000000"/>
        </w:rPr>
        <w:t>a</w:t>
      </w:r>
      <w:r>
        <w:rPr>
          <w:rFonts w:ascii="Calibri" w:eastAsia="Calibri" w:hAnsi="Calibri" w:cs="Calibri"/>
          <w:b/>
          <w:spacing w:val="1"/>
          <w:sz w:val="24"/>
          <w:szCs w:val="24"/>
          <w:u w:val="single" w:color="000000"/>
        </w:rPr>
        <w:t>n</w:t>
      </w:r>
      <w:r>
        <w:rPr>
          <w:rFonts w:ascii="Calibri" w:eastAsia="Calibri" w:hAnsi="Calibri" w:cs="Calibri"/>
          <w:b/>
          <w:sz w:val="24"/>
          <w:szCs w:val="24"/>
          <w:u w:val="single" w:color="000000"/>
        </w:rPr>
        <w:t>d</w:t>
      </w:r>
      <w:r>
        <w:rPr>
          <w:rFonts w:ascii="Calibri" w:eastAsia="Calibri" w:hAnsi="Calibri" w:cs="Calibri"/>
          <w:b/>
          <w:spacing w:val="1"/>
          <w:sz w:val="24"/>
          <w:szCs w:val="24"/>
          <w:u w:val="single" w:color="000000"/>
        </w:rPr>
        <w:t xml:space="preserve"> </w:t>
      </w:r>
      <w:r>
        <w:rPr>
          <w:rFonts w:ascii="Calibri" w:eastAsia="Calibri" w:hAnsi="Calibri" w:cs="Calibri"/>
          <w:b/>
          <w:spacing w:val="-1"/>
          <w:sz w:val="24"/>
          <w:szCs w:val="24"/>
          <w:u w:val="single" w:color="000000"/>
        </w:rPr>
        <w:t>ma</w:t>
      </w:r>
      <w:r>
        <w:rPr>
          <w:rFonts w:ascii="Calibri" w:eastAsia="Calibri" w:hAnsi="Calibri" w:cs="Calibri"/>
          <w:b/>
          <w:spacing w:val="1"/>
          <w:sz w:val="24"/>
          <w:szCs w:val="24"/>
          <w:u w:val="single" w:color="000000"/>
        </w:rPr>
        <w:t>r</w:t>
      </w:r>
      <w:r>
        <w:rPr>
          <w:rFonts w:ascii="Calibri" w:eastAsia="Calibri" w:hAnsi="Calibri" w:cs="Calibri"/>
          <w:b/>
          <w:spacing w:val="-2"/>
          <w:sz w:val="24"/>
          <w:szCs w:val="24"/>
          <w:u w:val="single" w:color="000000"/>
        </w:rPr>
        <w:t>k</w:t>
      </w:r>
      <w:r>
        <w:rPr>
          <w:rFonts w:ascii="Calibri" w:eastAsia="Calibri" w:hAnsi="Calibri" w:cs="Calibri"/>
          <w:b/>
          <w:spacing w:val="-1"/>
          <w:sz w:val="24"/>
          <w:szCs w:val="24"/>
          <w:u w:val="single" w:color="000000"/>
        </w:rPr>
        <w:t>e</w:t>
      </w:r>
      <w:r>
        <w:rPr>
          <w:rFonts w:ascii="Calibri" w:eastAsia="Calibri" w:hAnsi="Calibri" w:cs="Calibri"/>
          <w:b/>
          <w:sz w:val="24"/>
          <w:szCs w:val="24"/>
          <w:u w:val="single" w:color="000000"/>
        </w:rPr>
        <w:t>d</w:t>
      </w:r>
      <w:r>
        <w:rPr>
          <w:rFonts w:ascii="Calibri" w:eastAsia="Calibri" w:hAnsi="Calibri" w:cs="Calibri"/>
          <w:b/>
          <w:spacing w:val="1"/>
          <w:sz w:val="24"/>
          <w:szCs w:val="24"/>
          <w:u w:val="single" w:color="000000"/>
        </w:rPr>
        <w:t xml:space="preserve"> A</w:t>
      </w:r>
      <w:r>
        <w:rPr>
          <w:rFonts w:ascii="Calibri" w:eastAsia="Calibri" w:hAnsi="Calibri" w:cs="Calibri"/>
          <w:b/>
          <w:sz w:val="24"/>
          <w:szCs w:val="24"/>
          <w:u w:val="single" w:color="000000"/>
        </w:rPr>
        <w:t>t</w:t>
      </w:r>
      <w:r>
        <w:rPr>
          <w:rFonts w:ascii="Calibri" w:eastAsia="Calibri" w:hAnsi="Calibri" w:cs="Calibri"/>
          <w:b/>
          <w:spacing w:val="1"/>
          <w:sz w:val="24"/>
          <w:szCs w:val="24"/>
          <w:u w:val="single" w:color="000000"/>
        </w:rPr>
        <w:t>t</w:t>
      </w:r>
      <w:r>
        <w:rPr>
          <w:rFonts w:ascii="Calibri" w:eastAsia="Calibri" w:hAnsi="Calibri" w:cs="Calibri"/>
          <w:b/>
          <w:spacing w:val="-1"/>
          <w:sz w:val="24"/>
          <w:szCs w:val="24"/>
          <w:u w:val="single" w:color="000000"/>
        </w:rPr>
        <w:t>e</w:t>
      </w:r>
      <w:r>
        <w:rPr>
          <w:rFonts w:ascii="Calibri" w:eastAsia="Calibri" w:hAnsi="Calibri" w:cs="Calibri"/>
          <w:b/>
          <w:spacing w:val="-2"/>
          <w:sz w:val="24"/>
          <w:szCs w:val="24"/>
          <w:u w:val="single" w:color="000000"/>
        </w:rPr>
        <w:t>n</w:t>
      </w:r>
      <w:r>
        <w:rPr>
          <w:rFonts w:ascii="Calibri" w:eastAsia="Calibri" w:hAnsi="Calibri" w:cs="Calibri"/>
          <w:b/>
          <w:sz w:val="24"/>
          <w:szCs w:val="24"/>
          <w:u w:val="single" w:color="000000"/>
        </w:rPr>
        <w:t>t</w:t>
      </w:r>
      <w:r>
        <w:rPr>
          <w:rFonts w:ascii="Calibri" w:eastAsia="Calibri" w:hAnsi="Calibri" w:cs="Calibri"/>
          <w:b/>
          <w:spacing w:val="2"/>
          <w:sz w:val="24"/>
          <w:szCs w:val="24"/>
          <w:u w:val="single" w:color="000000"/>
        </w:rPr>
        <w:t>i</w:t>
      </w:r>
      <w:r>
        <w:rPr>
          <w:rFonts w:ascii="Calibri" w:eastAsia="Calibri" w:hAnsi="Calibri" w:cs="Calibri"/>
          <w:b/>
          <w:spacing w:val="-2"/>
          <w:sz w:val="24"/>
          <w:szCs w:val="24"/>
          <w:u w:val="single" w:color="000000"/>
        </w:rPr>
        <w:t>o</w:t>
      </w:r>
      <w:r>
        <w:rPr>
          <w:rFonts w:ascii="Calibri" w:eastAsia="Calibri" w:hAnsi="Calibri" w:cs="Calibri"/>
          <w:b/>
          <w:sz w:val="24"/>
          <w:szCs w:val="24"/>
          <w:u w:val="single" w:color="000000"/>
        </w:rPr>
        <w:t>n</w:t>
      </w:r>
      <w:r>
        <w:rPr>
          <w:rFonts w:ascii="Calibri" w:eastAsia="Calibri" w:hAnsi="Calibri" w:cs="Calibri"/>
          <w:b/>
          <w:spacing w:val="1"/>
          <w:sz w:val="24"/>
          <w:szCs w:val="24"/>
          <w:u w:val="single" w:color="000000"/>
        </w:rPr>
        <w:t xml:space="preserve"> </w:t>
      </w:r>
      <w:r>
        <w:rPr>
          <w:rFonts w:ascii="Calibri" w:eastAsia="Calibri" w:hAnsi="Calibri" w:cs="Calibri"/>
          <w:b/>
          <w:spacing w:val="-2"/>
          <w:sz w:val="24"/>
          <w:szCs w:val="24"/>
          <w:u w:val="single" w:color="000000"/>
        </w:rPr>
        <w:t>C</w:t>
      </w:r>
      <w:r>
        <w:rPr>
          <w:rFonts w:ascii="Calibri" w:eastAsia="Calibri" w:hAnsi="Calibri" w:cs="Calibri"/>
          <w:b/>
          <w:spacing w:val="1"/>
          <w:sz w:val="24"/>
          <w:szCs w:val="24"/>
          <w:u w:val="single" w:color="000000"/>
        </w:rPr>
        <w:t>hi</w:t>
      </w:r>
      <w:r>
        <w:rPr>
          <w:rFonts w:ascii="Calibri" w:eastAsia="Calibri" w:hAnsi="Calibri" w:cs="Calibri"/>
          <w:b/>
          <w:spacing w:val="-1"/>
          <w:sz w:val="24"/>
          <w:szCs w:val="24"/>
          <w:u w:val="single" w:color="000000"/>
        </w:rPr>
        <w:t>e</w:t>
      </w:r>
      <w:r>
        <w:rPr>
          <w:rFonts w:ascii="Calibri" w:eastAsia="Calibri" w:hAnsi="Calibri" w:cs="Calibri"/>
          <w:b/>
          <w:sz w:val="24"/>
          <w:szCs w:val="24"/>
          <w:u w:val="single" w:color="000000"/>
        </w:rPr>
        <w:t>f</w:t>
      </w:r>
      <w:r w:rsidR="00D8106E">
        <w:rPr>
          <w:rFonts w:ascii="Calibri" w:eastAsia="Calibri" w:hAnsi="Calibri" w:cs="Calibri"/>
          <w:b/>
          <w:sz w:val="24"/>
          <w:szCs w:val="24"/>
          <w:u w:val="single" w:color="000000"/>
        </w:rPr>
        <w:t xml:space="preserve"> Garrison</w:t>
      </w:r>
      <w:r>
        <w:rPr>
          <w:rFonts w:ascii="Calibri" w:eastAsia="Calibri" w:hAnsi="Calibri" w:cs="Calibri"/>
          <w:b/>
          <w:sz w:val="24"/>
          <w:szCs w:val="24"/>
          <w:u w:val="single" w:color="000000"/>
        </w:rPr>
        <w:t>.</w:t>
      </w:r>
    </w:p>
    <w:p w14:paraId="3B5FF8BB" w14:textId="77777777" w:rsidR="00717781" w:rsidRDefault="008B57AB" w:rsidP="00793D90">
      <w:pPr>
        <w:ind w:left="4113" w:right="4100"/>
        <w:jc w:val="center"/>
        <w:rPr>
          <w:rFonts w:ascii="Calibri" w:eastAsia="Calibri" w:hAnsi="Calibri" w:cs="Calibri"/>
          <w:b/>
          <w:sz w:val="24"/>
          <w:szCs w:val="24"/>
        </w:rPr>
      </w:pPr>
      <w:r>
        <w:rPr>
          <w:rFonts w:ascii="Calibri" w:eastAsia="Calibri" w:hAnsi="Calibri" w:cs="Calibri"/>
          <w:b/>
          <w:spacing w:val="1"/>
          <w:sz w:val="24"/>
          <w:szCs w:val="24"/>
        </w:rPr>
        <w:lastRenderedPageBreak/>
        <w:t>WA</w:t>
      </w:r>
      <w:r>
        <w:rPr>
          <w:rFonts w:ascii="Calibri" w:eastAsia="Calibri" w:hAnsi="Calibri" w:cs="Calibri"/>
          <w:b/>
          <w:sz w:val="24"/>
          <w:szCs w:val="24"/>
        </w:rPr>
        <w:t xml:space="preserve">GE </w:t>
      </w:r>
      <w:r>
        <w:rPr>
          <w:rFonts w:ascii="Calibri" w:eastAsia="Calibri" w:hAnsi="Calibri" w:cs="Calibri"/>
          <w:b/>
          <w:spacing w:val="1"/>
          <w:sz w:val="24"/>
          <w:szCs w:val="24"/>
        </w:rPr>
        <w:t>A</w:t>
      </w:r>
      <w:r>
        <w:rPr>
          <w:rFonts w:ascii="Calibri" w:eastAsia="Calibri" w:hAnsi="Calibri" w:cs="Calibri"/>
          <w:b/>
          <w:sz w:val="24"/>
          <w:szCs w:val="24"/>
        </w:rPr>
        <w:t>ND</w:t>
      </w:r>
      <w:r>
        <w:rPr>
          <w:rFonts w:ascii="Calibri" w:eastAsia="Calibri" w:hAnsi="Calibri" w:cs="Calibri"/>
          <w:b/>
          <w:spacing w:val="-1"/>
          <w:sz w:val="24"/>
          <w:szCs w:val="24"/>
        </w:rPr>
        <w:t xml:space="preserve"> </w:t>
      </w:r>
      <w:r>
        <w:rPr>
          <w:rFonts w:ascii="Calibri" w:eastAsia="Calibri" w:hAnsi="Calibri" w:cs="Calibri"/>
          <w:b/>
          <w:sz w:val="24"/>
          <w:szCs w:val="24"/>
        </w:rPr>
        <w:t>BEN</w:t>
      </w:r>
      <w:r>
        <w:rPr>
          <w:rFonts w:ascii="Calibri" w:eastAsia="Calibri" w:hAnsi="Calibri" w:cs="Calibri"/>
          <w:b/>
          <w:spacing w:val="1"/>
          <w:sz w:val="24"/>
          <w:szCs w:val="24"/>
        </w:rPr>
        <w:t>E</w:t>
      </w:r>
      <w:r>
        <w:rPr>
          <w:rFonts w:ascii="Calibri" w:eastAsia="Calibri" w:hAnsi="Calibri" w:cs="Calibri"/>
          <w:b/>
          <w:sz w:val="24"/>
          <w:szCs w:val="24"/>
        </w:rPr>
        <w:t>F</w:t>
      </w:r>
      <w:r>
        <w:rPr>
          <w:rFonts w:ascii="Calibri" w:eastAsia="Calibri" w:hAnsi="Calibri" w:cs="Calibri"/>
          <w:b/>
          <w:spacing w:val="-1"/>
          <w:sz w:val="24"/>
          <w:szCs w:val="24"/>
        </w:rPr>
        <w:t>I</w:t>
      </w:r>
      <w:r>
        <w:rPr>
          <w:rFonts w:ascii="Calibri" w:eastAsia="Calibri" w:hAnsi="Calibri" w:cs="Calibri"/>
          <w:b/>
          <w:spacing w:val="1"/>
          <w:sz w:val="24"/>
          <w:szCs w:val="24"/>
        </w:rPr>
        <w:t>T</w:t>
      </w:r>
      <w:r>
        <w:rPr>
          <w:rFonts w:ascii="Calibri" w:eastAsia="Calibri" w:hAnsi="Calibri" w:cs="Calibri"/>
          <w:b/>
          <w:sz w:val="24"/>
          <w:szCs w:val="24"/>
        </w:rPr>
        <w:t>S</w:t>
      </w:r>
    </w:p>
    <w:p w14:paraId="6BD5E065" w14:textId="77777777" w:rsidR="00710E94" w:rsidRDefault="00717781" w:rsidP="00793D90">
      <w:pPr>
        <w:ind w:left="4113" w:right="4100"/>
        <w:jc w:val="center"/>
        <w:rPr>
          <w:rFonts w:ascii="Calibri" w:eastAsia="Calibri" w:hAnsi="Calibri" w:cs="Calibri"/>
          <w:b/>
          <w:spacing w:val="1"/>
          <w:sz w:val="24"/>
          <w:szCs w:val="24"/>
        </w:rPr>
      </w:pPr>
      <w:r>
        <w:rPr>
          <w:rFonts w:ascii="Calibri" w:eastAsia="Calibri" w:hAnsi="Calibri" w:cs="Calibri"/>
          <w:b/>
          <w:spacing w:val="1"/>
          <w:sz w:val="24"/>
          <w:szCs w:val="24"/>
        </w:rPr>
        <w:t>FIREFIGHTER</w:t>
      </w:r>
    </w:p>
    <w:p w14:paraId="070E60F4" w14:textId="77777777" w:rsidR="00717781" w:rsidRPr="00AE02DA" w:rsidRDefault="00717781" w:rsidP="00717781">
      <w:pPr>
        <w:spacing w:before="1"/>
        <w:ind w:left="4020" w:right="3959"/>
        <w:jc w:val="center"/>
        <w:rPr>
          <w:rFonts w:ascii="Calibri" w:eastAsia="Calibri" w:hAnsi="Calibri" w:cs="Calibri"/>
          <w:sz w:val="24"/>
          <w:szCs w:val="24"/>
        </w:rPr>
      </w:pPr>
      <w:r>
        <w:rPr>
          <w:rFonts w:ascii="Calibri" w:eastAsia="Calibri" w:hAnsi="Calibri" w:cs="Calibri"/>
          <w:b/>
          <w:sz w:val="24"/>
          <w:szCs w:val="24"/>
        </w:rPr>
        <w:t>(Regular Part-Time)</w:t>
      </w:r>
    </w:p>
    <w:p w14:paraId="4DAA3799" w14:textId="77777777" w:rsidR="00717781" w:rsidRDefault="00717781" w:rsidP="00793D90">
      <w:pPr>
        <w:ind w:left="4113" w:right="4100"/>
        <w:jc w:val="center"/>
        <w:rPr>
          <w:rFonts w:ascii="Calibri" w:eastAsia="Calibri" w:hAnsi="Calibri" w:cs="Calibri"/>
          <w:sz w:val="24"/>
          <w:szCs w:val="24"/>
        </w:rPr>
      </w:pPr>
    </w:p>
    <w:p w14:paraId="70D443DF" w14:textId="4429D65D" w:rsidR="006D47EB" w:rsidRDefault="006D47EB" w:rsidP="00793D90">
      <w:pPr>
        <w:spacing w:before="3"/>
        <w:rPr>
          <w:sz w:val="16"/>
          <w:szCs w:val="16"/>
        </w:rPr>
      </w:pPr>
      <w:r>
        <w:rPr>
          <w:sz w:val="16"/>
          <w:szCs w:val="16"/>
        </w:rPr>
        <w:tab/>
      </w:r>
      <w:r>
        <w:rPr>
          <w:sz w:val="16"/>
          <w:szCs w:val="16"/>
        </w:rPr>
        <w:tab/>
      </w:r>
    </w:p>
    <w:p w14:paraId="74FA99FF" w14:textId="77777777" w:rsidR="00710E94" w:rsidRPr="00B66295" w:rsidRDefault="008B57AB" w:rsidP="00793D90">
      <w:pPr>
        <w:ind w:left="824"/>
        <w:rPr>
          <w:rFonts w:ascii="Calibri" w:eastAsia="Calibri" w:hAnsi="Calibri" w:cs="Calibri"/>
          <w:sz w:val="24"/>
          <w:szCs w:val="24"/>
        </w:rPr>
      </w:pPr>
      <w:r w:rsidRPr="00B66295">
        <w:rPr>
          <w:rFonts w:ascii="Symbol" w:eastAsia="Symbol" w:hAnsi="Symbol" w:cs="Symbol"/>
          <w:sz w:val="24"/>
          <w:szCs w:val="24"/>
        </w:rPr>
        <w:t></w:t>
      </w:r>
      <w:r w:rsidRPr="00B66295">
        <w:rPr>
          <w:sz w:val="24"/>
          <w:szCs w:val="24"/>
        </w:rPr>
        <w:t xml:space="preserve">    </w:t>
      </w:r>
      <w:r w:rsidRPr="00B66295">
        <w:rPr>
          <w:spacing w:val="17"/>
          <w:sz w:val="24"/>
          <w:szCs w:val="24"/>
        </w:rPr>
        <w:t xml:space="preserve"> </w:t>
      </w:r>
      <w:r w:rsidR="000702CC">
        <w:rPr>
          <w:rFonts w:ascii="Calibri" w:eastAsia="Calibri" w:hAnsi="Calibri" w:cs="Calibri"/>
          <w:sz w:val="24"/>
          <w:szCs w:val="24"/>
        </w:rPr>
        <w:t>$20.00</w:t>
      </w:r>
      <w:r w:rsidR="00B66295" w:rsidRPr="00B66295">
        <w:rPr>
          <w:rFonts w:ascii="Calibri" w:eastAsia="Calibri" w:hAnsi="Calibri" w:cs="Calibri"/>
          <w:sz w:val="24"/>
          <w:szCs w:val="24"/>
        </w:rPr>
        <w:t>/</w:t>
      </w:r>
      <w:r w:rsidR="00C96721" w:rsidRPr="00B66295">
        <w:rPr>
          <w:rFonts w:ascii="Calibri" w:eastAsia="Calibri" w:hAnsi="Calibri" w:cs="Calibri"/>
          <w:sz w:val="24"/>
          <w:szCs w:val="24"/>
        </w:rPr>
        <w:t>hr.</w:t>
      </w:r>
      <w:r w:rsidR="00AE02DA" w:rsidRPr="00B66295">
        <w:rPr>
          <w:rFonts w:ascii="Calibri" w:eastAsia="Calibri" w:hAnsi="Calibri" w:cs="Calibri"/>
          <w:spacing w:val="-4"/>
          <w:sz w:val="24"/>
          <w:szCs w:val="24"/>
        </w:rPr>
        <w:t xml:space="preserve"> </w:t>
      </w:r>
    </w:p>
    <w:p w14:paraId="4CF2D4E8" w14:textId="6B26A6B6" w:rsidR="00710E94" w:rsidRPr="00607B80" w:rsidRDefault="008B57AB" w:rsidP="00607B80">
      <w:pPr>
        <w:ind w:left="824"/>
        <w:rPr>
          <w:rFonts w:ascii="Calibri" w:eastAsia="Calibri" w:hAnsi="Calibri" w:cs="Calibri"/>
          <w:sz w:val="24"/>
          <w:szCs w:val="24"/>
        </w:rPr>
      </w:pPr>
      <w:r w:rsidRPr="00B66295">
        <w:rPr>
          <w:rFonts w:ascii="Symbol" w:eastAsia="Symbol" w:hAnsi="Symbol" w:cs="Symbol"/>
          <w:sz w:val="24"/>
          <w:szCs w:val="24"/>
        </w:rPr>
        <w:t></w:t>
      </w:r>
      <w:r w:rsidRPr="00B66295">
        <w:rPr>
          <w:sz w:val="24"/>
          <w:szCs w:val="24"/>
        </w:rPr>
        <w:t xml:space="preserve">    </w:t>
      </w:r>
      <w:r w:rsidRPr="00B66295">
        <w:rPr>
          <w:spacing w:val="17"/>
          <w:sz w:val="24"/>
          <w:szCs w:val="24"/>
        </w:rPr>
        <w:t xml:space="preserve"> </w:t>
      </w:r>
      <w:r w:rsidR="00F473C9">
        <w:rPr>
          <w:rFonts w:ascii="Calibri" w:eastAsia="Calibri" w:hAnsi="Calibri" w:cs="Calibri"/>
          <w:sz w:val="24"/>
          <w:szCs w:val="24"/>
        </w:rPr>
        <w:t>24</w:t>
      </w:r>
      <w:r w:rsidRPr="00B66295">
        <w:rPr>
          <w:rFonts w:ascii="Calibri" w:eastAsia="Calibri" w:hAnsi="Calibri" w:cs="Calibri"/>
          <w:spacing w:val="-2"/>
          <w:sz w:val="24"/>
          <w:szCs w:val="24"/>
        </w:rPr>
        <w:t xml:space="preserve"> </w:t>
      </w:r>
      <w:r w:rsidRPr="00B66295">
        <w:rPr>
          <w:rFonts w:ascii="Calibri" w:eastAsia="Calibri" w:hAnsi="Calibri" w:cs="Calibri"/>
          <w:spacing w:val="1"/>
          <w:sz w:val="24"/>
          <w:szCs w:val="24"/>
        </w:rPr>
        <w:t>h</w:t>
      </w:r>
      <w:r w:rsidRPr="00B66295">
        <w:rPr>
          <w:rFonts w:ascii="Calibri" w:eastAsia="Calibri" w:hAnsi="Calibri" w:cs="Calibri"/>
          <w:sz w:val="24"/>
          <w:szCs w:val="24"/>
        </w:rPr>
        <w:t>o</w:t>
      </w:r>
      <w:r w:rsidRPr="00B66295">
        <w:rPr>
          <w:rFonts w:ascii="Calibri" w:eastAsia="Calibri" w:hAnsi="Calibri" w:cs="Calibri"/>
          <w:spacing w:val="1"/>
          <w:sz w:val="24"/>
          <w:szCs w:val="24"/>
        </w:rPr>
        <w:t>u</w:t>
      </w:r>
      <w:r w:rsidRPr="00B66295">
        <w:rPr>
          <w:rFonts w:ascii="Calibri" w:eastAsia="Calibri" w:hAnsi="Calibri" w:cs="Calibri"/>
          <w:sz w:val="24"/>
          <w:szCs w:val="24"/>
        </w:rPr>
        <w:t>rs</w:t>
      </w:r>
      <w:r w:rsidRPr="00B66295">
        <w:rPr>
          <w:rFonts w:ascii="Calibri" w:eastAsia="Calibri" w:hAnsi="Calibri" w:cs="Calibri"/>
          <w:spacing w:val="-6"/>
          <w:sz w:val="24"/>
          <w:szCs w:val="24"/>
        </w:rPr>
        <w:t xml:space="preserve"> </w:t>
      </w:r>
      <w:r w:rsidRPr="00B66295">
        <w:rPr>
          <w:rFonts w:ascii="Calibri" w:eastAsia="Calibri" w:hAnsi="Calibri" w:cs="Calibri"/>
          <w:spacing w:val="1"/>
          <w:sz w:val="24"/>
          <w:szCs w:val="24"/>
        </w:rPr>
        <w:t>p</w:t>
      </w:r>
      <w:r w:rsidRPr="00B66295">
        <w:rPr>
          <w:rFonts w:ascii="Calibri" w:eastAsia="Calibri" w:hAnsi="Calibri" w:cs="Calibri"/>
          <w:spacing w:val="-1"/>
          <w:sz w:val="24"/>
          <w:szCs w:val="24"/>
        </w:rPr>
        <w:t>e</w:t>
      </w:r>
      <w:r w:rsidRPr="00B66295">
        <w:rPr>
          <w:rFonts w:ascii="Calibri" w:eastAsia="Calibri" w:hAnsi="Calibri" w:cs="Calibri"/>
          <w:sz w:val="24"/>
          <w:szCs w:val="24"/>
        </w:rPr>
        <w:t>r</w:t>
      </w:r>
      <w:r w:rsidRPr="00B66295">
        <w:rPr>
          <w:rFonts w:ascii="Calibri" w:eastAsia="Calibri" w:hAnsi="Calibri" w:cs="Calibri"/>
          <w:spacing w:val="-3"/>
          <w:sz w:val="24"/>
          <w:szCs w:val="24"/>
        </w:rPr>
        <w:t xml:space="preserve"> </w:t>
      </w:r>
      <w:r w:rsidRPr="00B66295">
        <w:rPr>
          <w:rFonts w:ascii="Calibri" w:eastAsia="Calibri" w:hAnsi="Calibri" w:cs="Calibri"/>
          <w:spacing w:val="1"/>
          <w:sz w:val="24"/>
          <w:szCs w:val="24"/>
        </w:rPr>
        <w:t>w</w:t>
      </w:r>
      <w:r w:rsidRPr="00B66295">
        <w:rPr>
          <w:rFonts w:ascii="Calibri" w:eastAsia="Calibri" w:hAnsi="Calibri" w:cs="Calibri"/>
          <w:spacing w:val="-1"/>
          <w:sz w:val="24"/>
          <w:szCs w:val="24"/>
        </w:rPr>
        <w:t>ee</w:t>
      </w:r>
      <w:r w:rsidRPr="00B66295">
        <w:rPr>
          <w:rFonts w:ascii="Calibri" w:eastAsia="Calibri" w:hAnsi="Calibri" w:cs="Calibri"/>
          <w:sz w:val="24"/>
          <w:szCs w:val="24"/>
        </w:rPr>
        <w:t>k</w:t>
      </w:r>
      <w:r w:rsidR="00F473C9">
        <w:rPr>
          <w:rFonts w:ascii="Calibri" w:eastAsia="Calibri" w:hAnsi="Calibri" w:cs="Calibri"/>
          <w:sz w:val="24"/>
          <w:szCs w:val="24"/>
        </w:rPr>
        <w:t xml:space="preserve"> worked in (2</w:t>
      </w:r>
      <w:r w:rsidR="00B66295" w:rsidRPr="00B66295">
        <w:rPr>
          <w:rFonts w:ascii="Calibri" w:eastAsia="Calibri" w:hAnsi="Calibri" w:cs="Calibri"/>
          <w:sz w:val="24"/>
          <w:szCs w:val="24"/>
        </w:rPr>
        <w:t xml:space="preserve">) 12-hour </w:t>
      </w:r>
      <w:r w:rsidR="006D47EB" w:rsidRPr="00B66295">
        <w:rPr>
          <w:rFonts w:ascii="Calibri" w:eastAsia="Calibri" w:hAnsi="Calibri" w:cs="Calibri"/>
          <w:sz w:val="24"/>
          <w:szCs w:val="24"/>
        </w:rPr>
        <w:t>shifts.</w:t>
      </w:r>
    </w:p>
    <w:p w14:paraId="1ADE9922" w14:textId="77777777" w:rsidR="00710E94" w:rsidRDefault="008B57AB" w:rsidP="00793D90">
      <w:pPr>
        <w:ind w:left="824"/>
        <w:rPr>
          <w:rFonts w:ascii="Calibri" w:eastAsia="Calibri" w:hAnsi="Calibri" w:cs="Calibri"/>
          <w:sz w:val="24"/>
          <w:szCs w:val="24"/>
        </w:rPr>
      </w:pPr>
      <w:r w:rsidRPr="00B66295">
        <w:rPr>
          <w:rFonts w:ascii="Symbol" w:eastAsia="Symbol" w:hAnsi="Symbol" w:cs="Symbol"/>
          <w:sz w:val="24"/>
          <w:szCs w:val="24"/>
        </w:rPr>
        <w:t></w:t>
      </w:r>
      <w:r w:rsidRPr="00B66295">
        <w:rPr>
          <w:sz w:val="24"/>
          <w:szCs w:val="24"/>
        </w:rPr>
        <w:t xml:space="preserve">    </w:t>
      </w:r>
      <w:r w:rsidRPr="00B66295">
        <w:rPr>
          <w:spacing w:val="17"/>
          <w:sz w:val="24"/>
          <w:szCs w:val="24"/>
        </w:rPr>
        <w:t xml:space="preserve"> </w:t>
      </w:r>
      <w:r w:rsidRPr="00B66295">
        <w:rPr>
          <w:rFonts w:ascii="Calibri" w:eastAsia="Calibri" w:hAnsi="Calibri" w:cs="Calibri"/>
          <w:sz w:val="24"/>
          <w:szCs w:val="24"/>
        </w:rPr>
        <w:t>Li</w:t>
      </w:r>
      <w:r w:rsidRPr="00B66295">
        <w:rPr>
          <w:rFonts w:ascii="Calibri" w:eastAsia="Calibri" w:hAnsi="Calibri" w:cs="Calibri"/>
          <w:spacing w:val="-1"/>
          <w:sz w:val="24"/>
          <w:szCs w:val="24"/>
        </w:rPr>
        <w:t>fe</w:t>
      </w:r>
      <w:r w:rsidRPr="00B66295">
        <w:rPr>
          <w:rFonts w:ascii="Calibri" w:eastAsia="Calibri" w:hAnsi="Calibri" w:cs="Calibri"/>
          <w:sz w:val="24"/>
          <w:szCs w:val="24"/>
        </w:rPr>
        <w:t>,</w:t>
      </w:r>
      <w:r w:rsidRPr="00B66295">
        <w:rPr>
          <w:rFonts w:ascii="Calibri" w:eastAsia="Calibri" w:hAnsi="Calibri" w:cs="Calibri"/>
          <w:spacing w:val="-3"/>
          <w:sz w:val="24"/>
          <w:szCs w:val="24"/>
        </w:rPr>
        <w:t xml:space="preserve"> </w:t>
      </w:r>
      <w:r w:rsidRPr="00B66295">
        <w:rPr>
          <w:rFonts w:ascii="Calibri" w:eastAsia="Calibri" w:hAnsi="Calibri" w:cs="Calibri"/>
          <w:sz w:val="24"/>
          <w:szCs w:val="24"/>
        </w:rPr>
        <w:t>Ac</w:t>
      </w:r>
      <w:r w:rsidRPr="00B66295">
        <w:rPr>
          <w:rFonts w:ascii="Calibri" w:eastAsia="Calibri" w:hAnsi="Calibri" w:cs="Calibri"/>
          <w:spacing w:val="2"/>
          <w:sz w:val="24"/>
          <w:szCs w:val="24"/>
        </w:rPr>
        <w:t>c</w:t>
      </w:r>
      <w:r w:rsidRPr="00B66295">
        <w:rPr>
          <w:rFonts w:ascii="Calibri" w:eastAsia="Calibri" w:hAnsi="Calibri" w:cs="Calibri"/>
          <w:sz w:val="24"/>
          <w:szCs w:val="24"/>
        </w:rPr>
        <w:t>i</w:t>
      </w:r>
      <w:r w:rsidRPr="00B66295">
        <w:rPr>
          <w:rFonts w:ascii="Calibri" w:eastAsia="Calibri" w:hAnsi="Calibri" w:cs="Calibri"/>
          <w:spacing w:val="1"/>
          <w:sz w:val="24"/>
          <w:szCs w:val="24"/>
        </w:rPr>
        <w:t>d</w:t>
      </w:r>
      <w:r w:rsidRPr="00B66295">
        <w:rPr>
          <w:rFonts w:ascii="Calibri" w:eastAsia="Calibri" w:hAnsi="Calibri" w:cs="Calibri"/>
          <w:spacing w:val="-1"/>
          <w:sz w:val="24"/>
          <w:szCs w:val="24"/>
        </w:rPr>
        <w:t>e</w:t>
      </w:r>
      <w:r w:rsidRPr="00B66295">
        <w:rPr>
          <w:rFonts w:ascii="Calibri" w:eastAsia="Calibri" w:hAnsi="Calibri" w:cs="Calibri"/>
          <w:spacing w:val="1"/>
          <w:sz w:val="24"/>
          <w:szCs w:val="24"/>
        </w:rPr>
        <w:t>n</w:t>
      </w:r>
      <w:r w:rsidRPr="00B66295">
        <w:rPr>
          <w:rFonts w:ascii="Calibri" w:eastAsia="Calibri" w:hAnsi="Calibri" w:cs="Calibri"/>
          <w:sz w:val="24"/>
          <w:szCs w:val="24"/>
        </w:rPr>
        <w:t>t</w:t>
      </w:r>
      <w:r w:rsidRPr="00B66295">
        <w:rPr>
          <w:rFonts w:ascii="Calibri" w:eastAsia="Calibri" w:hAnsi="Calibri" w:cs="Calibri"/>
          <w:spacing w:val="1"/>
          <w:sz w:val="24"/>
          <w:szCs w:val="24"/>
        </w:rPr>
        <w:t>a</w:t>
      </w:r>
      <w:r w:rsidRPr="00B66295">
        <w:rPr>
          <w:rFonts w:ascii="Calibri" w:eastAsia="Calibri" w:hAnsi="Calibri" w:cs="Calibri"/>
          <w:sz w:val="24"/>
          <w:szCs w:val="24"/>
        </w:rPr>
        <w:t>l</w:t>
      </w:r>
      <w:r w:rsidRPr="00B66295">
        <w:rPr>
          <w:rFonts w:ascii="Calibri" w:eastAsia="Calibri" w:hAnsi="Calibri" w:cs="Calibri"/>
          <w:spacing w:val="-8"/>
          <w:sz w:val="24"/>
          <w:szCs w:val="24"/>
        </w:rPr>
        <w:t xml:space="preserve"> </w:t>
      </w:r>
      <w:r w:rsidRPr="00B66295">
        <w:rPr>
          <w:rFonts w:ascii="Calibri" w:eastAsia="Calibri" w:hAnsi="Calibri" w:cs="Calibri"/>
          <w:sz w:val="24"/>
          <w:szCs w:val="24"/>
        </w:rPr>
        <w:t>Deat</w:t>
      </w:r>
      <w:r w:rsidRPr="00B66295">
        <w:rPr>
          <w:rFonts w:ascii="Calibri" w:eastAsia="Calibri" w:hAnsi="Calibri" w:cs="Calibri"/>
          <w:spacing w:val="1"/>
          <w:sz w:val="24"/>
          <w:szCs w:val="24"/>
        </w:rPr>
        <w:t>h</w:t>
      </w:r>
      <w:r w:rsidRPr="00B66295">
        <w:rPr>
          <w:rFonts w:ascii="Calibri" w:eastAsia="Calibri" w:hAnsi="Calibri" w:cs="Calibri"/>
          <w:sz w:val="24"/>
          <w:szCs w:val="24"/>
        </w:rPr>
        <w:t>/D</w:t>
      </w:r>
      <w:r w:rsidRPr="00B66295">
        <w:rPr>
          <w:rFonts w:ascii="Calibri" w:eastAsia="Calibri" w:hAnsi="Calibri" w:cs="Calibri"/>
          <w:spacing w:val="2"/>
          <w:sz w:val="24"/>
          <w:szCs w:val="24"/>
        </w:rPr>
        <w:t>i</w:t>
      </w:r>
      <w:r w:rsidRPr="00B66295">
        <w:rPr>
          <w:rFonts w:ascii="Calibri" w:eastAsia="Calibri" w:hAnsi="Calibri" w:cs="Calibri"/>
          <w:spacing w:val="-1"/>
          <w:sz w:val="24"/>
          <w:szCs w:val="24"/>
        </w:rPr>
        <w:t>s</w:t>
      </w:r>
      <w:r w:rsidRPr="00B66295">
        <w:rPr>
          <w:rFonts w:ascii="Calibri" w:eastAsia="Calibri" w:hAnsi="Calibri" w:cs="Calibri"/>
          <w:spacing w:val="1"/>
          <w:sz w:val="24"/>
          <w:szCs w:val="24"/>
        </w:rPr>
        <w:t>me</w:t>
      </w:r>
      <w:r w:rsidRPr="00B66295">
        <w:rPr>
          <w:rFonts w:ascii="Calibri" w:eastAsia="Calibri" w:hAnsi="Calibri" w:cs="Calibri"/>
          <w:spacing w:val="-1"/>
          <w:sz w:val="24"/>
          <w:szCs w:val="24"/>
        </w:rPr>
        <w:t>m</w:t>
      </w:r>
      <w:r w:rsidRPr="00B66295">
        <w:rPr>
          <w:rFonts w:ascii="Calibri" w:eastAsia="Calibri" w:hAnsi="Calibri" w:cs="Calibri"/>
          <w:spacing w:val="1"/>
          <w:sz w:val="24"/>
          <w:szCs w:val="24"/>
        </w:rPr>
        <w:t>b</w:t>
      </w:r>
      <w:r w:rsidRPr="00B66295">
        <w:rPr>
          <w:rFonts w:ascii="Calibri" w:eastAsia="Calibri" w:hAnsi="Calibri" w:cs="Calibri"/>
          <w:spacing w:val="-1"/>
          <w:sz w:val="24"/>
          <w:szCs w:val="24"/>
        </w:rPr>
        <w:t>e</w:t>
      </w:r>
      <w:r w:rsidRPr="00B66295">
        <w:rPr>
          <w:rFonts w:ascii="Calibri" w:eastAsia="Calibri" w:hAnsi="Calibri" w:cs="Calibri"/>
          <w:sz w:val="24"/>
          <w:szCs w:val="24"/>
        </w:rPr>
        <w:t>r</w:t>
      </w:r>
      <w:r w:rsidRPr="00B66295">
        <w:rPr>
          <w:rFonts w:ascii="Calibri" w:eastAsia="Calibri" w:hAnsi="Calibri" w:cs="Calibri"/>
          <w:spacing w:val="2"/>
          <w:sz w:val="24"/>
          <w:szCs w:val="24"/>
        </w:rPr>
        <w:t>m</w:t>
      </w:r>
      <w:r w:rsidRPr="00B66295">
        <w:rPr>
          <w:rFonts w:ascii="Calibri" w:eastAsia="Calibri" w:hAnsi="Calibri" w:cs="Calibri"/>
          <w:spacing w:val="-1"/>
          <w:sz w:val="24"/>
          <w:szCs w:val="24"/>
        </w:rPr>
        <w:t>e</w:t>
      </w:r>
      <w:r w:rsidRPr="00B66295">
        <w:rPr>
          <w:rFonts w:ascii="Calibri" w:eastAsia="Calibri" w:hAnsi="Calibri" w:cs="Calibri"/>
          <w:spacing w:val="1"/>
          <w:sz w:val="24"/>
          <w:szCs w:val="24"/>
        </w:rPr>
        <w:t>n</w:t>
      </w:r>
      <w:r w:rsidRPr="00B66295">
        <w:rPr>
          <w:rFonts w:ascii="Calibri" w:eastAsia="Calibri" w:hAnsi="Calibri" w:cs="Calibri"/>
          <w:sz w:val="24"/>
          <w:szCs w:val="24"/>
        </w:rPr>
        <w:t>t</w:t>
      </w:r>
      <w:r w:rsidRPr="00B66295">
        <w:rPr>
          <w:rFonts w:ascii="Calibri" w:eastAsia="Calibri" w:hAnsi="Calibri" w:cs="Calibri"/>
          <w:spacing w:val="-15"/>
          <w:sz w:val="24"/>
          <w:szCs w:val="24"/>
        </w:rPr>
        <w:t xml:space="preserve"> </w:t>
      </w:r>
      <w:r w:rsidRPr="00B66295">
        <w:rPr>
          <w:rFonts w:ascii="Calibri" w:eastAsia="Calibri" w:hAnsi="Calibri" w:cs="Calibri"/>
          <w:sz w:val="24"/>
          <w:szCs w:val="24"/>
        </w:rPr>
        <w:t>i</w:t>
      </w:r>
      <w:r w:rsidRPr="00B66295">
        <w:rPr>
          <w:rFonts w:ascii="Calibri" w:eastAsia="Calibri" w:hAnsi="Calibri" w:cs="Calibri"/>
          <w:spacing w:val="1"/>
          <w:sz w:val="24"/>
          <w:szCs w:val="24"/>
        </w:rPr>
        <w:t>n</w:t>
      </w:r>
      <w:r w:rsidRPr="00B66295">
        <w:rPr>
          <w:rFonts w:ascii="Calibri" w:eastAsia="Calibri" w:hAnsi="Calibri" w:cs="Calibri"/>
          <w:spacing w:val="-1"/>
          <w:sz w:val="24"/>
          <w:szCs w:val="24"/>
        </w:rPr>
        <w:t>s</w:t>
      </w:r>
      <w:r w:rsidRPr="00B66295">
        <w:rPr>
          <w:rFonts w:ascii="Calibri" w:eastAsia="Calibri" w:hAnsi="Calibri" w:cs="Calibri"/>
          <w:spacing w:val="1"/>
          <w:sz w:val="24"/>
          <w:szCs w:val="24"/>
        </w:rPr>
        <w:t>u</w:t>
      </w:r>
      <w:r w:rsidRPr="00B66295">
        <w:rPr>
          <w:rFonts w:ascii="Calibri" w:eastAsia="Calibri" w:hAnsi="Calibri" w:cs="Calibri"/>
          <w:sz w:val="24"/>
          <w:szCs w:val="24"/>
        </w:rPr>
        <w:t>ra</w:t>
      </w:r>
      <w:r w:rsidRPr="00B66295">
        <w:rPr>
          <w:rFonts w:ascii="Calibri" w:eastAsia="Calibri" w:hAnsi="Calibri" w:cs="Calibri"/>
          <w:spacing w:val="1"/>
          <w:sz w:val="24"/>
          <w:szCs w:val="24"/>
        </w:rPr>
        <w:t>n</w:t>
      </w:r>
      <w:r w:rsidRPr="00B66295">
        <w:rPr>
          <w:rFonts w:ascii="Calibri" w:eastAsia="Calibri" w:hAnsi="Calibri" w:cs="Calibri"/>
          <w:sz w:val="24"/>
          <w:szCs w:val="24"/>
        </w:rPr>
        <w:t>ce</w:t>
      </w:r>
      <w:r w:rsidRPr="00B66295">
        <w:rPr>
          <w:rFonts w:ascii="Calibri" w:eastAsia="Calibri" w:hAnsi="Calibri" w:cs="Calibri"/>
          <w:spacing w:val="-7"/>
          <w:sz w:val="24"/>
          <w:szCs w:val="24"/>
        </w:rPr>
        <w:t xml:space="preserve"> </w:t>
      </w:r>
      <w:r w:rsidRPr="00B66295">
        <w:rPr>
          <w:rFonts w:ascii="Calibri" w:eastAsia="Calibri" w:hAnsi="Calibri" w:cs="Calibri"/>
          <w:sz w:val="24"/>
          <w:szCs w:val="24"/>
        </w:rPr>
        <w:t>c</w:t>
      </w:r>
      <w:r w:rsidRPr="00B66295">
        <w:rPr>
          <w:rFonts w:ascii="Calibri" w:eastAsia="Calibri" w:hAnsi="Calibri" w:cs="Calibri"/>
          <w:spacing w:val="3"/>
          <w:sz w:val="24"/>
          <w:szCs w:val="24"/>
        </w:rPr>
        <w:t>o</w:t>
      </w:r>
      <w:r w:rsidRPr="00B66295">
        <w:rPr>
          <w:rFonts w:ascii="Calibri" w:eastAsia="Calibri" w:hAnsi="Calibri" w:cs="Calibri"/>
          <w:spacing w:val="-1"/>
          <w:sz w:val="24"/>
          <w:szCs w:val="24"/>
        </w:rPr>
        <w:t>ve</w:t>
      </w:r>
      <w:r w:rsidRPr="00B66295">
        <w:rPr>
          <w:rFonts w:ascii="Calibri" w:eastAsia="Calibri" w:hAnsi="Calibri" w:cs="Calibri"/>
          <w:sz w:val="24"/>
          <w:szCs w:val="24"/>
        </w:rPr>
        <w:t>r</w:t>
      </w:r>
      <w:r w:rsidRPr="00B66295">
        <w:rPr>
          <w:rFonts w:ascii="Calibri" w:eastAsia="Calibri" w:hAnsi="Calibri" w:cs="Calibri"/>
          <w:spacing w:val="3"/>
          <w:sz w:val="24"/>
          <w:szCs w:val="24"/>
        </w:rPr>
        <w:t>a</w:t>
      </w:r>
      <w:r w:rsidRPr="00B66295">
        <w:rPr>
          <w:rFonts w:ascii="Calibri" w:eastAsia="Calibri" w:hAnsi="Calibri" w:cs="Calibri"/>
          <w:spacing w:val="2"/>
          <w:sz w:val="24"/>
          <w:szCs w:val="24"/>
        </w:rPr>
        <w:t>g</w:t>
      </w:r>
      <w:r w:rsidRPr="00B66295">
        <w:rPr>
          <w:rFonts w:ascii="Calibri" w:eastAsia="Calibri" w:hAnsi="Calibri" w:cs="Calibri"/>
          <w:sz w:val="24"/>
          <w:szCs w:val="24"/>
        </w:rPr>
        <w:t>e</w:t>
      </w:r>
    </w:p>
    <w:p w14:paraId="68A56073" w14:textId="567C53ED" w:rsidR="007D1291" w:rsidRPr="007D1291" w:rsidRDefault="007D1291" w:rsidP="007D1291">
      <w:pPr>
        <w:pStyle w:val="ListParagraph"/>
        <w:numPr>
          <w:ilvl w:val="0"/>
          <w:numId w:val="13"/>
        </w:numPr>
        <w:rPr>
          <w:rFonts w:ascii="Calibri" w:eastAsia="Calibri" w:hAnsi="Calibri" w:cs="Calibri"/>
          <w:sz w:val="24"/>
          <w:szCs w:val="24"/>
        </w:rPr>
      </w:pPr>
      <w:r>
        <w:rPr>
          <w:rFonts w:ascii="Calibri" w:eastAsia="Calibri" w:hAnsi="Calibri" w:cs="Calibri"/>
          <w:sz w:val="24"/>
          <w:szCs w:val="24"/>
        </w:rPr>
        <w:t xml:space="preserve"> PERS after minimum required hours </w:t>
      </w:r>
      <w:r w:rsidR="006D47EB">
        <w:rPr>
          <w:rFonts w:ascii="Calibri" w:eastAsia="Calibri" w:hAnsi="Calibri" w:cs="Calibri"/>
          <w:sz w:val="24"/>
          <w:szCs w:val="24"/>
        </w:rPr>
        <w:t>worked.</w:t>
      </w:r>
    </w:p>
    <w:p w14:paraId="2B721756" w14:textId="77777777" w:rsidR="00B66295" w:rsidRPr="00B66295" w:rsidRDefault="00B66295" w:rsidP="00793D90">
      <w:pPr>
        <w:ind w:left="824"/>
        <w:rPr>
          <w:rFonts w:ascii="Calibri" w:eastAsia="Calibri" w:hAnsi="Calibri" w:cs="Calibri"/>
          <w:sz w:val="24"/>
          <w:szCs w:val="24"/>
        </w:rPr>
      </w:pPr>
    </w:p>
    <w:p w14:paraId="52F605DF" w14:textId="77777777" w:rsidR="00B66295" w:rsidRDefault="00B66295" w:rsidP="00793D90">
      <w:pPr>
        <w:ind w:left="824"/>
        <w:rPr>
          <w:rFonts w:ascii="Calibri" w:eastAsia="Calibri" w:hAnsi="Calibri" w:cs="Calibri"/>
        </w:rPr>
      </w:pPr>
    </w:p>
    <w:p w14:paraId="434C2EBA" w14:textId="77777777" w:rsidR="00B66295" w:rsidRDefault="00B66295" w:rsidP="00793D90">
      <w:pPr>
        <w:ind w:left="824"/>
        <w:rPr>
          <w:rFonts w:ascii="Calibri" w:eastAsia="Calibri" w:hAnsi="Calibri" w:cs="Calibri"/>
        </w:rPr>
      </w:pPr>
    </w:p>
    <w:p w14:paraId="5CA972EE" w14:textId="77777777" w:rsidR="00B66295" w:rsidRDefault="00B66295" w:rsidP="00793D90">
      <w:pPr>
        <w:ind w:left="824"/>
        <w:rPr>
          <w:rFonts w:ascii="Calibri" w:eastAsia="Calibri" w:hAnsi="Calibri" w:cs="Calibri"/>
        </w:rPr>
      </w:pPr>
    </w:p>
    <w:p w14:paraId="6BAAFABC" w14:textId="77777777" w:rsidR="00B66295" w:rsidRDefault="00B66295" w:rsidP="00793D90">
      <w:pPr>
        <w:ind w:left="824"/>
        <w:rPr>
          <w:rFonts w:ascii="Calibri" w:eastAsia="Calibri" w:hAnsi="Calibri" w:cs="Calibri"/>
        </w:rPr>
      </w:pPr>
    </w:p>
    <w:p w14:paraId="1961FC2E" w14:textId="77777777" w:rsidR="00B66295" w:rsidRDefault="00B66295" w:rsidP="00793D90">
      <w:pPr>
        <w:ind w:left="824"/>
        <w:rPr>
          <w:rFonts w:ascii="Calibri" w:eastAsia="Calibri" w:hAnsi="Calibri" w:cs="Calibri"/>
        </w:rPr>
      </w:pPr>
    </w:p>
    <w:p w14:paraId="5F142A2E" w14:textId="77777777" w:rsidR="00B66295" w:rsidRDefault="00B66295" w:rsidP="00793D90">
      <w:pPr>
        <w:ind w:left="824"/>
        <w:rPr>
          <w:rFonts w:ascii="Calibri" w:eastAsia="Calibri" w:hAnsi="Calibri" w:cs="Calibri"/>
        </w:rPr>
      </w:pPr>
    </w:p>
    <w:p w14:paraId="23A30CC4" w14:textId="77777777" w:rsidR="00B66295" w:rsidRDefault="00B66295" w:rsidP="00793D90">
      <w:pPr>
        <w:ind w:left="824"/>
        <w:rPr>
          <w:rFonts w:ascii="Calibri" w:eastAsia="Calibri" w:hAnsi="Calibri" w:cs="Calibri"/>
        </w:rPr>
      </w:pPr>
    </w:p>
    <w:p w14:paraId="412D7DD1" w14:textId="77777777" w:rsidR="00B66295" w:rsidRDefault="00B66295" w:rsidP="00793D90">
      <w:pPr>
        <w:ind w:left="824"/>
        <w:rPr>
          <w:rFonts w:ascii="Calibri" w:eastAsia="Calibri" w:hAnsi="Calibri" w:cs="Calibri"/>
        </w:rPr>
      </w:pPr>
    </w:p>
    <w:p w14:paraId="094080C3" w14:textId="77777777" w:rsidR="00B66295" w:rsidRDefault="00B66295" w:rsidP="00793D90">
      <w:pPr>
        <w:ind w:left="824"/>
        <w:rPr>
          <w:rFonts w:ascii="Calibri" w:eastAsia="Calibri" w:hAnsi="Calibri" w:cs="Calibri"/>
        </w:rPr>
      </w:pPr>
    </w:p>
    <w:p w14:paraId="0A987769" w14:textId="77777777" w:rsidR="00B66295" w:rsidRDefault="00B66295" w:rsidP="00793D90">
      <w:pPr>
        <w:ind w:left="824"/>
        <w:rPr>
          <w:rFonts w:ascii="Calibri" w:eastAsia="Calibri" w:hAnsi="Calibri" w:cs="Calibri"/>
        </w:rPr>
      </w:pPr>
    </w:p>
    <w:p w14:paraId="16299DF6" w14:textId="77777777" w:rsidR="00B66295" w:rsidRDefault="00B66295" w:rsidP="00793D90">
      <w:pPr>
        <w:ind w:left="824"/>
        <w:rPr>
          <w:rFonts w:ascii="Calibri" w:eastAsia="Calibri" w:hAnsi="Calibri" w:cs="Calibri"/>
        </w:rPr>
      </w:pPr>
    </w:p>
    <w:p w14:paraId="559D9D4A" w14:textId="77777777" w:rsidR="00B66295" w:rsidRDefault="00B66295" w:rsidP="00793D90">
      <w:pPr>
        <w:ind w:left="824"/>
        <w:rPr>
          <w:rFonts w:ascii="Calibri" w:eastAsia="Calibri" w:hAnsi="Calibri" w:cs="Calibri"/>
        </w:rPr>
      </w:pPr>
    </w:p>
    <w:p w14:paraId="1AA7FF32" w14:textId="77777777" w:rsidR="00B66295" w:rsidRDefault="00B66295" w:rsidP="00793D90">
      <w:pPr>
        <w:ind w:left="824"/>
        <w:rPr>
          <w:rFonts w:ascii="Calibri" w:eastAsia="Calibri" w:hAnsi="Calibri" w:cs="Calibri"/>
        </w:rPr>
      </w:pPr>
    </w:p>
    <w:p w14:paraId="39F5D670" w14:textId="77777777" w:rsidR="00B66295" w:rsidRDefault="00B66295" w:rsidP="00793D90">
      <w:pPr>
        <w:ind w:left="824"/>
        <w:rPr>
          <w:rFonts w:ascii="Calibri" w:eastAsia="Calibri" w:hAnsi="Calibri" w:cs="Calibri"/>
        </w:rPr>
      </w:pPr>
    </w:p>
    <w:p w14:paraId="27306626" w14:textId="77777777" w:rsidR="00B66295" w:rsidRDefault="00B66295" w:rsidP="00793D90">
      <w:pPr>
        <w:ind w:left="824"/>
        <w:rPr>
          <w:rFonts w:ascii="Calibri" w:eastAsia="Calibri" w:hAnsi="Calibri" w:cs="Calibri"/>
        </w:rPr>
      </w:pPr>
    </w:p>
    <w:p w14:paraId="06CB8305" w14:textId="77777777" w:rsidR="00B66295" w:rsidRDefault="00B66295" w:rsidP="00793D90">
      <w:pPr>
        <w:ind w:left="824"/>
        <w:rPr>
          <w:rFonts w:ascii="Calibri" w:eastAsia="Calibri" w:hAnsi="Calibri" w:cs="Calibri"/>
        </w:rPr>
      </w:pPr>
    </w:p>
    <w:p w14:paraId="486E07AB" w14:textId="77777777" w:rsidR="00B66295" w:rsidRDefault="00B66295" w:rsidP="00793D90">
      <w:pPr>
        <w:ind w:left="824"/>
        <w:rPr>
          <w:rFonts w:ascii="Calibri" w:eastAsia="Calibri" w:hAnsi="Calibri" w:cs="Calibri"/>
        </w:rPr>
      </w:pPr>
    </w:p>
    <w:p w14:paraId="40291572" w14:textId="77777777" w:rsidR="00B66295" w:rsidRDefault="00B66295" w:rsidP="00793D90">
      <w:pPr>
        <w:ind w:left="824"/>
        <w:rPr>
          <w:rFonts w:ascii="Calibri" w:eastAsia="Calibri" w:hAnsi="Calibri" w:cs="Calibri"/>
        </w:rPr>
      </w:pPr>
    </w:p>
    <w:p w14:paraId="03288697" w14:textId="77777777" w:rsidR="00B66295" w:rsidRDefault="00B66295" w:rsidP="00793D90">
      <w:pPr>
        <w:ind w:left="824"/>
        <w:rPr>
          <w:rFonts w:ascii="Calibri" w:eastAsia="Calibri" w:hAnsi="Calibri" w:cs="Calibri"/>
        </w:rPr>
      </w:pPr>
    </w:p>
    <w:p w14:paraId="44C00FF8" w14:textId="77777777" w:rsidR="00B66295" w:rsidRDefault="00B66295" w:rsidP="00793D90">
      <w:pPr>
        <w:ind w:left="824"/>
        <w:rPr>
          <w:rFonts w:ascii="Calibri" w:eastAsia="Calibri" w:hAnsi="Calibri" w:cs="Calibri"/>
        </w:rPr>
      </w:pPr>
    </w:p>
    <w:p w14:paraId="17317105" w14:textId="77777777" w:rsidR="00B66295" w:rsidRDefault="00B66295" w:rsidP="00793D90">
      <w:pPr>
        <w:ind w:left="824"/>
        <w:rPr>
          <w:rFonts w:ascii="Calibri" w:eastAsia="Calibri" w:hAnsi="Calibri" w:cs="Calibri"/>
        </w:rPr>
      </w:pPr>
    </w:p>
    <w:p w14:paraId="5EC981B7" w14:textId="77777777" w:rsidR="00B66295" w:rsidRDefault="00B66295" w:rsidP="00793D90">
      <w:pPr>
        <w:ind w:left="824"/>
        <w:rPr>
          <w:rFonts w:ascii="Calibri" w:eastAsia="Calibri" w:hAnsi="Calibri" w:cs="Calibri"/>
        </w:rPr>
      </w:pPr>
    </w:p>
    <w:p w14:paraId="73822C75" w14:textId="77777777" w:rsidR="00B66295" w:rsidRDefault="00B66295" w:rsidP="00793D90">
      <w:pPr>
        <w:ind w:left="824"/>
        <w:rPr>
          <w:rFonts w:ascii="Calibri" w:eastAsia="Calibri" w:hAnsi="Calibri" w:cs="Calibri"/>
        </w:rPr>
      </w:pPr>
    </w:p>
    <w:p w14:paraId="63F082AE" w14:textId="77777777" w:rsidR="00B66295" w:rsidRDefault="00B66295" w:rsidP="00793D90">
      <w:pPr>
        <w:ind w:left="824"/>
        <w:rPr>
          <w:rFonts w:ascii="Calibri" w:eastAsia="Calibri" w:hAnsi="Calibri" w:cs="Calibri"/>
        </w:rPr>
      </w:pPr>
    </w:p>
    <w:p w14:paraId="1CD248EC" w14:textId="77777777" w:rsidR="00B66295" w:rsidRDefault="00B66295" w:rsidP="00793D90">
      <w:pPr>
        <w:ind w:left="824"/>
        <w:rPr>
          <w:rFonts w:ascii="Calibri" w:eastAsia="Calibri" w:hAnsi="Calibri" w:cs="Calibri"/>
        </w:rPr>
      </w:pPr>
    </w:p>
    <w:p w14:paraId="4A4434F0" w14:textId="77777777" w:rsidR="00B66295" w:rsidRDefault="00B66295" w:rsidP="00793D90">
      <w:pPr>
        <w:ind w:left="824"/>
        <w:rPr>
          <w:rFonts w:ascii="Calibri" w:eastAsia="Calibri" w:hAnsi="Calibri" w:cs="Calibri"/>
        </w:rPr>
      </w:pPr>
    </w:p>
    <w:p w14:paraId="35AFC5A9" w14:textId="77777777" w:rsidR="00B66295" w:rsidRDefault="00B66295" w:rsidP="00793D90">
      <w:pPr>
        <w:ind w:left="824"/>
        <w:rPr>
          <w:rFonts w:ascii="Calibri" w:eastAsia="Calibri" w:hAnsi="Calibri" w:cs="Calibri"/>
        </w:rPr>
      </w:pPr>
    </w:p>
    <w:p w14:paraId="333EC281" w14:textId="77777777" w:rsidR="00B66295" w:rsidRDefault="00B66295" w:rsidP="00793D90">
      <w:pPr>
        <w:ind w:left="824"/>
        <w:rPr>
          <w:rFonts w:ascii="Calibri" w:eastAsia="Calibri" w:hAnsi="Calibri" w:cs="Calibri"/>
        </w:rPr>
      </w:pPr>
    </w:p>
    <w:p w14:paraId="09B8AE1A" w14:textId="77777777" w:rsidR="00B66295" w:rsidRDefault="00B66295" w:rsidP="00793D90">
      <w:pPr>
        <w:ind w:left="824"/>
        <w:rPr>
          <w:rFonts w:ascii="Calibri" w:eastAsia="Calibri" w:hAnsi="Calibri" w:cs="Calibri"/>
        </w:rPr>
      </w:pPr>
    </w:p>
    <w:p w14:paraId="0CFBC9C1" w14:textId="77777777" w:rsidR="00B66295" w:rsidRDefault="00B66295" w:rsidP="00793D90">
      <w:pPr>
        <w:ind w:left="824"/>
        <w:rPr>
          <w:rFonts w:ascii="Calibri" w:eastAsia="Calibri" w:hAnsi="Calibri" w:cs="Calibri"/>
        </w:rPr>
      </w:pPr>
    </w:p>
    <w:p w14:paraId="3277AE55" w14:textId="77777777" w:rsidR="00B66295" w:rsidRDefault="00B66295" w:rsidP="00793D90">
      <w:pPr>
        <w:ind w:left="824"/>
        <w:rPr>
          <w:rFonts w:ascii="Calibri" w:eastAsia="Calibri" w:hAnsi="Calibri" w:cs="Calibri"/>
        </w:rPr>
      </w:pPr>
    </w:p>
    <w:p w14:paraId="3467B5B7" w14:textId="77777777" w:rsidR="00B66295" w:rsidRDefault="00B66295" w:rsidP="00793D90">
      <w:pPr>
        <w:ind w:left="824"/>
        <w:rPr>
          <w:rFonts w:ascii="Calibri" w:eastAsia="Calibri" w:hAnsi="Calibri" w:cs="Calibri"/>
        </w:rPr>
      </w:pPr>
    </w:p>
    <w:p w14:paraId="09B30839" w14:textId="77777777" w:rsidR="00B66295" w:rsidRDefault="00B66295" w:rsidP="00793D90">
      <w:pPr>
        <w:ind w:left="824"/>
        <w:rPr>
          <w:rFonts w:ascii="Calibri" w:eastAsia="Calibri" w:hAnsi="Calibri" w:cs="Calibri"/>
        </w:rPr>
      </w:pPr>
    </w:p>
    <w:p w14:paraId="344F24E9" w14:textId="77777777" w:rsidR="00B66295" w:rsidRDefault="00B66295" w:rsidP="00793D90">
      <w:pPr>
        <w:ind w:left="824"/>
        <w:rPr>
          <w:rFonts w:ascii="Calibri" w:eastAsia="Calibri" w:hAnsi="Calibri" w:cs="Calibri"/>
        </w:rPr>
      </w:pPr>
    </w:p>
    <w:p w14:paraId="5B47CCF1" w14:textId="77777777" w:rsidR="00B66295" w:rsidRDefault="00B66295" w:rsidP="00793D90">
      <w:pPr>
        <w:ind w:left="824"/>
        <w:rPr>
          <w:rFonts w:ascii="Calibri" w:eastAsia="Calibri" w:hAnsi="Calibri" w:cs="Calibri"/>
        </w:rPr>
      </w:pPr>
    </w:p>
    <w:p w14:paraId="6C8E32A2" w14:textId="77777777" w:rsidR="00B66295" w:rsidRDefault="00B66295" w:rsidP="00793D90">
      <w:pPr>
        <w:ind w:left="824"/>
        <w:rPr>
          <w:rFonts w:ascii="Calibri" w:eastAsia="Calibri" w:hAnsi="Calibri" w:cs="Calibri"/>
        </w:rPr>
      </w:pPr>
    </w:p>
    <w:p w14:paraId="26395F13" w14:textId="77777777" w:rsidR="00B66295" w:rsidRDefault="00B66295" w:rsidP="00793D90">
      <w:pPr>
        <w:ind w:left="824"/>
        <w:rPr>
          <w:rFonts w:ascii="Calibri" w:eastAsia="Calibri" w:hAnsi="Calibri" w:cs="Calibri"/>
        </w:rPr>
      </w:pPr>
    </w:p>
    <w:p w14:paraId="020116E0" w14:textId="77777777" w:rsidR="00710E94" w:rsidRDefault="00710E94" w:rsidP="00793D90"/>
    <w:p w14:paraId="7ED740F9" w14:textId="77777777" w:rsidR="00717781" w:rsidRDefault="00717781">
      <w:pPr>
        <w:rPr>
          <w:rFonts w:ascii="Calibri" w:eastAsia="Calibri" w:hAnsi="Calibri" w:cs="Calibri"/>
          <w:b/>
          <w:sz w:val="28"/>
          <w:szCs w:val="28"/>
        </w:rPr>
      </w:pPr>
      <w:r>
        <w:rPr>
          <w:rFonts w:ascii="Calibri" w:eastAsia="Calibri" w:hAnsi="Calibri" w:cs="Calibri"/>
          <w:b/>
          <w:sz w:val="28"/>
          <w:szCs w:val="28"/>
        </w:rPr>
        <w:br w:type="page"/>
      </w:r>
    </w:p>
    <w:p w14:paraId="22E49A1B" w14:textId="77777777" w:rsidR="00710E94" w:rsidRDefault="008B57AB" w:rsidP="00793D90">
      <w:pPr>
        <w:spacing w:before="4"/>
        <w:ind w:left="2760" w:right="2697"/>
        <w:jc w:val="center"/>
        <w:rPr>
          <w:rFonts w:ascii="Calibri" w:eastAsia="Calibri" w:hAnsi="Calibri" w:cs="Calibri"/>
          <w:sz w:val="28"/>
          <w:szCs w:val="28"/>
        </w:rPr>
      </w:pPr>
      <w:r>
        <w:rPr>
          <w:rFonts w:ascii="Calibri" w:eastAsia="Calibri" w:hAnsi="Calibri" w:cs="Calibri"/>
          <w:b/>
          <w:sz w:val="28"/>
          <w:szCs w:val="28"/>
        </w:rPr>
        <w:lastRenderedPageBreak/>
        <w:t>JOB DES</w:t>
      </w:r>
      <w:r>
        <w:rPr>
          <w:rFonts w:ascii="Calibri" w:eastAsia="Calibri" w:hAnsi="Calibri" w:cs="Calibri"/>
          <w:b/>
          <w:spacing w:val="-3"/>
          <w:sz w:val="28"/>
          <w:szCs w:val="28"/>
        </w:rPr>
        <w:t>C</w:t>
      </w:r>
      <w:r>
        <w:rPr>
          <w:rFonts w:ascii="Calibri" w:eastAsia="Calibri" w:hAnsi="Calibri" w:cs="Calibri"/>
          <w:b/>
          <w:sz w:val="28"/>
          <w:szCs w:val="28"/>
        </w:rPr>
        <w:t>RI</w:t>
      </w:r>
      <w:r>
        <w:rPr>
          <w:rFonts w:ascii="Calibri" w:eastAsia="Calibri" w:hAnsi="Calibri" w:cs="Calibri"/>
          <w:b/>
          <w:spacing w:val="-1"/>
          <w:sz w:val="28"/>
          <w:szCs w:val="28"/>
        </w:rPr>
        <w:t>P</w:t>
      </w:r>
      <w:r>
        <w:rPr>
          <w:rFonts w:ascii="Calibri" w:eastAsia="Calibri" w:hAnsi="Calibri" w:cs="Calibri"/>
          <w:b/>
          <w:sz w:val="28"/>
          <w:szCs w:val="28"/>
        </w:rPr>
        <w:t>TION</w:t>
      </w:r>
    </w:p>
    <w:p w14:paraId="36F8BBC6" w14:textId="77777777" w:rsidR="00F473C9" w:rsidRDefault="00F14330" w:rsidP="00793D90">
      <w:pPr>
        <w:spacing w:before="1"/>
        <w:ind w:left="4020" w:right="3959"/>
        <w:jc w:val="center"/>
        <w:rPr>
          <w:rFonts w:ascii="Calibri" w:eastAsia="Calibri" w:hAnsi="Calibri" w:cs="Calibri"/>
          <w:b/>
          <w:sz w:val="24"/>
          <w:szCs w:val="24"/>
        </w:rPr>
      </w:pPr>
      <w:r>
        <w:rPr>
          <w:rFonts w:ascii="Calibri" w:eastAsia="Calibri" w:hAnsi="Calibri" w:cs="Calibri"/>
          <w:b/>
          <w:sz w:val="24"/>
          <w:szCs w:val="24"/>
        </w:rPr>
        <w:t>FIREFIGHTER</w:t>
      </w:r>
    </w:p>
    <w:p w14:paraId="7F487D15" w14:textId="77777777" w:rsidR="00710E94" w:rsidRPr="00AE02DA" w:rsidRDefault="00F473C9" w:rsidP="00793D90">
      <w:pPr>
        <w:spacing w:before="1"/>
        <w:ind w:left="4020" w:right="3959"/>
        <w:jc w:val="center"/>
        <w:rPr>
          <w:rFonts w:ascii="Calibri" w:eastAsia="Calibri" w:hAnsi="Calibri" w:cs="Calibri"/>
          <w:sz w:val="24"/>
          <w:szCs w:val="24"/>
        </w:rPr>
      </w:pPr>
      <w:r>
        <w:rPr>
          <w:rFonts w:ascii="Calibri" w:eastAsia="Calibri" w:hAnsi="Calibri" w:cs="Calibri"/>
          <w:b/>
          <w:sz w:val="24"/>
          <w:szCs w:val="24"/>
        </w:rPr>
        <w:t>(Regular Part-Time)</w:t>
      </w:r>
    </w:p>
    <w:p w14:paraId="1AF38CE3" w14:textId="77777777" w:rsidR="00710E94" w:rsidRDefault="00710E94" w:rsidP="00793D90"/>
    <w:p w14:paraId="0C70967E" w14:textId="77777777" w:rsidR="002D322F" w:rsidRPr="00B66295" w:rsidRDefault="002D322F" w:rsidP="00793D90">
      <w:pPr>
        <w:spacing w:before="5"/>
        <w:ind w:left="101" w:right="230"/>
        <w:rPr>
          <w:rFonts w:ascii="Calibri" w:eastAsia="Calibri" w:hAnsi="Calibri" w:cs="Calibri"/>
          <w:sz w:val="24"/>
          <w:szCs w:val="24"/>
          <w:u w:val="single"/>
        </w:rPr>
      </w:pPr>
      <w:r w:rsidRPr="00B66295">
        <w:rPr>
          <w:rFonts w:ascii="Calibri" w:eastAsia="Calibri" w:hAnsi="Calibri" w:cs="Calibri"/>
          <w:b/>
          <w:sz w:val="24"/>
          <w:szCs w:val="24"/>
          <w:u w:val="single"/>
        </w:rPr>
        <w:t>DUTIES</w:t>
      </w:r>
    </w:p>
    <w:p w14:paraId="564A11D3" w14:textId="0FD47826" w:rsidR="002D322F" w:rsidRPr="00B66295" w:rsidRDefault="007C64B7" w:rsidP="00793D90">
      <w:pPr>
        <w:spacing w:before="42"/>
        <w:ind w:left="101" w:right="72"/>
        <w:rPr>
          <w:rFonts w:ascii="Calibri" w:eastAsia="Calibri" w:hAnsi="Calibri" w:cs="Calibri"/>
          <w:sz w:val="24"/>
          <w:szCs w:val="24"/>
        </w:rPr>
      </w:pPr>
      <w:r w:rsidRPr="00B66295">
        <w:rPr>
          <w:rFonts w:ascii="Calibri" w:eastAsia="Calibri" w:hAnsi="Calibri" w:cs="Calibri"/>
          <w:sz w:val="24"/>
          <w:szCs w:val="24"/>
        </w:rPr>
        <w:t xml:space="preserve">Performs firefighting, fire prevention, and emergency medical services duties including combating, extinguishing, and preventing fires and applying skills and knowledge in the saving of life and property. Drives and operates </w:t>
      </w:r>
      <w:r w:rsidR="00B66295">
        <w:rPr>
          <w:rFonts w:ascii="Calibri" w:eastAsia="Calibri" w:hAnsi="Calibri" w:cs="Calibri"/>
          <w:sz w:val="24"/>
          <w:szCs w:val="24"/>
        </w:rPr>
        <w:t>District</w:t>
      </w:r>
      <w:r w:rsidRPr="00B66295">
        <w:rPr>
          <w:rFonts w:ascii="Calibri" w:eastAsia="Calibri" w:hAnsi="Calibri" w:cs="Calibri"/>
          <w:sz w:val="24"/>
          <w:szCs w:val="24"/>
        </w:rPr>
        <w:t xml:space="preserve"> vehicles and apparatus. Maintains facilities and equipment and performs other duties as assigned. Ability to communicate effectively both verbally and in writing; understand and follow oral and written instructions; make good judgments, issue appropriate orders and act </w:t>
      </w:r>
      <w:r w:rsidR="008B3333">
        <w:rPr>
          <w:rFonts w:ascii="Calibri" w:eastAsia="Calibri" w:hAnsi="Calibri" w:cs="Calibri"/>
          <w:sz w:val="24"/>
          <w:szCs w:val="24"/>
        </w:rPr>
        <w:t>in a calm and professional manner</w:t>
      </w:r>
      <w:r w:rsidRPr="00B66295">
        <w:rPr>
          <w:rFonts w:ascii="Calibri" w:eastAsia="Calibri" w:hAnsi="Calibri" w:cs="Calibri"/>
          <w:sz w:val="24"/>
          <w:szCs w:val="24"/>
        </w:rPr>
        <w:t xml:space="preserve"> in emergency situations; perform strenuous activities under hazardous and dangerous circumstances; establish and maintain effective working relationships with other employees, volunteers and the general public; instruct others in areas of </w:t>
      </w:r>
      <w:r w:rsidR="008B3333">
        <w:rPr>
          <w:rFonts w:ascii="Calibri" w:eastAsia="Calibri" w:hAnsi="Calibri" w:cs="Calibri"/>
          <w:sz w:val="24"/>
          <w:szCs w:val="24"/>
        </w:rPr>
        <w:t xml:space="preserve">expertise; prepare complete and </w:t>
      </w:r>
      <w:r w:rsidRPr="00B66295">
        <w:rPr>
          <w:rFonts w:ascii="Calibri" w:eastAsia="Calibri" w:hAnsi="Calibri" w:cs="Calibri"/>
          <w:sz w:val="24"/>
          <w:szCs w:val="24"/>
        </w:rPr>
        <w:t xml:space="preserve">accurate reports using </w:t>
      </w:r>
      <w:r w:rsidR="008B3333">
        <w:rPr>
          <w:rFonts w:ascii="Calibri" w:eastAsia="Calibri" w:hAnsi="Calibri" w:cs="Calibri"/>
          <w:sz w:val="24"/>
          <w:szCs w:val="24"/>
        </w:rPr>
        <w:t>proper</w:t>
      </w:r>
      <w:r w:rsidRPr="00B66295">
        <w:rPr>
          <w:rFonts w:ascii="Calibri" w:eastAsia="Calibri" w:hAnsi="Calibri" w:cs="Calibri"/>
          <w:sz w:val="24"/>
          <w:szCs w:val="24"/>
        </w:rPr>
        <w:t xml:space="preserve"> grammar</w:t>
      </w:r>
      <w:r w:rsidR="00E46518">
        <w:rPr>
          <w:rFonts w:ascii="Calibri" w:eastAsia="Calibri" w:hAnsi="Calibri" w:cs="Calibri"/>
          <w:sz w:val="24"/>
          <w:szCs w:val="24"/>
        </w:rPr>
        <w:t xml:space="preserve"> and </w:t>
      </w:r>
      <w:r w:rsidRPr="00B66295">
        <w:rPr>
          <w:rFonts w:ascii="Calibri" w:eastAsia="Calibri" w:hAnsi="Calibri" w:cs="Calibri"/>
          <w:sz w:val="24"/>
          <w:szCs w:val="24"/>
        </w:rPr>
        <w:t>s</w:t>
      </w:r>
      <w:r w:rsidR="00B66295">
        <w:rPr>
          <w:rFonts w:ascii="Calibri" w:eastAsia="Calibri" w:hAnsi="Calibri" w:cs="Calibri"/>
          <w:sz w:val="24"/>
          <w:szCs w:val="24"/>
        </w:rPr>
        <w:t>pelling</w:t>
      </w:r>
      <w:r w:rsidR="002D322F" w:rsidRPr="00B66295">
        <w:rPr>
          <w:rFonts w:ascii="Calibri" w:eastAsia="Calibri" w:hAnsi="Calibri" w:cs="Calibri"/>
          <w:sz w:val="24"/>
          <w:szCs w:val="24"/>
        </w:rPr>
        <w:t>.</w:t>
      </w:r>
    </w:p>
    <w:p w14:paraId="729AB260" w14:textId="77777777" w:rsidR="002D322F" w:rsidRPr="00B66295" w:rsidRDefault="002D322F" w:rsidP="00793D90">
      <w:pPr>
        <w:spacing w:before="7"/>
        <w:rPr>
          <w:sz w:val="24"/>
          <w:szCs w:val="24"/>
        </w:rPr>
      </w:pPr>
    </w:p>
    <w:p w14:paraId="33BA0E34" w14:textId="77777777" w:rsidR="002D322F" w:rsidRPr="00B66295" w:rsidRDefault="00793D90" w:rsidP="00793D90">
      <w:pPr>
        <w:spacing w:before="5"/>
        <w:ind w:left="101" w:right="230"/>
        <w:rPr>
          <w:rFonts w:ascii="Calibri" w:eastAsia="Calibri" w:hAnsi="Calibri" w:cs="Calibri"/>
          <w:sz w:val="24"/>
          <w:szCs w:val="24"/>
          <w:u w:val="single"/>
        </w:rPr>
      </w:pPr>
      <w:r w:rsidRPr="00B66295">
        <w:rPr>
          <w:rFonts w:ascii="Calibri" w:eastAsia="Calibri" w:hAnsi="Calibri" w:cs="Calibri"/>
          <w:b/>
          <w:spacing w:val="-1"/>
          <w:sz w:val="24"/>
          <w:szCs w:val="24"/>
          <w:u w:val="single"/>
        </w:rPr>
        <w:t>REQUIREMENTS</w:t>
      </w:r>
    </w:p>
    <w:p w14:paraId="03BFA827" w14:textId="63EB2393" w:rsidR="002D322F" w:rsidRPr="00B66295" w:rsidRDefault="00A12542" w:rsidP="00793D90">
      <w:pPr>
        <w:spacing w:before="42"/>
        <w:ind w:left="101" w:right="72"/>
        <w:rPr>
          <w:rFonts w:ascii="Calibri" w:eastAsia="Calibri" w:hAnsi="Calibri" w:cs="Calibri"/>
          <w:spacing w:val="1"/>
          <w:sz w:val="24"/>
          <w:szCs w:val="24"/>
        </w:rPr>
      </w:pPr>
      <w:r w:rsidRPr="00B66295">
        <w:rPr>
          <w:rFonts w:ascii="Calibri" w:eastAsia="Calibri" w:hAnsi="Calibri" w:cs="Calibri"/>
          <w:spacing w:val="1"/>
          <w:sz w:val="24"/>
          <w:szCs w:val="24"/>
        </w:rPr>
        <w:t xml:space="preserve">Demonstrated experience and knowledge of emergency medical procedures; fire suppression and fire prevention techniques, </w:t>
      </w:r>
      <w:r w:rsidR="00C044D7" w:rsidRPr="00B66295">
        <w:rPr>
          <w:rFonts w:ascii="Calibri" w:eastAsia="Calibri" w:hAnsi="Calibri" w:cs="Calibri"/>
          <w:spacing w:val="1"/>
          <w:sz w:val="24"/>
          <w:szCs w:val="24"/>
        </w:rPr>
        <w:t>procedures,</w:t>
      </w:r>
      <w:r w:rsidRPr="00B66295">
        <w:rPr>
          <w:rFonts w:ascii="Calibri" w:eastAsia="Calibri" w:hAnsi="Calibri" w:cs="Calibri"/>
          <w:spacing w:val="1"/>
          <w:sz w:val="24"/>
          <w:szCs w:val="24"/>
        </w:rPr>
        <w:t xml:space="preserve"> and methods; operation and maintenance of firefighting and emergency medical equipment and apparatus; English grammar, spelling, and mathematics. Safely operate fire and emergency medical equipment and vehicles and use radios, pagers, a personal </w:t>
      </w:r>
      <w:r w:rsidR="00C044D7" w:rsidRPr="00B66295">
        <w:rPr>
          <w:rFonts w:ascii="Calibri" w:eastAsia="Calibri" w:hAnsi="Calibri" w:cs="Calibri"/>
          <w:spacing w:val="1"/>
          <w:sz w:val="24"/>
          <w:szCs w:val="24"/>
        </w:rPr>
        <w:t>computer,</w:t>
      </w:r>
      <w:r w:rsidRPr="00B66295">
        <w:rPr>
          <w:rFonts w:ascii="Calibri" w:eastAsia="Calibri" w:hAnsi="Calibri" w:cs="Calibri"/>
          <w:spacing w:val="1"/>
          <w:sz w:val="24"/>
          <w:szCs w:val="24"/>
        </w:rPr>
        <w:t xml:space="preserve"> and telephone</w:t>
      </w:r>
      <w:r w:rsidR="002D322F" w:rsidRPr="00B66295">
        <w:rPr>
          <w:rFonts w:ascii="Calibri" w:eastAsia="Calibri" w:hAnsi="Calibri" w:cs="Calibri"/>
          <w:spacing w:val="1"/>
          <w:sz w:val="24"/>
          <w:szCs w:val="24"/>
        </w:rPr>
        <w:t>.</w:t>
      </w:r>
    </w:p>
    <w:p w14:paraId="6AA289AD" w14:textId="77777777" w:rsidR="002D322F" w:rsidRPr="00B66295" w:rsidRDefault="002D322F" w:rsidP="00793D90">
      <w:pPr>
        <w:spacing w:before="45"/>
        <w:ind w:left="104" w:right="228"/>
        <w:rPr>
          <w:rFonts w:ascii="Calibri" w:eastAsia="Calibri" w:hAnsi="Calibri" w:cs="Calibri"/>
          <w:sz w:val="24"/>
          <w:szCs w:val="24"/>
        </w:rPr>
      </w:pPr>
    </w:p>
    <w:p w14:paraId="7888A3CF" w14:textId="77777777" w:rsidR="00710E94" w:rsidRPr="00B66295" w:rsidRDefault="008B57AB" w:rsidP="00793D90">
      <w:pPr>
        <w:spacing w:before="5"/>
        <w:ind w:left="101" w:right="230"/>
        <w:rPr>
          <w:rFonts w:ascii="Calibri" w:eastAsia="Calibri" w:hAnsi="Calibri" w:cs="Calibri"/>
          <w:sz w:val="24"/>
          <w:szCs w:val="24"/>
        </w:rPr>
      </w:pPr>
      <w:r w:rsidRPr="00B66295">
        <w:rPr>
          <w:rFonts w:ascii="Calibri" w:eastAsia="Calibri" w:hAnsi="Calibri" w:cs="Calibri"/>
          <w:b/>
          <w:spacing w:val="-1"/>
          <w:sz w:val="24"/>
          <w:szCs w:val="24"/>
          <w:u w:val="single" w:color="000000"/>
        </w:rPr>
        <w:t>S</w:t>
      </w:r>
      <w:r w:rsidRPr="00B66295">
        <w:rPr>
          <w:rFonts w:ascii="Calibri" w:eastAsia="Calibri" w:hAnsi="Calibri" w:cs="Calibri"/>
          <w:b/>
          <w:sz w:val="24"/>
          <w:szCs w:val="24"/>
          <w:u w:val="single" w:color="000000"/>
        </w:rPr>
        <w:t>U</w:t>
      </w:r>
      <w:r w:rsidRPr="00B66295">
        <w:rPr>
          <w:rFonts w:ascii="Calibri" w:eastAsia="Calibri" w:hAnsi="Calibri" w:cs="Calibri"/>
          <w:b/>
          <w:spacing w:val="1"/>
          <w:sz w:val="24"/>
          <w:szCs w:val="24"/>
          <w:u w:val="single" w:color="000000"/>
        </w:rPr>
        <w:t>P</w:t>
      </w:r>
      <w:r w:rsidRPr="00B66295">
        <w:rPr>
          <w:rFonts w:ascii="Calibri" w:eastAsia="Calibri" w:hAnsi="Calibri" w:cs="Calibri"/>
          <w:b/>
          <w:spacing w:val="-1"/>
          <w:sz w:val="24"/>
          <w:szCs w:val="24"/>
          <w:u w:val="single" w:color="000000"/>
        </w:rPr>
        <w:t>E</w:t>
      </w:r>
      <w:r w:rsidRPr="00B66295">
        <w:rPr>
          <w:rFonts w:ascii="Calibri" w:eastAsia="Calibri" w:hAnsi="Calibri" w:cs="Calibri"/>
          <w:b/>
          <w:sz w:val="24"/>
          <w:szCs w:val="24"/>
          <w:u w:val="single" w:color="000000"/>
        </w:rPr>
        <w:t>RV</w:t>
      </w:r>
      <w:r w:rsidRPr="00B66295">
        <w:rPr>
          <w:rFonts w:ascii="Calibri" w:eastAsia="Calibri" w:hAnsi="Calibri" w:cs="Calibri"/>
          <w:b/>
          <w:spacing w:val="2"/>
          <w:sz w:val="24"/>
          <w:szCs w:val="24"/>
          <w:u w:val="single" w:color="000000"/>
        </w:rPr>
        <w:t>I</w:t>
      </w:r>
      <w:r w:rsidRPr="00B66295">
        <w:rPr>
          <w:rFonts w:ascii="Calibri" w:eastAsia="Calibri" w:hAnsi="Calibri" w:cs="Calibri"/>
          <w:b/>
          <w:spacing w:val="-1"/>
          <w:sz w:val="24"/>
          <w:szCs w:val="24"/>
          <w:u w:val="single" w:color="000000"/>
        </w:rPr>
        <w:t>S</w:t>
      </w:r>
      <w:r w:rsidRPr="00B66295">
        <w:rPr>
          <w:rFonts w:ascii="Calibri" w:eastAsia="Calibri" w:hAnsi="Calibri" w:cs="Calibri"/>
          <w:b/>
          <w:sz w:val="24"/>
          <w:szCs w:val="24"/>
          <w:u w:val="single" w:color="000000"/>
        </w:rPr>
        <w:t>I</w:t>
      </w:r>
      <w:r w:rsidRPr="00B66295">
        <w:rPr>
          <w:rFonts w:ascii="Calibri" w:eastAsia="Calibri" w:hAnsi="Calibri" w:cs="Calibri"/>
          <w:b/>
          <w:spacing w:val="-1"/>
          <w:sz w:val="24"/>
          <w:szCs w:val="24"/>
          <w:u w:val="single" w:color="000000"/>
        </w:rPr>
        <w:t>O</w:t>
      </w:r>
      <w:r w:rsidRPr="00B66295">
        <w:rPr>
          <w:rFonts w:ascii="Calibri" w:eastAsia="Calibri" w:hAnsi="Calibri" w:cs="Calibri"/>
          <w:b/>
          <w:sz w:val="24"/>
          <w:szCs w:val="24"/>
          <w:u w:val="single" w:color="000000"/>
        </w:rPr>
        <w:t>N</w:t>
      </w:r>
      <w:r w:rsidRPr="00B66295">
        <w:rPr>
          <w:rFonts w:ascii="Calibri" w:eastAsia="Calibri" w:hAnsi="Calibri" w:cs="Calibri"/>
          <w:b/>
          <w:spacing w:val="-11"/>
          <w:sz w:val="24"/>
          <w:szCs w:val="24"/>
          <w:u w:val="single" w:color="000000"/>
        </w:rPr>
        <w:t xml:space="preserve"> </w:t>
      </w:r>
      <w:r w:rsidRPr="00B66295">
        <w:rPr>
          <w:rFonts w:ascii="Calibri" w:eastAsia="Calibri" w:hAnsi="Calibri" w:cs="Calibri"/>
          <w:b/>
          <w:spacing w:val="3"/>
          <w:sz w:val="24"/>
          <w:szCs w:val="24"/>
          <w:u w:val="single" w:color="000000"/>
        </w:rPr>
        <w:t>R</w:t>
      </w:r>
      <w:r w:rsidRPr="00B66295">
        <w:rPr>
          <w:rFonts w:ascii="Calibri" w:eastAsia="Calibri" w:hAnsi="Calibri" w:cs="Calibri"/>
          <w:b/>
          <w:spacing w:val="-1"/>
          <w:sz w:val="24"/>
          <w:szCs w:val="24"/>
          <w:u w:val="single" w:color="000000"/>
        </w:rPr>
        <w:t>E</w:t>
      </w:r>
      <w:r w:rsidRPr="00B66295">
        <w:rPr>
          <w:rFonts w:ascii="Calibri" w:eastAsia="Calibri" w:hAnsi="Calibri" w:cs="Calibri"/>
          <w:b/>
          <w:sz w:val="24"/>
          <w:szCs w:val="24"/>
          <w:u w:val="single" w:color="000000"/>
        </w:rPr>
        <w:t>C</w:t>
      </w:r>
      <w:r w:rsidRPr="00B66295">
        <w:rPr>
          <w:rFonts w:ascii="Calibri" w:eastAsia="Calibri" w:hAnsi="Calibri" w:cs="Calibri"/>
          <w:b/>
          <w:spacing w:val="-1"/>
          <w:sz w:val="24"/>
          <w:szCs w:val="24"/>
          <w:u w:val="single" w:color="000000"/>
        </w:rPr>
        <w:t>E</w:t>
      </w:r>
      <w:r w:rsidRPr="00B66295">
        <w:rPr>
          <w:rFonts w:ascii="Calibri" w:eastAsia="Calibri" w:hAnsi="Calibri" w:cs="Calibri"/>
          <w:b/>
          <w:spacing w:val="2"/>
          <w:sz w:val="24"/>
          <w:szCs w:val="24"/>
          <w:u w:val="single" w:color="000000"/>
        </w:rPr>
        <w:t>I</w:t>
      </w:r>
      <w:r w:rsidRPr="00B66295">
        <w:rPr>
          <w:rFonts w:ascii="Calibri" w:eastAsia="Calibri" w:hAnsi="Calibri" w:cs="Calibri"/>
          <w:b/>
          <w:sz w:val="24"/>
          <w:szCs w:val="24"/>
          <w:u w:val="single" w:color="000000"/>
        </w:rPr>
        <w:t>V</w:t>
      </w:r>
      <w:r w:rsidRPr="00B66295">
        <w:rPr>
          <w:rFonts w:ascii="Calibri" w:eastAsia="Calibri" w:hAnsi="Calibri" w:cs="Calibri"/>
          <w:b/>
          <w:spacing w:val="1"/>
          <w:sz w:val="24"/>
          <w:szCs w:val="24"/>
          <w:u w:val="single" w:color="000000"/>
        </w:rPr>
        <w:t>E</w:t>
      </w:r>
      <w:r w:rsidRPr="00B66295">
        <w:rPr>
          <w:rFonts w:ascii="Calibri" w:eastAsia="Calibri" w:hAnsi="Calibri" w:cs="Calibri"/>
          <w:b/>
          <w:sz w:val="24"/>
          <w:szCs w:val="24"/>
          <w:u w:val="single" w:color="000000"/>
        </w:rPr>
        <w:t>D</w:t>
      </w:r>
    </w:p>
    <w:p w14:paraId="2D0146F8" w14:textId="77777777" w:rsidR="00710E94" w:rsidRPr="00B66295" w:rsidRDefault="007C64B7" w:rsidP="00793D90">
      <w:pPr>
        <w:spacing w:before="42"/>
        <w:ind w:left="101" w:right="72"/>
        <w:rPr>
          <w:rFonts w:ascii="Calibri" w:eastAsia="Calibri" w:hAnsi="Calibri" w:cs="Calibri"/>
          <w:spacing w:val="-1"/>
          <w:sz w:val="24"/>
          <w:szCs w:val="24"/>
        </w:rPr>
      </w:pPr>
      <w:r w:rsidRPr="00B66295">
        <w:rPr>
          <w:rFonts w:ascii="Calibri" w:eastAsia="Calibri" w:hAnsi="Calibri" w:cs="Calibri"/>
          <w:spacing w:val="-1"/>
          <w:sz w:val="24"/>
          <w:szCs w:val="24"/>
        </w:rPr>
        <w:t xml:space="preserve">Work </w:t>
      </w:r>
      <w:r w:rsidR="00476226">
        <w:rPr>
          <w:rFonts w:ascii="Calibri" w:eastAsia="Calibri" w:hAnsi="Calibri" w:cs="Calibri"/>
          <w:spacing w:val="-1"/>
          <w:sz w:val="24"/>
          <w:szCs w:val="24"/>
        </w:rPr>
        <w:t xml:space="preserve">is </w:t>
      </w:r>
      <w:r w:rsidRPr="00B66295">
        <w:rPr>
          <w:rFonts w:ascii="Calibri" w:eastAsia="Calibri" w:hAnsi="Calibri" w:cs="Calibri"/>
          <w:spacing w:val="-1"/>
          <w:sz w:val="24"/>
          <w:szCs w:val="24"/>
        </w:rPr>
        <w:t>performed under the general s</w:t>
      </w:r>
      <w:r w:rsidR="008B3333">
        <w:rPr>
          <w:rFonts w:ascii="Calibri" w:eastAsia="Calibri" w:hAnsi="Calibri" w:cs="Calibri"/>
          <w:spacing w:val="-1"/>
          <w:sz w:val="24"/>
          <w:szCs w:val="24"/>
        </w:rPr>
        <w:t>upervision of a company officer</w:t>
      </w:r>
      <w:r w:rsidRPr="00B66295">
        <w:rPr>
          <w:rFonts w:ascii="Calibri" w:eastAsia="Calibri" w:hAnsi="Calibri" w:cs="Calibri"/>
          <w:spacing w:val="-1"/>
          <w:sz w:val="24"/>
          <w:szCs w:val="24"/>
        </w:rPr>
        <w:t xml:space="preserve"> and/or </w:t>
      </w:r>
      <w:r w:rsidR="00665735">
        <w:rPr>
          <w:rFonts w:ascii="Calibri" w:eastAsia="Calibri" w:hAnsi="Calibri" w:cs="Calibri"/>
          <w:spacing w:val="-1"/>
          <w:sz w:val="24"/>
          <w:szCs w:val="24"/>
        </w:rPr>
        <w:t>Duty Chief</w:t>
      </w:r>
      <w:r w:rsidRPr="00B66295">
        <w:rPr>
          <w:rFonts w:ascii="Calibri" w:eastAsia="Calibri" w:hAnsi="Calibri" w:cs="Calibri"/>
          <w:spacing w:val="-1"/>
          <w:sz w:val="24"/>
          <w:szCs w:val="24"/>
        </w:rPr>
        <w:t xml:space="preserve"> who reviews work for conformance with prescribed standards</w:t>
      </w:r>
      <w:r w:rsidR="00615758" w:rsidRPr="00B66295">
        <w:rPr>
          <w:rFonts w:ascii="Calibri" w:eastAsia="Calibri" w:hAnsi="Calibri" w:cs="Calibri"/>
          <w:spacing w:val="-1"/>
          <w:sz w:val="24"/>
          <w:szCs w:val="24"/>
        </w:rPr>
        <w:t>.</w:t>
      </w:r>
    </w:p>
    <w:p w14:paraId="250C5ADB" w14:textId="77777777" w:rsidR="00710E94" w:rsidRPr="00B66295" w:rsidRDefault="00710E94" w:rsidP="00793D90">
      <w:pPr>
        <w:spacing w:before="2"/>
        <w:rPr>
          <w:sz w:val="24"/>
          <w:szCs w:val="24"/>
        </w:rPr>
      </w:pPr>
    </w:p>
    <w:p w14:paraId="66065754" w14:textId="77777777" w:rsidR="00710E94" w:rsidRPr="00B66295" w:rsidRDefault="008B57AB" w:rsidP="00793D90">
      <w:pPr>
        <w:spacing w:before="5"/>
        <w:ind w:left="101" w:right="230"/>
        <w:rPr>
          <w:rFonts w:ascii="Calibri" w:eastAsia="Calibri" w:hAnsi="Calibri" w:cs="Calibri"/>
          <w:sz w:val="24"/>
          <w:szCs w:val="24"/>
        </w:rPr>
      </w:pPr>
      <w:r w:rsidRPr="00B66295">
        <w:rPr>
          <w:rFonts w:ascii="Calibri" w:eastAsia="Calibri" w:hAnsi="Calibri" w:cs="Calibri"/>
          <w:b/>
          <w:spacing w:val="-1"/>
          <w:sz w:val="24"/>
          <w:szCs w:val="24"/>
          <w:u w:val="single" w:color="000000"/>
        </w:rPr>
        <w:t>S</w:t>
      </w:r>
      <w:r w:rsidRPr="00B66295">
        <w:rPr>
          <w:rFonts w:ascii="Calibri" w:eastAsia="Calibri" w:hAnsi="Calibri" w:cs="Calibri"/>
          <w:b/>
          <w:sz w:val="24"/>
          <w:szCs w:val="24"/>
          <w:u w:val="single" w:color="000000"/>
        </w:rPr>
        <w:t>U</w:t>
      </w:r>
      <w:r w:rsidRPr="00B66295">
        <w:rPr>
          <w:rFonts w:ascii="Calibri" w:eastAsia="Calibri" w:hAnsi="Calibri" w:cs="Calibri"/>
          <w:b/>
          <w:spacing w:val="1"/>
          <w:sz w:val="24"/>
          <w:szCs w:val="24"/>
          <w:u w:val="single" w:color="000000"/>
        </w:rPr>
        <w:t>P</w:t>
      </w:r>
      <w:r w:rsidRPr="00B66295">
        <w:rPr>
          <w:rFonts w:ascii="Calibri" w:eastAsia="Calibri" w:hAnsi="Calibri" w:cs="Calibri"/>
          <w:b/>
          <w:spacing w:val="-1"/>
          <w:sz w:val="24"/>
          <w:szCs w:val="24"/>
          <w:u w:val="single" w:color="000000"/>
        </w:rPr>
        <w:t>E</w:t>
      </w:r>
      <w:r w:rsidRPr="00B66295">
        <w:rPr>
          <w:rFonts w:ascii="Calibri" w:eastAsia="Calibri" w:hAnsi="Calibri" w:cs="Calibri"/>
          <w:b/>
          <w:sz w:val="24"/>
          <w:szCs w:val="24"/>
          <w:u w:val="single" w:color="000000"/>
        </w:rPr>
        <w:t>RV</w:t>
      </w:r>
      <w:r w:rsidRPr="00B66295">
        <w:rPr>
          <w:rFonts w:ascii="Calibri" w:eastAsia="Calibri" w:hAnsi="Calibri" w:cs="Calibri"/>
          <w:b/>
          <w:spacing w:val="2"/>
          <w:sz w:val="24"/>
          <w:szCs w:val="24"/>
          <w:u w:val="single" w:color="000000"/>
        </w:rPr>
        <w:t>I</w:t>
      </w:r>
      <w:r w:rsidRPr="00B66295">
        <w:rPr>
          <w:rFonts w:ascii="Calibri" w:eastAsia="Calibri" w:hAnsi="Calibri" w:cs="Calibri"/>
          <w:b/>
          <w:spacing w:val="-1"/>
          <w:sz w:val="24"/>
          <w:szCs w:val="24"/>
          <w:u w:val="single" w:color="000000"/>
        </w:rPr>
        <w:t>S</w:t>
      </w:r>
      <w:r w:rsidRPr="00B66295">
        <w:rPr>
          <w:rFonts w:ascii="Calibri" w:eastAsia="Calibri" w:hAnsi="Calibri" w:cs="Calibri"/>
          <w:b/>
          <w:sz w:val="24"/>
          <w:szCs w:val="24"/>
          <w:u w:val="single" w:color="000000"/>
        </w:rPr>
        <w:t>I</w:t>
      </w:r>
      <w:r w:rsidRPr="00B66295">
        <w:rPr>
          <w:rFonts w:ascii="Calibri" w:eastAsia="Calibri" w:hAnsi="Calibri" w:cs="Calibri"/>
          <w:b/>
          <w:spacing w:val="-1"/>
          <w:sz w:val="24"/>
          <w:szCs w:val="24"/>
          <w:u w:val="single" w:color="000000"/>
        </w:rPr>
        <w:t>O</w:t>
      </w:r>
      <w:r w:rsidRPr="00B66295">
        <w:rPr>
          <w:rFonts w:ascii="Calibri" w:eastAsia="Calibri" w:hAnsi="Calibri" w:cs="Calibri"/>
          <w:b/>
          <w:sz w:val="24"/>
          <w:szCs w:val="24"/>
          <w:u w:val="single" w:color="000000"/>
        </w:rPr>
        <w:t>N</w:t>
      </w:r>
      <w:r w:rsidRPr="00B66295">
        <w:rPr>
          <w:rFonts w:ascii="Calibri" w:eastAsia="Calibri" w:hAnsi="Calibri" w:cs="Calibri"/>
          <w:b/>
          <w:spacing w:val="-9"/>
          <w:sz w:val="24"/>
          <w:szCs w:val="24"/>
          <w:u w:val="single" w:color="000000"/>
        </w:rPr>
        <w:t xml:space="preserve"> </w:t>
      </w:r>
      <w:r w:rsidRPr="00B66295">
        <w:rPr>
          <w:rFonts w:ascii="Calibri" w:eastAsia="Calibri" w:hAnsi="Calibri" w:cs="Calibri"/>
          <w:b/>
          <w:spacing w:val="-1"/>
          <w:sz w:val="24"/>
          <w:szCs w:val="24"/>
          <w:u w:val="single" w:color="000000"/>
        </w:rPr>
        <w:t>E</w:t>
      </w:r>
      <w:r w:rsidRPr="00B66295">
        <w:rPr>
          <w:rFonts w:ascii="Calibri" w:eastAsia="Calibri" w:hAnsi="Calibri" w:cs="Calibri"/>
          <w:b/>
          <w:sz w:val="24"/>
          <w:szCs w:val="24"/>
          <w:u w:val="single" w:color="000000"/>
        </w:rPr>
        <w:t>X</w:t>
      </w:r>
      <w:r w:rsidRPr="00B66295">
        <w:rPr>
          <w:rFonts w:ascii="Calibri" w:eastAsia="Calibri" w:hAnsi="Calibri" w:cs="Calibri"/>
          <w:b/>
          <w:spacing w:val="-1"/>
          <w:sz w:val="24"/>
          <w:szCs w:val="24"/>
          <w:u w:val="single" w:color="000000"/>
        </w:rPr>
        <w:t>E</w:t>
      </w:r>
      <w:r w:rsidRPr="00B66295">
        <w:rPr>
          <w:rFonts w:ascii="Calibri" w:eastAsia="Calibri" w:hAnsi="Calibri" w:cs="Calibri"/>
          <w:b/>
          <w:sz w:val="24"/>
          <w:szCs w:val="24"/>
          <w:u w:val="single" w:color="000000"/>
        </w:rPr>
        <w:t>RC</w:t>
      </w:r>
      <w:r w:rsidRPr="00B66295">
        <w:rPr>
          <w:rFonts w:ascii="Calibri" w:eastAsia="Calibri" w:hAnsi="Calibri" w:cs="Calibri"/>
          <w:b/>
          <w:spacing w:val="2"/>
          <w:sz w:val="24"/>
          <w:szCs w:val="24"/>
          <w:u w:val="single" w:color="000000"/>
        </w:rPr>
        <w:t>I</w:t>
      </w:r>
      <w:r w:rsidRPr="00B66295">
        <w:rPr>
          <w:rFonts w:ascii="Calibri" w:eastAsia="Calibri" w:hAnsi="Calibri" w:cs="Calibri"/>
          <w:b/>
          <w:spacing w:val="-1"/>
          <w:sz w:val="24"/>
          <w:szCs w:val="24"/>
          <w:u w:val="single" w:color="000000"/>
        </w:rPr>
        <w:t>S</w:t>
      </w:r>
      <w:r w:rsidRPr="00B66295">
        <w:rPr>
          <w:rFonts w:ascii="Calibri" w:eastAsia="Calibri" w:hAnsi="Calibri" w:cs="Calibri"/>
          <w:b/>
          <w:spacing w:val="3"/>
          <w:sz w:val="24"/>
          <w:szCs w:val="24"/>
          <w:u w:val="single" w:color="000000"/>
        </w:rPr>
        <w:t>E</w:t>
      </w:r>
      <w:r w:rsidRPr="00B66295">
        <w:rPr>
          <w:rFonts w:ascii="Calibri" w:eastAsia="Calibri" w:hAnsi="Calibri" w:cs="Calibri"/>
          <w:b/>
          <w:sz w:val="24"/>
          <w:szCs w:val="24"/>
          <w:u w:val="single" w:color="000000"/>
        </w:rPr>
        <w:t>D</w:t>
      </w:r>
    </w:p>
    <w:p w14:paraId="1C510E34" w14:textId="77777777" w:rsidR="00710E94" w:rsidRPr="00B66295" w:rsidRDefault="007C64B7" w:rsidP="00793D90">
      <w:pPr>
        <w:spacing w:before="42"/>
        <w:ind w:left="101" w:right="72"/>
        <w:rPr>
          <w:rFonts w:asciiTheme="minorHAnsi" w:eastAsia="Calibri" w:hAnsiTheme="minorHAnsi" w:cs="Calibri"/>
          <w:sz w:val="24"/>
          <w:szCs w:val="24"/>
        </w:rPr>
      </w:pPr>
      <w:r w:rsidRPr="00B66295">
        <w:rPr>
          <w:rFonts w:asciiTheme="minorHAnsi" w:hAnsiTheme="minorHAnsi"/>
          <w:spacing w:val="-3"/>
          <w:w w:val="105"/>
          <w:sz w:val="24"/>
          <w:szCs w:val="24"/>
        </w:rPr>
        <w:t xml:space="preserve">Supervision may be provided to volunteer and career firefighters or recruits at fire scenes, emergency medical calls, and drills. Evaluation of other employees may be required as a part of </w:t>
      </w:r>
      <w:r w:rsidRPr="00B66295">
        <w:rPr>
          <w:rFonts w:asciiTheme="minorHAnsi" w:hAnsiTheme="minorHAnsi"/>
          <w:spacing w:val="-5"/>
          <w:w w:val="105"/>
          <w:sz w:val="24"/>
          <w:szCs w:val="24"/>
        </w:rPr>
        <w:t>a Field Training Officer assignment</w:t>
      </w:r>
      <w:r w:rsidR="002D322F" w:rsidRPr="00B66295">
        <w:rPr>
          <w:rFonts w:asciiTheme="minorHAnsi" w:eastAsia="Calibri" w:hAnsiTheme="minorHAnsi" w:cs="Calibri"/>
          <w:spacing w:val="-1"/>
          <w:sz w:val="24"/>
          <w:szCs w:val="24"/>
        </w:rPr>
        <w:t>.</w:t>
      </w:r>
    </w:p>
    <w:p w14:paraId="6C9AAED0" w14:textId="77777777" w:rsidR="00710E94" w:rsidRPr="00B66295" w:rsidRDefault="00710E94" w:rsidP="00793D90">
      <w:pPr>
        <w:spacing w:before="3"/>
        <w:rPr>
          <w:sz w:val="24"/>
          <w:szCs w:val="24"/>
        </w:rPr>
      </w:pPr>
    </w:p>
    <w:p w14:paraId="05315E2C" w14:textId="77777777" w:rsidR="00710E94" w:rsidRPr="00B66295" w:rsidRDefault="008B57AB" w:rsidP="00793D90">
      <w:pPr>
        <w:spacing w:before="5"/>
        <w:ind w:left="101" w:right="230"/>
        <w:rPr>
          <w:rFonts w:ascii="Calibri" w:eastAsia="Calibri" w:hAnsi="Calibri" w:cs="Calibri"/>
          <w:sz w:val="24"/>
          <w:szCs w:val="24"/>
        </w:rPr>
      </w:pPr>
      <w:r w:rsidRPr="00B66295">
        <w:rPr>
          <w:rFonts w:ascii="Calibri" w:eastAsia="Calibri" w:hAnsi="Calibri" w:cs="Calibri"/>
          <w:b/>
          <w:spacing w:val="-1"/>
          <w:sz w:val="24"/>
          <w:szCs w:val="24"/>
          <w:u w:val="single" w:color="000000"/>
        </w:rPr>
        <w:t>ES</w:t>
      </w:r>
      <w:r w:rsidRPr="00B66295">
        <w:rPr>
          <w:rFonts w:ascii="Calibri" w:eastAsia="Calibri" w:hAnsi="Calibri" w:cs="Calibri"/>
          <w:b/>
          <w:spacing w:val="2"/>
          <w:sz w:val="24"/>
          <w:szCs w:val="24"/>
          <w:u w:val="single" w:color="000000"/>
        </w:rPr>
        <w:t>S</w:t>
      </w:r>
      <w:r w:rsidRPr="00B66295">
        <w:rPr>
          <w:rFonts w:ascii="Calibri" w:eastAsia="Calibri" w:hAnsi="Calibri" w:cs="Calibri"/>
          <w:b/>
          <w:spacing w:val="-1"/>
          <w:sz w:val="24"/>
          <w:szCs w:val="24"/>
          <w:u w:val="single" w:color="000000"/>
        </w:rPr>
        <w:t>E</w:t>
      </w:r>
      <w:r w:rsidRPr="00B66295">
        <w:rPr>
          <w:rFonts w:ascii="Calibri" w:eastAsia="Calibri" w:hAnsi="Calibri" w:cs="Calibri"/>
          <w:b/>
          <w:spacing w:val="1"/>
          <w:sz w:val="24"/>
          <w:szCs w:val="24"/>
          <w:u w:val="single" w:color="000000"/>
        </w:rPr>
        <w:t>N</w:t>
      </w:r>
      <w:r w:rsidRPr="00B66295">
        <w:rPr>
          <w:rFonts w:ascii="Calibri" w:eastAsia="Calibri" w:hAnsi="Calibri" w:cs="Calibri"/>
          <w:b/>
          <w:sz w:val="24"/>
          <w:szCs w:val="24"/>
          <w:u w:val="single" w:color="000000"/>
        </w:rPr>
        <w:t>T</w:t>
      </w:r>
      <w:r w:rsidRPr="00B66295">
        <w:rPr>
          <w:rFonts w:ascii="Calibri" w:eastAsia="Calibri" w:hAnsi="Calibri" w:cs="Calibri"/>
          <w:b/>
          <w:spacing w:val="2"/>
          <w:sz w:val="24"/>
          <w:szCs w:val="24"/>
          <w:u w:val="single" w:color="000000"/>
        </w:rPr>
        <w:t>I</w:t>
      </w:r>
      <w:r w:rsidRPr="00B66295">
        <w:rPr>
          <w:rFonts w:ascii="Calibri" w:eastAsia="Calibri" w:hAnsi="Calibri" w:cs="Calibri"/>
          <w:b/>
          <w:spacing w:val="-1"/>
          <w:sz w:val="24"/>
          <w:szCs w:val="24"/>
          <w:u w:val="single" w:color="000000"/>
        </w:rPr>
        <w:t>A</w:t>
      </w:r>
      <w:r w:rsidRPr="00B66295">
        <w:rPr>
          <w:rFonts w:ascii="Calibri" w:eastAsia="Calibri" w:hAnsi="Calibri" w:cs="Calibri"/>
          <w:b/>
          <w:sz w:val="24"/>
          <w:szCs w:val="24"/>
          <w:u w:val="single" w:color="000000"/>
        </w:rPr>
        <w:t>L</w:t>
      </w:r>
      <w:r w:rsidRPr="00B66295">
        <w:rPr>
          <w:rFonts w:ascii="Calibri" w:eastAsia="Calibri" w:hAnsi="Calibri" w:cs="Calibri"/>
          <w:b/>
          <w:spacing w:val="-6"/>
          <w:sz w:val="24"/>
          <w:szCs w:val="24"/>
          <w:u w:val="single" w:color="000000"/>
        </w:rPr>
        <w:t xml:space="preserve"> </w:t>
      </w:r>
      <w:r w:rsidRPr="00B66295">
        <w:rPr>
          <w:rFonts w:ascii="Calibri" w:eastAsia="Calibri" w:hAnsi="Calibri" w:cs="Calibri"/>
          <w:b/>
          <w:spacing w:val="-1"/>
          <w:sz w:val="24"/>
          <w:szCs w:val="24"/>
          <w:u w:val="single" w:color="000000"/>
        </w:rPr>
        <w:t>D</w:t>
      </w:r>
      <w:r w:rsidRPr="00B66295">
        <w:rPr>
          <w:rFonts w:ascii="Calibri" w:eastAsia="Calibri" w:hAnsi="Calibri" w:cs="Calibri"/>
          <w:b/>
          <w:sz w:val="24"/>
          <w:szCs w:val="24"/>
          <w:u w:val="single" w:color="000000"/>
        </w:rPr>
        <w:t>U</w:t>
      </w:r>
      <w:r w:rsidRPr="00B66295">
        <w:rPr>
          <w:rFonts w:ascii="Calibri" w:eastAsia="Calibri" w:hAnsi="Calibri" w:cs="Calibri"/>
          <w:b/>
          <w:spacing w:val="-1"/>
          <w:sz w:val="24"/>
          <w:szCs w:val="24"/>
          <w:u w:val="single" w:color="000000"/>
        </w:rPr>
        <w:t>T</w:t>
      </w:r>
      <w:r w:rsidRPr="00B66295">
        <w:rPr>
          <w:rFonts w:ascii="Calibri" w:eastAsia="Calibri" w:hAnsi="Calibri" w:cs="Calibri"/>
          <w:b/>
          <w:spacing w:val="2"/>
          <w:sz w:val="24"/>
          <w:szCs w:val="24"/>
          <w:u w:val="single" w:color="000000"/>
        </w:rPr>
        <w:t>I</w:t>
      </w:r>
      <w:r w:rsidRPr="00B66295">
        <w:rPr>
          <w:rFonts w:ascii="Calibri" w:eastAsia="Calibri" w:hAnsi="Calibri" w:cs="Calibri"/>
          <w:b/>
          <w:spacing w:val="1"/>
          <w:sz w:val="24"/>
          <w:szCs w:val="24"/>
          <w:u w:val="single" w:color="000000"/>
        </w:rPr>
        <w:t>E</w:t>
      </w:r>
      <w:r w:rsidRPr="00B66295">
        <w:rPr>
          <w:rFonts w:ascii="Calibri" w:eastAsia="Calibri" w:hAnsi="Calibri" w:cs="Calibri"/>
          <w:b/>
          <w:sz w:val="24"/>
          <w:szCs w:val="24"/>
          <w:u w:val="single" w:color="000000"/>
        </w:rPr>
        <w:t>S</w:t>
      </w:r>
      <w:r w:rsidRPr="00B66295">
        <w:rPr>
          <w:rFonts w:ascii="Calibri" w:eastAsia="Calibri" w:hAnsi="Calibri" w:cs="Calibri"/>
          <w:b/>
          <w:spacing w:val="-7"/>
          <w:sz w:val="24"/>
          <w:szCs w:val="24"/>
          <w:u w:val="single" w:color="000000"/>
        </w:rPr>
        <w:t xml:space="preserve"> </w:t>
      </w:r>
      <w:r w:rsidRPr="00B66295">
        <w:rPr>
          <w:rFonts w:ascii="Calibri" w:eastAsia="Calibri" w:hAnsi="Calibri" w:cs="Calibri"/>
          <w:b/>
          <w:sz w:val="24"/>
          <w:szCs w:val="24"/>
          <w:u w:val="single" w:color="000000"/>
        </w:rPr>
        <w:t>AND</w:t>
      </w:r>
      <w:r w:rsidRPr="00B66295">
        <w:rPr>
          <w:rFonts w:ascii="Calibri" w:eastAsia="Calibri" w:hAnsi="Calibri" w:cs="Calibri"/>
          <w:b/>
          <w:spacing w:val="-2"/>
          <w:sz w:val="24"/>
          <w:szCs w:val="24"/>
          <w:u w:val="single" w:color="000000"/>
        </w:rPr>
        <w:t xml:space="preserve"> </w:t>
      </w:r>
      <w:r w:rsidRPr="00B66295">
        <w:rPr>
          <w:rFonts w:ascii="Calibri" w:eastAsia="Calibri" w:hAnsi="Calibri" w:cs="Calibri"/>
          <w:b/>
          <w:spacing w:val="3"/>
          <w:sz w:val="24"/>
          <w:szCs w:val="24"/>
          <w:u w:val="single" w:color="000000"/>
        </w:rPr>
        <w:t>R</w:t>
      </w:r>
      <w:r w:rsidRPr="00B66295">
        <w:rPr>
          <w:rFonts w:ascii="Calibri" w:eastAsia="Calibri" w:hAnsi="Calibri" w:cs="Calibri"/>
          <w:b/>
          <w:spacing w:val="-1"/>
          <w:sz w:val="24"/>
          <w:szCs w:val="24"/>
          <w:u w:val="single" w:color="000000"/>
        </w:rPr>
        <w:t>ES</w:t>
      </w:r>
      <w:r w:rsidRPr="00B66295">
        <w:rPr>
          <w:rFonts w:ascii="Calibri" w:eastAsia="Calibri" w:hAnsi="Calibri" w:cs="Calibri"/>
          <w:b/>
          <w:spacing w:val="2"/>
          <w:sz w:val="24"/>
          <w:szCs w:val="24"/>
          <w:u w:val="single" w:color="000000"/>
        </w:rPr>
        <w:t>P</w:t>
      </w:r>
      <w:r w:rsidRPr="00B66295">
        <w:rPr>
          <w:rFonts w:ascii="Calibri" w:eastAsia="Calibri" w:hAnsi="Calibri" w:cs="Calibri"/>
          <w:b/>
          <w:sz w:val="24"/>
          <w:szCs w:val="24"/>
          <w:u w:val="single" w:color="000000"/>
        </w:rPr>
        <w:t>ONSIBIL</w:t>
      </w:r>
      <w:r w:rsidRPr="00B66295">
        <w:rPr>
          <w:rFonts w:ascii="Calibri" w:eastAsia="Calibri" w:hAnsi="Calibri" w:cs="Calibri"/>
          <w:b/>
          <w:spacing w:val="2"/>
          <w:sz w:val="24"/>
          <w:szCs w:val="24"/>
          <w:u w:val="single" w:color="000000"/>
        </w:rPr>
        <w:t>I</w:t>
      </w:r>
      <w:r w:rsidRPr="00B66295">
        <w:rPr>
          <w:rFonts w:ascii="Calibri" w:eastAsia="Calibri" w:hAnsi="Calibri" w:cs="Calibri"/>
          <w:b/>
          <w:sz w:val="24"/>
          <w:szCs w:val="24"/>
          <w:u w:val="single" w:color="000000"/>
        </w:rPr>
        <w:t>TIES</w:t>
      </w:r>
    </w:p>
    <w:p w14:paraId="51F67428" w14:textId="3087EE9C" w:rsidR="00710E94" w:rsidRPr="00B66295" w:rsidRDefault="007C64B7" w:rsidP="00793D90">
      <w:pPr>
        <w:spacing w:before="1"/>
        <w:ind w:left="100" w:right="120"/>
        <w:rPr>
          <w:rFonts w:asciiTheme="minorHAnsi" w:eastAsia="Calibri" w:hAnsiTheme="minorHAnsi" w:cs="Calibri"/>
          <w:sz w:val="24"/>
          <w:szCs w:val="24"/>
        </w:rPr>
      </w:pPr>
      <w:r w:rsidRPr="00B66295">
        <w:rPr>
          <w:rFonts w:asciiTheme="minorHAnsi" w:hAnsiTheme="minorHAnsi"/>
          <w:spacing w:val="-4"/>
          <w:w w:val="105"/>
          <w:sz w:val="24"/>
          <w:szCs w:val="24"/>
        </w:rPr>
        <w:t xml:space="preserve">An employee in this classification shall perform the essential functions as outlined below. </w:t>
      </w:r>
      <w:r w:rsidRPr="00B66295">
        <w:rPr>
          <w:rFonts w:asciiTheme="minorHAnsi" w:hAnsiTheme="minorHAnsi"/>
          <w:spacing w:val="-6"/>
          <w:w w:val="105"/>
          <w:sz w:val="24"/>
          <w:szCs w:val="24"/>
        </w:rPr>
        <w:t xml:space="preserve">However, these functions do not include </w:t>
      </w:r>
      <w:r w:rsidR="00A8037A" w:rsidRPr="00B66295">
        <w:rPr>
          <w:rFonts w:asciiTheme="minorHAnsi" w:hAnsiTheme="minorHAnsi"/>
          <w:spacing w:val="-6"/>
          <w:w w:val="105"/>
          <w:sz w:val="24"/>
          <w:szCs w:val="24"/>
        </w:rPr>
        <w:t>all</w:t>
      </w:r>
      <w:r w:rsidRPr="00B66295">
        <w:rPr>
          <w:rFonts w:asciiTheme="minorHAnsi" w:hAnsiTheme="minorHAnsi"/>
          <w:spacing w:val="-6"/>
          <w:w w:val="105"/>
          <w:sz w:val="24"/>
          <w:szCs w:val="24"/>
        </w:rPr>
        <w:t xml:space="preserve"> the specific essential functions that an employee </w:t>
      </w:r>
      <w:r w:rsidRPr="00B66295">
        <w:rPr>
          <w:rFonts w:asciiTheme="minorHAnsi" w:hAnsiTheme="minorHAnsi"/>
          <w:spacing w:val="-4"/>
          <w:w w:val="105"/>
          <w:sz w:val="24"/>
          <w:szCs w:val="24"/>
        </w:rPr>
        <w:t>may be required to perform.</w:t>
      </w:r>
    </w:p>
    <w:p w14:paraId="76D308E1" w14:textId="7C23025F" w:rsidR="0098455B" w:rsidRPr="00B66295" w:rsidRDefault="007C64B7" w:rsidP="00793D90">
      <w:pPr>
        <w:pStyle w:val="ListParagraph"/>
        <w:numPr>
          <w:ilvl w:val="0"/>
          <w:numId w:val="10"/>
        </w:numPr>
        <w:tabs>
          <w:tab w:val="left" w:pos="820"/>
        </w:tabs>
        <w:spacing w:before="42"/>
        <w:ind w:left="821" w:right="72"/>
        <w:rPr>
          <w:rFonts w:ascii="Calibri" w:eastAsia="Calibri" w:hAnsi="Calibri" w:cs="Calibri"/>
          <w:sz w:val="24"/>
          <w:szCs w:val="24"/>
        </w:rPr>
      </w:pPr>
      <w:r w:rsidRPr="00B66295">
        <w:rPr>
          <w:rFonts w:ascii="Calibri" w:eastAsia="Calibri" w:hAnsi="Calibri" w:cs="Calibri"/>
          <w:sz w:val="24"/>
          <w:szCs w:val="24"/>
        </w:rPr>
        <w:t xml:space="preserve">Performs fire suppression activities including operating pumps and related equipment, laying </w:t>
      </w:r>
      <w:r w:rsidR="00A8037A" w:rsidRPr="00B66295">
        <w:rPr>
          <w:rFonts w:ascii="Calibri" w:eastAsia="Calibri" w:hAnsi="Calibri" w:cs="Calibri"/>
          <w:sz w:val="24"/>
          <w:szCs w:val="24"/>
        </w:rPr>
        <w:t>hose,</w:t>
      </w:r>
      <w:r w:rsidRPr="00B66295">
        <w:rPr>
          <w:rFonts w:ascii="Calibri" w:eastAsia="Calibri" w:hAnsi="Calibri" w:cs="Calibri"/>
          <w:sz w:val="24"/>
          <w:szCs w:val="24"/>
        </w:rPr>
        <w:t xml:space="preserve"> and performing fire </w:t>
      </w:r>
      <w:r w:rsidR="00C96721">
        <w:rPr>
          <w:rFonts w:ascii="Calibri" w:eastAsia="Calibri" w:hAnsi="Calibri" w:cs="Calibri"/>
          <w:sz w:val="24"/>
          <w:szCs w:val="24"/>
        </w:rPr>
        <w:t>suppression</w:t>
      </w:r>
      <w:r w:rsidRPr="00B66295">
        <w:rPr>
          <w:rFonts w:ascii="Calibri" w:eastAsia="Calibri" w:hAnsi="Calibri" w:cs="Calibri"/>
          <w:sz w:val="24"/>
          <w:szCs w:val="24"/>
        </w:rPr>
        <w:t xml:space="preserve">, </w:t>
      </w:r>
      <w:proofErr w:type="gramStart"/>
      <w:r w:rsidRPr="00B66295">
        <w:rPr>
          <w:rFonts w:ascii="Calibri" w:eastAsia="Calibri" w:hAnsi="Calibri" w:cs="Calibri"/>
          <w:sz w:val="24"/>
          <w:szCs w:val="24"/>
        </w:rPr>
        <w:t>containment</w:t>
      </w:r>
      <w:proofErr w:type="gramEnd"/>
      <w:r w:rsidRPr="00B66295">
        <w:rPr>
          <w:rFonts w:ascii="Calibri" w:eastAsia="Calibri" w:hAnsi="Calibri" w:cs="Calibri"/>
          <w:sz w:val="24"/>
          <w:szCs w:val="24"/>
        </w:rPr>
        <w:t xml:space="preserve"> and extinguishment tasks</w:t>
      </w:r>
      <w:r w:rsidR="0098455B" w:rsidRPr="00B66295">
        <w:rPr>
          <w:rFonts w:ascii="Calibri" w:eastAsia="Calibri" w:hAnsi="Calibri" w:cs="Calibri"/>
          <w:sz w:val="24"/>
          <w:szCs w:val="24"/>
        </w:rPr>
        <w:t>.</w:t>
      </w:r>
    </w:p>
    <w:p w14:paraId="1908A497" w14:textId="77777777" w:rsidR="0098455B" w:rsidRPr="00B66295" w:rsidRDefault="007C64B7" w:rsidP="00793D90">
      <w:pPr>
        <w:pStyle w:val="ListParagraph"/>
        <w:numPr>
          <w:ilvl w:val="0"/>
          <w:numId w:val="10"/>
        </w:numPr>
        <w:tabs>
          <w:tab w:val="left" w:pos="820"/>
        </w:tabs>
        <w:spacing w:before="42"/>
        <w:ind w:left="821" w:right="72"/>
        <w:rPr>
          <w:rFonts w:ascii="Calibri" w:eastAsia="Calibri" w:hAnsi="Calibri" w:cs="Calibri"/>
          <w:sz w:val="24"/>
          <w:szCs w:val="24"/>
        </w:rPr>
      </w:pPr>
      <w:r w:rsidRPr="00B66295">
        <w:rPr>
          <w:rFonts w:ascii="Calibri" w:eastAsia="Calibri" w:hAnsi="Calibri" w:cs="Calibri"/>
          <w:sz w:val="24"/>
          <w:szCs w:val="24"/>
        </w:rPr>
        <w:t>Provides emergency medical services as appropriate to EMT certification including report writing and related activities</w:t>
      </w:r>
      <w:r w:rsidR="0098455B" w:rsidRPr="00B66295">
        <w:rPr>
          <w:rFonts w:ascii="Calibri" w:eastAsia="Calibri" w:hAnsi="Calibri" w:cs="Calibri"/>
          <w:sz w:val="24"/>
          <w:szCs w:val="24"/>
        </w:rPr>
        <w:t xml:space="preserve">. </w:t>
      </w:r>
    </w:p>
    <w:p w14:paraId="7B9EEA47" w14:textId="435B1E86" w:rsidR="0098455B" w:rsidRPr="00B66295" w:rsidRDefault="00665735" w:rsidP="00793D90">
      <w:pPr>
        <w:pStyle w:val="ListParagraph"/>
        <w:numPr>
          <w:ilvl w:val="0"/>
          <w:numId w:val="10"/>
        </w:numPr>
        <w:tabs>
          <w:tab w:val="left" w:pos="820"/>
        </w:tabs>
        <w:spacing w:before="42"/>
        <w:ind w:left="821" w:right="72"/>
        <w:rPr>
          <w:rFonts w:ascii="Calibri" w:eastAsia="Calibri" w:hAnsi="Calibri" w:cs="Calibri"/>
          <w:sz w:val="24"/>
          <w:szCs w:val="24"/>
        </w:rPr>
      </w:pPr>
      <w:r>
        <w:rPr>
          <w:rFonts w:ascii="Calibri" w:eastAsia="Calibri" w:hAnsi="Calibri" w:cs="Calibri"/>
          <w:sz w:val="24"/>
          <w:szCs w:val="24"/>
        </w:rPr>
        <w:t>Drives and operates all</w:t>
      </w:r>
      <w:r w:rsidR="007C64B7" w:rsidRPr="00B66295">
        <w:rPr>
          <w:rFonts w:ascii="Calibri" w:eastAsia="Calibri" w:hAnsi="Calibri" w:cs="Calibri"/>
          <w:sz w:val="24"/>
          <w:szCs w:val="24"/>
        </w:rPr>
        <w:t xml:space="preserve"> apparatus </w:t>
      </w:r>
      <w:r w:rsidR="00A8037A" w:rsidRPr="00B66295">
        <w:rPr>
          <w:rFonts w:ascii="Calibri" w:eastAsia="Calibri" w:hAnsi="Calibri" w:cs="Calibri"/>
          <w:sz w:val="24"/>
          <w:szCs w:val="24"/>
        </w:rPr>
        <w:t>for</w:t>
      </w:r>
      <w:r w:rsidR="007C64B7" w:rsidRPr="00B66295">
        <w:rPr>
          <w:rFonts w:ascii="Calibri" w:eastAsia="Calibri" w:hAnsi="Calibri" w:cs="Calibri"/>
          <w:sz w:val="24"/>
          <w:szCs w:val="24"/>
        </w:rPr>
        <w:t xml:space="preserve"> emergency and non-</w:t>
      </w:r>
      <w:r>
        <w:rPr>
          <w:rFonts w:ascii="Calibri" w:eastAsia="Calibri" w:hAnsi="Calibri" w:cs="Calibri"/>
          <w:sz w:val="24"/>
          <w:szCs w:val="24"/>
        </w:rPr>
        <w:t xml:space="preserve">emergency </w:t>
      </w:r>
      <w:r w:rsidR="007C64B7" w:rsidRPr="00B66295">
        <w:rPr>
          <w:rFonts w:ascii="Calibri" w:eastAsia="Calibri" w:hAnsi="Calibri" w:cs="Calibri"/>
          <w:sz w:val="24"/>
          <w:szCs w:val="24"/>
        </w:rPr>
        <w:t>incidents in a safe and effective manner</w:t>
      </w:r>
      <w:r w:rsidR="0098455B" w:rsidRPr="00B66295">
        <w:rPr>
          <w:rFonts w:ascii="Calibri" w:eastAsia="Calibri" w:hAnsi="Calibri" w:cs="Calibri"/>
          <w:sz w:val="24"/>
          <w:szCs w:val="24"/>
        </w:rPr>
        <w:t xml:space="preserve">. </w:t>
      </w:r>
    </w:p>
    <w:p w14:paraId="1A8E9331" w14:textId="77777777" w:rsidR="0098455B" w:rsidRPr="00B66295" w:rsidRDefault="007C64B7" w:rsidP="00793D90">
      <w:pPr>
        <w:pStyle w:val="ListParagraph"/>
        <w:numPr>
          <w:ilvl w:val="0"/>
          <w:numId w:val="10"/>
        </w:numPr>
        <w:tabs>
          <w:tab w:val="left" w:pos="820"/>
        </w:tabs>
        <w:spacing w:before="42"/>
        <w:ind w:left="821" w:right="72"/>
        <w:rPr>
          <w:rFonts w:ascii="Calibri" w:eastAsia="Calibri" w:hAnsi="Calibri" w:cs="Calibri"/>
          <w:sz w:val="24"/>
          <w:szCs w:val="24"/>
        </w:rPr>
      </w:pPr>
      <w:r w:rsidRPr="00B66295">
        <w:rPr>
          <w:rFonts w:ascii="Calibri" w:eastAsia="Calibri" w:hAnsi="Calibri" w:cs="Calibri"/>
          <w:sz w:val="24"/>
          <w:szCs w:val="24"/>
        </w:rPr>
        <w:t>Attends and participates in de</w:t>
      </w:r>
      <w:r w:rsidR="008B3333">
        <w:rPr>
          <w:rFonts w:ascii="Calibri" w:eastAsia="Calibri" w:hAnsi="Calibri" w:cs="Calibri"/>
          <w:sz w:val="24"/>
          <w:szCs w:val="24"/>
        </w:rPr>
        <w:t>partment sponsored training and drills</w:t>
      </w:r>
      <w:r w:rsidR="0098455B" w:rsidRPr="00B66295">
        <w:rPr>
          <w:rFonts w:ascii="Calibri" w:eastAsia="Calibri" w:hAnsi="Calibri" w:cs="Calibri"/>
          <w:sz w:val="24"/>
          <w:szCs w:val="24"/>
        </w:rPr>
        <w:t>.</w:t>
      </w:r>
    </w:p>
    <w:p w14:paraId="6AB179C4" w14:textId="77777777" w:rsidR="0098455B" w:rsidRPr="00B66295" w:rsidRDefault="007C64B7" w:rsidP="00793D90">
      <w:pPr>
        <w:pStyle w:val="ListParagraph"/>
        <w:numPr>
          <w:ilvl w:val="0"/>
          <w:numId w:val="10"/>
        </w:numPr>
        <w:tabs>
          <w:tab w:val="left" w:pos="820"/>
        </w:tabs>
        <w:spacing w:before="42"/>
        <w:ind w:left="821" w:right="72"/>
        <w:rPr>
          <w:rFonts w:ascii="Calibri" w:eastAsia="Calibri" w:hAnsi="Calibri" w:cs="Calibri"/>
          <w:sz w:val="24"/>
          <w:szCs w:val="24"/>
        </w:rPr>
      </w:pPr>
      <w:r w:rsidRPr="00B66295">
        <w:rPr>
          <w:rFonts w:ascii="Calibri" w:eastAsia="Calibri" w:hAnsi="Calibri" w:cs="Calibri"/>
          <w:sz w:val="24"/>
          <w:szCs w:val="24"/>
        </w:rPr>
        <w:t>Restores fire and EMS apparatus to an “in-service” condition upon returning from an emergency incident or training exercise</w:t>
      </w:r>
      <w:r w:rsidR="0098455B" w:rsidRPr="00B66295">
        <w:rPr>
          <w:rFonts w:ascii="Calibri" w:eastAsia="Calibri" w:hAnsi="Calibri" w:cs="Calibri"/>
          <w:sz w:val="24"/>
          <w:szCs w:val="24"/>
        </w:rPr>
        <w:t xml:space="preserve">. </w:t>
      </w:r>
    </w:p>
    <w:p w14:paraId="35995288" w14:textId="77777777" w:rsidR="0098455B" w:rsidRPr="00B66295" w:rsidRDefault="00A12542" w:rsidP="00793D90">
      <w:pPr>
        <w:pStyle w:val="ListParagraph"/>
        <w:numPr>
          <w:ilvl w:val="0"/>
          <w:numId w:val="10"/>
        </w:numPr>
        <w:tabs>
          <w:tab w:val="left" w:pos="820"/>
        </w:tabs>
        <w:spacing w:before="42"/>
        <w:ind w:left="821" w:right="72"/>
        <w:rPr>
          <w:rFonts w:ascii="Calibri" w:eastAsia="Calibri" w:hAnsi="Calibri" w:cs="Calibri"/>
          <w:sz w:val="24"/>
          <w:szCs w:val="24"/>
        </w:rPr>
      </w:pPr>
      <w:r w:rsidRPr="00B66295">
        <w:rPr>
          <w:rFonts w:ascii="Calibri" w:eastAsia="Calibri" w:hAnsi="Calibri" w:cs="Calibri"/>
          <w:sz w:val="24"/>
          <w:szCs w:val="24"/>
        </w:rPr>
        <w:lastRenderedPageBreak/>
        <w:t>Performs general maintenance of fire facilities and eq</w:t>
      </w:r>
      <w:r w:rsidR="008B3333">
        <w:rPr>
          <w:rFonts w:ascii="Calibri" w:eastAsia="Calibri" w:hAnsi="Calibri" w:cs="Calibri"/>
          <w:sz w:val="24"/>
          <w:szCs w:val="24"/>
        </w:rPr>
        <w:t>uipment; cleans and washes windows</w:t>
      </w:r>
      <w:r w:rsidRPr="00B66295">
        <w:rPr>
          <w:rFonts w:ascii="Calibri" w:eastAsia="Calibri" w:hAnsi="Calibri" w:cs="Calibri"/>
          <w:sz w:val="24"/>
          <w:szCs w:val="24"/>
        </w:rPr>
        <w:t xml:space="preserve"> and floors; cares for grounds around station</w:t>
      </w:r>
      <w:r w:rsidR="008B3333">
        <w:rPr>
          <w:rFonts w:ascii="Calibri" w:eastAsia="Calibri" w:hAnsi="Calibri" w:cs="Calibri"/>
          <w:sz w:val="24"/>
          <w:szCs w:val="24"/>
        </w:rPr>
        <w:t>s</w:t>
      </w:r>
      <w:r w:rsidRPr="00B66295">
        <w:rPr>
          <w:rFonts w:ascii="Calibri" w:eastAsia="Calibri" w:hAnsi="Calibri" w:cs="Calibri"/>
          <w:sz w:val="24"/>
          <w:szCs w:val="24"/>
        </w:rPr>
        <w:t>; makes minor repairs; washes, hangs and dries hose; washes, cleans, polishes, maintains and tests apparatus and equipment</w:t>
      </w:r>
      <w:r w:rsidR="0098455B" w:rsidRPr="00B66295">
        <w:rPr>
          <w:rFonts w:ascii="Calibri" w:eastAsia="Calibri" w:hAnsi="Calibri" w:cs="Calibri"/>
          <w:sz w:val="24"/>
          <w:szCs w:val="24"/>
        </w:rPr>
        <w:t>.</w:t>
      </w:r>
    </w:p>
    <w:p w14:paraId="56000EAF" w14:textId="77777777" w:rsidR="0098455B" w:rsidRPr="00B66295" w:rsidRDefault="00A12542" w:rsidP="00793D90">
      <w:pPr>
        <w:pStyle w:val="ListParagraph"/>
        <w:numPr>
          <w:ilvl w:val="0"/>
          <w:numId w:val="10"/>
        </w:numPr>
        <w:tabs>
          <w:tab w:val="left" w:pos="820"/>
        </w:tabs>
        <w:spacing w:before="42"/>
        <w:ind w:left="821" w:right="72"/>
        <w:rPr>
          <w:rFonts w:ascii="Calibri" w:eastAsia="Calibri" w:hAnsi="Calibri" w:cs="Calibri"/>
          <w:sz w:val="24"/>
          <w:szCs w:val="24"/>
        </w:rPr>
      </w:pPr>
      <w:r w:rsidRPr="00B66295">
        <w:rPr>
          <w:rFonts w:ascii="Calibri" w:eastAsia="Calibri" w:hAnsi="Calibri" w:cs="Calibri"/>
          <w:sz w:val="24"/>
          <w:szCs w:val="24"/>
        </w:rPr>
        <w:t>Performs necessary testing and maintenance of fire hydrants, fire hose, and other department equipment</w:t>
      </w:r>
      <w:r w:rsidR="0098455B" w:rsidRPr="00B66295">
        <w:rPr>
          <w:rFonts w:ascii="Calibri" w:eastAsia="Calibri" w:hAnsi="Calibri" w:cs="Calibri"/>
          <w:sz w:val="24"/>
          <w:szCs w:val="24"/>
        </w:rPr>
        <w:t>.</w:t>
      </w:r>
    </w:p>
    <w:p w14:paraId="5B404343" w14:textId="69D35D0B" w:rsidR="0098455B" w:rsidRPr="00B66295" w:rsidRDefault="00A12542" w:rsidP="00793D90">
      <w:pPr>
        <w:pStyle w:val="ListParagraph"/>
        <w:numPr>
          <w:ilvl w:val="0"/>
          <w:numId w:val="10"/>
        </w:numPr>
        <w:tabs>
          <w:tab w:val="left" w:pos="820"/>
        </w:tabs>
        <w:spacing w:before="42"/>
        <w:ind w:left="821" w:right="72"/>
        <w:rPr>
          <w:rFonts w:ascii="Calibri" w:eastAsia="Calibri" w:hAnsi="Calibri" w:cs="Calibri"/>
          <w:sz w:val="24"/>
          <w:szCs w:val="24"/>
        </w:rPr>
      </w:pPr>
      <w:r w:rsidRPr="00B66295">
        <w:rPr>
          <w:rFonts w:ascii="Calibri" w:eastAsia="Calibri" w:hAnsi="Calibri" w:cs="Calibri"/>
          <w:sz w:val="24"/>
          <w:szCs w:val="24"/>
        </w:rPr>
        <w:t>Provides instruction to other firefighters, volunteers</w:t>
      </w:r>
      <w:r w:rsidR="008351B5">
        <w:rPr>
          <w:rFonts w:ascii="Calibri" w:eastAsia="Calibri" w:hAnsi="Calibri" w:cs="Calibri"/>
          <w:sz w:val="24"/>
          <w:szCs w:val="24"/>
        </w:rPr>
        <w:t xml:space="preserve"> and </w:t>
      </w:r>
      <w:r w:rsidR="00D61F9C">
        <w:rPr>
          <w:rFonts w:ascii="Calibri" w:eastAsia="Calibri" w:hAnsi="Calibri" w:cs="Calibri"/>
          <w:sz w:val="24"/>
          <w:szCs w:val="24"/>
        </w:rPr>
        <w:t>the public</w:t>
      </w:r>
      <w:r w:rsidR="008351B5">
        <w:rPr>
          <w:rFonts w:ascii="Calibri" w:eastAsia="Calibri" w:hAnsi="Calibri" w:cs="Calibri"/>
          <w:sz w:val="24"/>
          <w:szCs w:val="24"/>
        </w:rPr>
        <w:t xml:space="preserve"> on subjects related</w:t>
      </w:r>
      <w:r w:rsidRPr="00B66295">
        <w:rPr>
          <w:rFonts w:ascii="Calibri" w:eastAsia="Calibri" w:hAnsi="Calibri" w:cs="Calibri"/>
          <w:sz w:val="24"/>
          <w:szCs w:val="24"/>
        </w:rPr>
        <w:t xml:space="preserve"> to firefighting and emergency medical services</w:t>
      </w:r>
      <w:r w:rsidR="0098455B" w:rsidRPr="00B66295">
        <w:rPr>
          <w:rFonts w:ascii="Calibri" w:eastAsia="Calibri" w:hAnsi="Calibri" w:cs="Calibri"/>
          <w:sz w:val="24"/>
          <w:szCs w:val="24"/>
        </w:rPr>
        <w:t xml:space="preserve">. </w:t>
      </w:r>
    </w:p>
    <w:p w14:paraId="4B614C90" w14:textId="77777777" w:rsidR="0098455B" w:rsidRPr="00B66295" w:rsidRDefault="00A12542" w:rsidP="00793D90">
      <w:pPr>
        <w:pStyle w:val="ListParagraph"/>
        <w:numPr>
          <w:ilvl w:val="0"/>
          <w:numId w:val="10"/>
        </w:numPr>
        <w:tabs>
          <w:tab w:val="left" w:pos="820"/>
        </w:tabs>
        <w:spacing w:before="42"/>
        <w:ind w:left="821" w:right="72"/>
        <w:rPr>
          <w:rFonts w:ascii="Calibri" w:eastAsia="Calibri" w:hAnsi="Calibri" w:cs="Calibri"/>
          <w:sz w:val="24"/>
          <w:szCs w:val="24"/>
        </w:rPr>
      </w:pPr>
      <w:r w:rsidRPr="00B66295">
        <w:rPr>
          <w:rFonts w:ascii="Calibri" w:eastAsia="Calibri" w:hAnsi="Calibri" w:cs="Calibri"/>
          <w:sz w:val="24"/>
          <w:szCs w:val="24"/>
        </w:rPr>
        <w:t>Responds to emergencies involving hazardous materials</w:t>
      </w:r>
      <w:r w:rsidR="0098455B" w:rsidRPr="00B66295">
        <w:rPr>
          <w:rFonts w:ascii="Calibri" w:eastAsia="Calibri" w:hAnsi="Calibri" w:cs="Calibri"/>
          <w:sz w:val="24"/>
          <w:szCs w:val="24"/>
        </w:rPr>
        <w:t xml:space="preserve">. </w:t>
      </w:r>
    </w:p>
    <w:p w14:paraId="6EC30760" w14:textId="31752AAF" w:rsidR="0098455B" w:rsidRPr="00B66295" w:rsidRDefault="00A12542" w:rsidP="00793D90">
      <w:pPr>
        <w:pStyle w:val="ListParagraph"/>
        <w:numPr>
          <w:ilvl w:val="0"/>
          <w:numId w:val="10"/>
        </w:numPr>
        <w:tabs>
          <w:tab w:val="left" w:pos="820"/>
        </w:tabs>
        <w:spacing w:before="42"/>
        <w:ind w:left="821" w:right="72"/>
        <w:rPr>
          <w:rFonts w:ascii="Calibri" w:eastAsia="Calibri" w:hAnsi="Calibri" w:cs="Calibri"/>
          <w:sz w:val="24"/>
          <w:szCs w:val="24"/>
        </w:rPr>
      </w:pPr>
      <w:r w:rsidRPr="00B66295">
        <w:rPr>
          <w:rFonts w:ascii="Calibri" w:eastAsia="Calibri" w:hAnsi="Calibri" w:cs="Calibri"/>
          <w:sz w:val="24"/>
          <w:szCs w:val="24"/>
        </w:rPr>
        <w:t xml:space="preserve">Provides fire station tours and information to visitors; assists </w:t>
      </w:r>
      <w:r w:rsidR="00D61F9C" w:rsidRPr="00B66295">
        <w:rPr>
          <w:rFonts w:ascii="Calibri" w:eastAsia="Calibri" w:hAnsi="Calibri" w:cs="Calibri"/>
          <w:sz w:val="24"/>
          <w:szCs w:val="24"/>
        </w:rPr>
        <w:t>the public</w:t>
      </w:r>
      <w:r w:rsidRPr="00B66295">
        <w:rPr>
          <w:rFonts w:ascii="Calibri" w:eastAsia="Calibri" w:hAnsi="Calibri" w:cs="Calibri"/>
          <w:sz w:val="24"/>
          <w:szCs w:val="24"/>
        </w:rPr>
        <w:t xml:space="preserve"> with questions and concerns</w:t>
      </w:r>
      <w:r w:rsidR="0098455B" w:rsidRPr="00B66295">
        <w:rPr>
          <w:rFonts w:ascii="Calibri" w:eastAsia="Calibri" w:hAnsi="Calibri" w:cs="Calibri"/>
          <w:sz w:val="24"/>
          <w:szCs w:val="24"/>
        </w:rPr>
        <w:t xml:space="preserve">. </w:t>
      </w:r>
    </w:p>
    <w:p w14:paraId="4AFEF0A0" w14:textId="77777777" w:rsidR="0098455B" w:rsidRPr="00B66295" w:rsidRDefault="00A12542" w:rsidP="00793D90">
      <w:pPr>
        <w:pStyle w:val="ListParagraph"/>
        <w:numPr>
          <w:ilvl w:val="0"/>
          <w:numId w:val="10"/>
        </w:numPr>
        <w:tabs>
          <w:tab w:val="left" w:pos="820"/>
        </w:tabs>
        <w:spacing w:before="42"/>
        <w:ind w:left="821" w:right="72"/>
        <w:rPr>
          <w:rFonts w:ascii="Calibri" w:eastAsia="Calibri" w:hAnsi="Calibri" w:cs="Calibri"/>
          <w:sz w:val="24"/>
          <w:szCs w:val="24"/>
        </w:rPr>
      </w:pPr>
      <w:r w:rsidRPr="00B66295">
        <w:rPr>
          <w:rFonts w:ascii="Calibri" w:eastAsia="Calibri" w:hAnsi="Calibri" w:cs="Calibri"/>
          <w:sz w:val="24"/>
          <w:szCs w:val="24"/>
        </w:rPr>
        <w:t>Maintains accurate and complete reports</w:t>
      </w:r>
      <w:r w:rsidR="0098455B" w:rsidRPr="00B66295">
        <w:rPr>
          <w:rFonts w:ascii="Calibri" w:eastAsia="Calibri" w:hAnsi="Calibri" w:cs="Calibri"/>
          <w:sz w:val="24"/>
          <w:szCs w:val="24"/>
        </w:rPr>
        <w:t xml:space="preserve">. </w:t>
      </w:r>
    </w:p>
    <w:p w14:paraId="3162029E" w14:textId="77777777" w:rsidR="00710E94" w:rsidRPr="008B3333" w:rsidRDefault="00A12542" w:rsidP="00793D90">
      <w:pPr>
        <w:pStyle w:val="ListParagraph"/>
        <w:numPr>
          <w:ilvl w:val="0"/>
          <w:numId w:val="10"/>
        </w:numPr>
        <w:tabs>
          <w:tab w:val="left" w:pos="820"/>
        </w:tabs>
        <w:spacing w:before="42"/>
        <w:ind w:left="821" w:right="72"/>
        <w:rPr>
          <w:sz w:val="24"/>
          <w:szCs w:val="24"/>
        </w:rPr>
      </w:pPr>
      <w:r w:rsidRPr="00B66295">
        <w:rPr>
          <w:rFonts w:ascii="Calibri" w:eastAsia="Calibri" w:hAnsi="Calibri" w:cs="Calibri"/>
          <w:sz w:val="24"/>
          <w:szCs w:val="24"/>
        </w:rPr>
        <w:t>Performs specialized fire and safety funct</w:t>
      </w:r>
      <w:r w:rsidR="008B3333">
        <w:rPr>
          <w:rFonts w:ascii="Calibri" w:eastAsia="Calibri" w:hAnsi="Calibri" w:cs="Calibri"/>
          <w:sz w:val="24"/>
          <w:szCs w:val="24"/>
        </w:rPr>
        <w:t>ions as assigned and trained</w:t>
      </w:r>
      <w:r w:rsidR="0098455B" w:rsidRPr="00B66295">
        <w:rPr>
          <w:rFonts w:ascii="Calibri" w:eastAsia="Calibri" w:hAnsi="Calibri" w:cs="Calibri"/>
          <w:sz w:val="24"/>
          <w:szCs w:val="24"/>
        </w:rPr>
        <w:t>.</w:t>
      </w:r>
    </w:p>
    <w:p w14:paraId="180B2EBC" w14:textId="77777777" w:rsidR="008B3333" w:rsidRPr="00B66295" w:rsidRDefault="008B3333" w:rsidP="00793D90">
      <w:pPr>
        <w:pStyle w:val="ListParagraph"/>
        <w:numPr>
          <w:ilvl w:val="0"/>
          <w:numId w:val="10"/>
        </w:numPr>
        <w:tabs>
          <w:tab w:val="left" w:pos="820"/>
        </w:tabs>
        <w:spacing w:before="42"/>
        <w:ind w:left="821" w:right="72"/>
        <w:rPr>
          <w:sz w:val="24"/>
          <w:szCs w:val="24"/>
        </w:rPr>
      </w:pPr>
      <w:r>
        <w:rPr>
          <w:rFonts w:ascii="Calibri" w:eastAsia="Calibri" w:hAnsi="Calibri" w:cs="Calibri"/>
          <w:sz w:val="24"/>
          <w:szCs w:val="24"/>
        </w:rPr>
        <w:t>Performs other duties as assigned.</w:t>
      </w:r>
    </w:p>
    <w:p w14:paraId="000C92C8" w14:textId="77777777" w:rsidR="00710E94" w:rsidRPr="00B66295" w:rsidRDefault="00710E94" w:rsidP="00793D90">
      <w:pPr>
        <w:spacing w:before="5"/>
        <w:rPr>
          <w:sz w:val="24"/>
          <w:szCs w:val="24"/>
        </w:rPr>
      </w:pPr>
    </w:p>
    <w:p w14:paraId="7D67A3C5" w14:textId="77777777" w:rsidR="0098455B" w:rsidRPr="00B66295" w:rsidRDefault="00241530" w:rsidP="00793D90">
      <w:pPr>
        <w:spacing w:before="5"/>
        <w:ind w:left="101" w:right="230"/>
        <w:rPr>
          <w:rFonts w:asciiTheme="minorHAnsi" w:hAnsiTheme="minorHAnsi"/>
          <w:b/>
          <w:sz w:val="24"/>
          <w:szCs w:val="24"/>
          <w:u w:val="single"/>
        </w:rPr>
      </w:pPr>
      <w:r w:rsidRPr="00B66295">
        <w:rPr>
          <w:rFonts w:asciiTheme="minorHAnsi" w:hAnsiTheme="minorHAnsi"/>
          <w:b/>
          <w:sz w:val="24"/>
          <w:szCs w:val="24"/>
          <w:u w:val="single"/>
        </w:rPr>
        <w:t>PHYSICAL DEMANDS</w:t>
      </w:r>
    </w:p>
    <w:p w14:paraId="0C02C7B7" w14:textId="77777777" w:rsidR="0098455B" w:rsidRPr="00B66295" w:rsidRDefault="00F14330" w:rsidP="00793D90">
      <w:pPr>
        <w:spacing w:before="42"/>
        <w:ind w:left="101" w:right="72"/>
        <w:rPr>
          <w:rFonts w:asciiTheme="minorHAnsi" w:hAnsiTheme="minorHAnsi"/>
          <w:sz w:val="24"/>
          <w:szCs w:val="24"/>
        </w:rPr>
      </w:pPr>
      <w:r w:rsidRPr="00B66295">
        <w:rPr>
          <w:rFonts w:asciiTheme="minorHAnsi" w:hAnsiTheme="minorHAnsi"/>
          <w:sz w:val="24"/>
          <w:szCs w:val="24"/>
        </w:rPr>
        <w:t>The physical demands described here are representative of those that must be met by an employee to successfully perform the essential functions of the job. A physical agility test will be required for this position. Reasonable accommodations may be made to enable individuals with disabilities to perform the essential functions</w:t>
      </w:r>
      <w:r w:rsidR="0098455B" w:rsidRPr="00B66295">
        <w:rPr>
          <w:rFonts w:asciiTheme="minorHAnsi" w:hAnsiTheme="minorHAnsi"/>
          <w:sz w:val="24"/>
          <w:szCs w:val="24"/>
        </w:rPr>
        <w:t>.</w:t>
      </w:r>
    </w:p>
    <w:p w14:paraId="61B45E11" w14:textId="6453B8E7" w:rsidR="00F14330" w:rsidRPr="00B66295" w:rsidRDefault="00F14330" w:rsidP="00793D90">
      <w:pPr>
        <w:spacing w:before="42"/>
        <w:ind w:left="101" w:right="72"/>
        <w:rPr>
          <w:rFonts w:asciiTheme="minorHAnsi" w:hAnsiTheme="minorHAnsi"/>
          <w:sz w:val="24"/>
          <w:szCs w:val="24"/>
        </w:rPr>
      </w:pPr>
      <w:r w:rsidRPr="00B66295">
        <w:rPr>
          <w:rFonts w:asciiTheme="minorHAnsi" w:hAnsiTheme="minorHAnsi"/>
          <w:sz w:val="24"/>
          <w:szCs w:val="24"/>
        </w:rPr>
        <w:t>While performing the duties of this job, the employee is frequently required to stand, walk, use hands to g</w:t>
      </w:r>
      <w:r w:rsidR="00465A57">
        <w:rPr>
          <w:rFonts w:asciiTheme="minorHAnsi" w:hAnsiTheme="minorHAnsi"/>
          <w:sz w:val="24"/>
          <w:szCs w:val="24"/>
        </w:rPr>
        <w:t>rip</w:t>
      </w:r>
      <w:r w:rsidRPr="00B66295">
        <w:rPr>
          <w:rFonts w:asciiTheme="minorHAnsi" w:hAnsiTheme="minorHAnsi"/>
          <w:sz w:val="24"/>
          <w:szCs w:val="24"/>
        </w:rPr>
        <w:t>, handle or operate objects, tools, or controls; and reach with hands and arms. The employee is occasionally required to sit, climb or balance; stoop, kneel, crouch, or crawl; talk or hear; and taste or smell.</w:t>
      </w:r>
    </w:p>
    <w:p w14:paraId="5F89A0EB" w14:textId="77777777" w:rsidR="00F14330" w:rsidRPr="00B66295" w:rsidRDefault="00F14330" w:rsidP="00793D90">
      <w:pPr>
        <w:spacing w:before="42"/>
        <w:ind w:left="101" w:right="72"/>
        <w:rPr>
          <w:rFonts w:asciiTheme="minorHAnsi" w:hAnsiTheme="minorHAnsi"/>
          <w:sz w:val="24"/>
          <w:szCs w:val="24"/>
        </w:rPr>
      </w:pPr>
      <w:r w:rsidRPr="00B66295">
        <w:rPr>
          <w:rFonts w:asciiTheme="minorHAnsi" w:hAnsiTheme="minorHAnsi"/>
          <w:sz w:val="24"/>
          <w:szCs w:val="24"/>
        </w:rPr>
        <w:t>The physical demands of this position in emergency situations require an employee to frequently lif</w:t>
      </w:r>
      <w:r w:rsidR="00E719FC">
        <w:rPr>
          <w:rFonts w:asciiTheme="minorHAnsi" w:hAnsiTheme="minorHAnsi"/>
          <w:sz w:val="24"/>
          <w:szCs w:val="24"/>
        </w:rPr>
        <w:t>t</w:t>
      </w:r>
      <w:r w:rsidRPr="00B66295">
        <w:rPr>
          <w:rFonts w:asciiTheme="minorHAnsi" w:hAnsiTheme="minorHAnsi"/>
          <w:sz w:val="24"/>
          <w:szCs w:val="24"/>
        </w:rPr>
        <w:t>, exert pressure for pushing and pulling, and/or move up to 30 pounds. The employee would also be required to wear and use full protective clothing and self-contained breathing apparatus weighing approximately 35 pounds, while carrying or dragging fire hose, climbing ladders, lifting patients, handling various fire equipment (i.e. fans, generators, power saws, extrication equipment, etc.) which would require the employee to be able to move up to 200 pounds.</w:t>
      </w:r>
    </w:p>
    <w:p w14:paraId="3DEF430B" w14:textId="77777777" w:rsidR="00F14330" w:rsidRPr="00B66295" w:rsidRDefault="00F14330" w:rsidP="00793D90">
      <w:pPr>
        <w:spacing w:before="42"/>
        <w:ind w:left="101" w:right="72"/>
        <w:rPr>
          <w:rFonts w:asciiTheme="minorHAnsi" w:hAnsiTheme="minorHAnsi"/>
          <w:sz w:val="24"/>
          <w:szCs w:val="24"/>
        </w:rPr>
      </w:pPr>
      <w:r w:rsidRPr="00B66295">
        <w:rPr>
          <w:rFonts w:asciiTheme="minorHAnsi" w:hAnsiTheme="minorHAnsi"/>
          <w:sz w:val="24"/>
          <w:szCs w:val="24"/>
        </w:rPr>
        <w:t>Specific vision abilities required by this job include close vision, distance vision, color vision, peripheral vision, depth perception and the ability to adjust focus.</w:t>
      </w:r>
    </w:p>
    <w:p w14:paraId="1EEBD783" w14:textId="77777777" w:rsidR="0098455B" w:rsidRPr="00B66295" w:rsidRDefault="0098455B" w:rsidP="00793D90">
      <w:pPr>
        <w:spacing w:before="1"/>
        <w:ind w:left="101" w:right="130"/>
        <w:rPr>
          <w:rFonts w:asciiTheme="minorHAnsi" w:hAnsiTheme="minorHAnsi"/>
          <w:sz w:val="24"/>
          <w:szCs w:val="24"/>
        </w:rPr>
      </w:pPr>
    </w:p>
    <w:p w14:paraId="58B78040" w14:textId="77777777" w:rsidR="0098455B" w:rsidRPr="00B66295" w:rsidRDefault="00F14330" w:rsidP="00793D90">
      <w:pPr>
        <w:spacing w:before="5"/>
        <w:ind w:left="101" w:right="230"/>
        <w:rPr>
          <w:rFonts w:asciiTheme="minorHAnsi" w:hAnsiTheme="minorHAnsi"/>
          <w:b/>
          <w:sz w:val="24"/>
          <w:szCs w:val="24"/>
          <w:u w:val="single"/>
        </w:rPr>
      </w:pPr>
      <w:r w:rsidRPr="00B66295">
        <w:rPr>
          <w:rFonts w:asciiTheme="minorHAnsi" w:hAnsiTheme="minorHAnsi"/>
          <w:b/>
          <w:sz w:val="24"/>
          <w:szCs w:val="24"/>
          <w:u w:val="single"/>
        </w:rPr>
        <w:t>WORK ENVIRONMENT</w:t>
      </w:r>
    </w:p>
    <w:p w14:paraId="12BFF1EB" w14:textId="77777777" w:rsidR="0098455B" w:rsidRPr="00B66295" w:rsidRDefault="00F14330" w:rsidP="00793D90">
      <w:pPr>
        <w:spacing w:before="42"/>
        <w:ind w:left="101" w:right="72"/>
        <w:rPr>
          <w:rFonts w:asciiTheme="minorHAnsi" w:hAnsiTheme="minorHAnsi"/>
          <w:sz w:val="24"/>
          <w:szCs w:val="24"/>
        </w:rPr>
      </w:pPr>
      <w:r w:rsidRPr="00B66295">
        <w:rPr>
          <w:rFonts w:asciiTheme="minorHAnsi" w:hAnsiTheme="minorHAnsi"/>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r w:rsidR="0098455B" w:rsidRPr="00B66295">
        <w:rPr>
          <w:rFonts w:asciiTheme="minorHAnsi" w:hAnsiTheme="minorHAnsi"/>
          <w:sz w:val="24"/>
          <w:szCs w:val="24"/>
        </w:rPr>
        <w:t>.</w:t>
      </w:r>
    </w:p>
    <w:p w14:paraId="68B06F9A" w14:textId="77777777" w:rsidR="00F14330" w:rsidRPr="00B66295" w:rsidRDefault="00F14330" w:rsidP="00793D90">
      <w:pPr>
        <w:spacing w:before="42"/>
        <w:ind w:left="101" w:right="72"/>
        <w:rPr>
          <w:rFonts w:asciiTheme="minorHAnsi" w:hAnsiTheme="minorHAnsi"/>
          <w:sz w:val="24"/>
          <w:szCs w:val="24"/>
        </w:rPr>
      </w:pPr>
      <w:r w:rsidRPr="00B66295">
        <w:rPr>
          <w:rFonts w:asciiTheme="minorHAnsi" w:hAnsiTheme="minorHAnsi"/>
          <w:sz w:val="24"/>
          <w:szCs w:val="24"/>
        </w:rPr>
        <w:t>While performing the duties of this job, the employee regularly works in outside weather conditions. The employee occasionally works near moving mechanical parts and in high precarious places and is occasionally exposed to wet and/or humid conditions, fumes of airborne particles, toxic or caustic chemicals, risk of electrical shock and vibration, and extreme temperatures.</w:t>
      </w:r>
    </w:p>
    <w:p w14:paraId="53B65FBB" w14:textId="77777777" w:rsidR="00F14330" w:rsidRDefault="00F14330" w:rsidP="00793D90">
      <w:pPr>
        <w:spacing w:before="42"/>
        <w:ind w:left="101" w:right="72"/>
        <w:rPr>
          <w:rFonts w:asciiTheme="minorHAnsi" w:hAnsiTheme="minorHAnsi"/>
          <w:sz w:val="24"/>
          <w:szCs w:val="24"/>
        </w:rPr>
      </w:pPr>
      <w:r w:rsidRPr="00B66295">
        <w:rPr>
          <w:rFonts w:asciiTheme="minorHAnsi" w:hAnsiTheme="minorHAnsi"/>
          <w:sz w:val="24"/>
          <w:szCs w:val="24"/>
        </w:rPr>
        <w:t>The noise level in the work environment is usually moderate, except during certain firefighting or EMT activities when noise levels may be loud.</w:t>
      </w:r>
    </w:p>
    <w:p w14:paraId="16835B48" w14:textId="77777777" w:rsidR="002476BC" w:rsidRDefault="002476BC" w:rsidP="00793D90">
      <w:pPr>
        <w:spacing w:before="42"/>
        <w:ind w:left="101" w:right="72"/>
        <w:rPr>
          <w:rFonts w:asciiTheme="minorHAnsi" w:hAnsiTheme="minorHAnsi"/>
          <w:sz w:val="24"/>
          <w:szCs w:val="24"/>
        </w:rPr>
      </w:pPr>
    </w:p>
    <w:p w14:paraId="4851A489" w14:textId="77777777" w:rsidR="002476BC" w:rsidRDefault="002476BC" w:rsidP="00793D90">
      <w:pPr>
        <w:spacing w:before="42"/>
        <w:ind w:left="101" w:right="72"/>
        <w:rPr>
          <w:rFonts w:asciiTheme="minorHAnsi" w:hAnsiTheme="minorHAnsi"/>
          <w:sz w:val="24"/>
          <w:szCs w:val="24"/>
        </w:rPr>
      </w:pPr>
    </w:p>
    <w:p w14:paraId="7F21EB44" w14:textId="77777777" w:rsidR="002476BC" w:rsidRPr="00B66295" w:rsidRDefault="002476BC" w:rsidP="00793D90">
      <w:pPr>
        <w:spacing w:before="42"/>
        <w:ind w:left="101" w:right="72"/>
        <w:rPr>
          <w:rFonts w:asciiTheme="minorHAnsi" w:hAnsiTheme="minorHAnsi"/>
          <w:sz w:val="24"/>
          <w:szCs w:val="24"/>
        </w:rPr>
      </w:pPr>
    </w:p>
    <w:p w14:paraId="534B8531" w14:textId="77777777" w:rsidR="0098455B" w:rsidRPr="00B66295" w:rsidRDefault="0098455B" w:rsidP="00793D90">
      <w:pPr>
        <w:spacing w:before="5"/>
        <w:ind w:left="101" w:right="230"/>
        <w:rPr>
          <w:rFonts w:asciiTheme="minorHAnsi" w:hAnsiTheme="minorHAnsi"/>
          <w:b/>
          <w:sz w:val="24"/>
          <w:szCs w:val="24"/>
          <w:u w:val="single"/>
        </w:rPr>
      </w:pPr>
      <w:r w:rsidRPr="00B66295">
        <w:rPr>
          <w:rFonts w:asciiTheme="minorHAnsi" w:hAnsiTheme="minorHAnsi"/>
          <w:b/>
          <w:sz w:val="24"/>
          <w:szCs w:val="24"/>
          <w:u w:val="single"/>
        </w:rPr>
        <w:lastRenderedPageBreak/>
        <w:t>EDUCATION / EXPERIENCE</w:t>
      </w:r>
    </w:p>
    <w:p w14:paraId="13417B73" w14:textId="77777777" w:rsidR="0098455B" w:rsidRPr="00B66295" w:rsidRDefault="0098455B" w:rsidP="00793D90">
      <w:pPr>
        <w:pStyle w:val="ListParagraph"/>
        <w:numPr>
          <w:ilvl w:val="0"/>
          <w:numId w:val="11"/>
        </w:numPr>
        <w:spacing w:before="42"/>
        <w:ind w:right="72"/>
        <w:rPr>
          <w:rFonts w:asciiTheme="minorHAnsi" w:hAnsiTheme="minorHAnsi"/>
          <w:sz w:val="24"/>
          <w:szCs w:val="24"/>
        </w:rPr>
      </w:pPr>
      <w:r w:rsidRPr="00B66295">
        <w:rPr>
          <w:rFonts w:asciiTheme="minorHAnsi" w:hAnsiTheme="minorHAnsi"/>
          <w:sz w:val="24"/>
          <w:szCs w:val="24"/>
        </w:rPr>
        <w:t>Must be a high school graduate or possess a G.E.D.</w:t>
      </w:r>
    </w:p>
    <w:p w14:paraId="5229ABAA" w14:textId="77777777" w:rsidR="0098455B" w:rsidRPr="00B66295" w:rsidRDefault="00F8015C" w:rsidP="00793D90">
      <w:pPr>
        <w:pStyle w:val="ListParagraph"/>
        <w:numPr>
          <w:ilvl w:val="0"/>
          <w:numId w:val="11"/>
        </w:numPr>
        <w:spacing w:before="42"/>
        <w:ind w:right="72"/>
        <w:rPr>
          <w:rFonts w:asciiTheme="minorHAnsi" w:hAnsiTheme="minorHAnsi"/>
          <w:sz w:val="24"/>
          <w:szCs w:val="24"/>
        </w:rPr>
      </w:pPr>
      <w:r>
        <w:rPr>
          <w:rFonts w:asciiTheme="minorHAnsi" w:hAnsiTheme="minorHAnsi"/>
          <w:sz w:val="24"/>
          <w:szCs w:val="24"/>
        </w:rPr>
        <w:t xml:space="preserve">Must be at least 18 </w:t>
      </w:r>
      <w:r w:rsidR="0098455B" w:rsidRPr="00B66295">
        <w:rPr>
          <w:rFonts w:asciiTheme="minorHAnsi" w:hAnsiTheme="minorHAnsi"/>
          <w:sz w:val="24"/>
          <w:szCs w:val="24"/>
        </w:rPr>
        <w:t xml:space="preserve">years of age. </w:t>
      </w:r>
    </w:p>
    <w:p w14:paraId="23AB7E23" w14:textId="0E562325" w:rsidR="00241530" w:rsidRPr="00B66295" w:rsidRDefault="00E66481" w:rsidP="00793D90">
      <w:pPr>
        <w:pStyle w:val="ListParagraph"/>
        <w:numPr>
          <w:ilvl w:val="0"/>
          <w:numId w:val="11"/>
        </w:numPr>
        <w:spacing w:before="42"/>
        <w:ind w:right="72"/>
        <w:rPr>
          <w:rFonts w:asciiTheme="minorHAnsi" w:hAnsiTheme="minorHAnsi"/>
          <w:sz w:val="24"/>
          <w:szCs w:val="24"/>
        </w:rPr>
      </w:pPr>
      <w:r>
        <w:rPr>
          <w:rFonts w:asciiTheme="minorHAnsi" w:hAnsiTheme="minorHAnsi"/>
          <w:sz w:val="24"/>
          <w:szCs w:val="24"/>
        </w:rPr>
        <w:t>An</w:t>
      </w:r>
      <w:r w:rsidR="002D07AE">
        <w:rPr>
          <w:rFonts w:asciiTheme="minorHAnsi" w:hAnsiTheme="minorHAnsi"/>
          <w:sz w:val="24"/>
          <w:szCs w:val="24"/>
        </w:rPr>
        <w:t xml:space="preserve"> </w:t>
      </w:r>
      <w:r w:rsidR="00C96721" w:rsidRPr="00B66295">
        <w:rPr>
          <w:rFonts w:asciiTheme="minorHAnsi" w:hAnsiTheme="minorHAnsi"/>
          <w:sz w:val="24"/>
          <w:szCs w:val="24"/>
        </w:rPr>
        <w:t>associate degree</w:t>
      </w:r>
      <w:r w:rsidR="00A12542" w:rsidRPr="00B66295">
        <w:rPr>
          <w:rFonts w:asciiTheme="minorHAnsi" w:hAnsiTheme="minorHAnsi"/>
          <w:sz w:val="24"/>
          <w:szCs w:val="24"/>
        </w:rPr>
        <w:t xml:space="preserve"> in Fire Science</w:t>
      </w:r>
      <w:r w:rsidR="002D07AE">
        <w:rPr>
          <w:rFonts w:asciiTheme="minorHAnsi" w:hAnsiTheme="minorHAnsi"/>
          <w:sz w:val="24"/>
          <w:szCs w:val="24"/>
        </w:rPr>
        <w:t xml:space="preserve"> or Emergency Medical </w:t>
      </w:r>
      <w:r w:rsidR="004B41C3">
        <w:rPr>
          <w:rFonts w:asciiTheme="minorHAnsi" w:hAnsiTheme="minorHAnsi"/>
          <w:sz w:val="24"/>
          <w:szCs w:val="24"/>
        </w:rPr>
        <w:t>Technology</w:t>
      </w:r>
      <w:r w:rsidR="001B7173">
        <w:rPr>
          <w:rFonts w:asciiTheme="minorHAnsi" w:hAnsiTheme="minorHAnsi"/>
          <w:sz w:val="24"/>
          <w:szCs w:val="24"/>
        </w:rPr>
        <w:t xml:space="preserve"> preferred.</w:t>
      </w:r>
    </w:p>
    <w:p w14:paraId="0512D557" w14:textId="58D67154" w:rsidR="00241530" w:rsidRPr="00B66295" w:rsidRDefault="00A12542" w:rsidP="00793D90">
      <w:pPr>
        <w:pStyle w:val="ListParagraph"/>
        <w:numPr>
          <w:ilvl w:val="0"/>
          <w:numId w:val="11"/>
        </w:numPr>
        <w:spacing w:before="42"/>
        <w:ind w:right="72"/>
        <w:rPr>
          <w:rFonts w:asciiTheme="minorHAnsi" w:hAnsiTheme="minorHAnsi"/>
          <w:sz w:val="24"/>
          <w:szCs w:val="24"/>
        </w:rPr>
      </w:pPr>
      <w:r w:rsidRPr="00B66295">
        <w:rPr>
          <w:rFonts w:asciiTheme="minorHAnsi" w:hAnsiTheme="minorHAnsi"/>
          <w:sz w:val="24"/>
          <w:szCs w:val="24"/>
        </w:rPr>
        <w:t xml:space="preserve">OR, if other relevant higher education degrees obtained and submitted, </w:t>
      </w:r>
      <w:r w:rsidR="002D07AE">
        <w:rPr>
          <w:rFonts w:asciiTheme="minorHAnsi" w:hAnsiTheme="minorHAnsi"/>
          <w:sz w:val="24"/>
          <w:szCs w:val="24"/>
        </w:rPr>
        <w:t xml:space="preserve">the </w:t>
      </w:r>
      <w:r w:rsidRPr="00B66295">
        <w:rPr>
          <w:rFonts w:asciiTheme="minorHAnsi" w:hAnsiTheme="minorHAnsi"/>
          <w:sz w:val="24"/>
          <w:szCs w:val="24"/>
        </w:rPr>
        <w:t>Chief Examiner will review and evaluate educational achievem</w:t>
      </w:r>
      <w:r w:rsidR="00241530" w:rsidRPr="00B66295">
        <w:rPr>
          <w:rFonts w:asciiTheme="minorHAnsi" w:hAnsiTheme="minorHAnsi"/>
          <w:sz w:val="24"/>
          <w:szCs w:val="24"/>
        </w:rPr>
        <w:t xml:space="preserve">ents consistent with the job description for approval in lieu of the </w:t>
      </w:r>
      <w:r w:rsidR="008D6B9C" w:rsidRPr="00B66295">
        <w:rPr>
          <w:rFonts w:asciiTheme="minorHAnsi" w:hAnsiTheme="minorHAnsi"/>
          <w:sz w:val="24"/>
          <w:szCs w:val="24"/>
        </w:rPr>
        <w:t>associate degree</w:t>
      </w:r>
      <w:r w:rsidR="00241530" w:rsidRPr="00B66295">
        <w:rPr>
          <w:rFonts w:asciiTheme="minorHAnsi" w:hAnsiTheme="minorHAnsi"/>
          <w:sz w:val="24"/>
          <w:szCs w:val="24"/>
        </w:rPr>
        <w:t xml:space="preserve"> in Paramedic or Fire </w:t>
      </w:r>
      <w:proofErr w:type="gramStart"/>
      <w:r w:rsidR="00241530" w:rsidRPr="00B66295">
        <w:rPr>
          <w:rFonts w:asciiTheme="minorHAnsi" w:hAnsiTheme="minorHAnsi"/>
          <w:sz w:val="24"/>
          <w:szCs w:val="24"/>
        </w:rPr>
        <w:t>Science;</w:t>
      </w:r>
      <w:proofErr w:type="gramEnd"/>
      <w:r w:rsidR="00241530" w:rsidRPr="00B66295">
        <w:rPr>
          <w:rFonts w:asciiTheme="minorHAnsi" w:hAnsiTheme="minorHAnsi"/>
          <w:sz w:val="24"/>
          <w:szCs w:val="24"/>
        </w:rPr>
        <w:t xml:space="preserve"> </w:t>
      </w:r>
    </w:p>
    <w:p w14:paraId="3E8F2F2A" w14:textId="77777777" w:rsidR="0098455B" w:rsidRPr="00B66295" w:rsidRDefault="00241530" w:rsidP="00793D90">
      <w:pPr>
        <w:pStyle w:val="ListParagraph"/>
        <w:numPr>
          <w:ilvl w:val="0"/>
          <w:numId w:val="11"/>
        </w:numPr>
        <w:spacing w:before="42"/>
        <w:ind w:right="72"/>
        <w:rPr>
          <w:rFonts w:asciiTheme="minorHAnsi" w:hAnsiTheme="minorHAnsi"/>
          <w:sz w:val="24"/>
          <w:szCs w:val="24"/>
        </w:rPr>
      </w:pPr>
      <w:proofErr w:type="gramStart"/>
      <w:r w:rsidRPr="00B66295">
        <w:rPr>
          <w:rFonts w:asciiTheme="minorHAnsi" w:hAnsiTheme="minorHAnsi"/>
          <w:sz w:val="24"/>
          <w:szCs w:val="24"/>
        </w:rPr>
        <w:t>OR,</w:t>
      </w:r>
      <w:proofErr w:type="gramEnd"/>
      <w:r w:rsidRPr="00B66295">
        <w:rPr>
          <w:rFonts w:asciiTheme="minorHAnsi" w:hAnsiTheme="minorHAnsi"/>
          <w:sz w:val="24"/>
          <w:szCs w:val="24"/>
        </w:rPr>
        <w:t xml:space="preserve"> any combination of work experience and certifications (knowledge, skills, and abilities) relevant to the position as determined by the Chief Examiner</w:t>
      </w:r>
      <w:r w:rsidR="0098455B" w:rsidRPr="00B66295">
        <w:rPr>
          <w:rFonts w:asciiTheme="minorHAnsi" w:hAnsiTheme="minorHAnsi"/>
          <w:sz w:val="24"/>
          <w:szCs w:val="24"/>
        </w:rPr>
        <w:t>.</w:t>
      </w:r>
    </w:p>
    <w:p w14:paraId="16113FD1" w14:textId="77777777" w:rsidR="0098455B" w:rsidRPr="00B66295" w:rsidRDefault="0098455B" w:rsidP="00793D90">
      <w:pPr>
        <w:pStyle w:val="ListParagraph"/>
        <w:spacing w:before="42"/>
        <w:ind w:left="821" w:right="72"/>
        <w:rPr>
          <w:sz w:val="24"/>
          <w:szCs w:val="24"/>
        </w:rPr>
      </w:pPr>
    </w:p>
    <w:p w14:paraId="2EC9FB6F" w14:textId="77777777" w:rsidR="0098455B" w:rsidRPr="00B66295" w:rsidRDefault="0098455B" w:rsidP="00793D90">
      <w:pPr>
        <w:spacing w:before="5"/>
        <w:ind w:left="101" w:right="230"/>
        <w:rPr>
          <w:rFonts w:asciiTheme="minorHAnsi" w:hAnsiTheme="minorHAnsi"/>
          <w:b/>
          <w:sz w:val="24"/>
          <w:szCs w:val="24"/>
          <w:u w:val="single"/>
        </w:rPr>
      </w:pPr>
      <w:r w:rsidRPr="00B66295">
        <w:rPr>
          <w:rFonts w:asciiTheme="minorHAnsi" w:hAnsiTheme="minorHAnsi"/>
          <w:b/>
          <w:sz w:val="24"/>
          <w:szCs w:val="24"/>
          <w:u w:val="single"/>
        </w:rPr>
        <w:t>SPECIAL REQUIREMENTS</w:t>
      </w:r>
    </w:p>
    <w:p w14:paraId="15BFA83E" w14:textId="1D675F57" w:rsidR="00241530" w:rsidRPr="00B66295" w:rsidRDefault="00241530" w:rsidP="00793D90">
      <w:pPr>
        <w:spacing w:before="42"/>
        <w:ind w:left="101" w:right="72"/>
        <w:rPr>
          <w:rFonts w:asciiTheme="minorHAnsi" w:hAnsiTheme="minorHAnsi"/>
          <w:sz w:val="24"/>
          <w:szCs w:val="24"/>
        </w:rPr>
      </w:pPr>
      <w:r w:rsidRPr="00B66295">
        <w:rPr>
          <w:rFonts w:asciiTheme="minorHAnsi" w:hAnsiTheme="minorHAnsi"/>
          <w:sz w:val="24"/>
          <w:szCs w:val="24"/>
        </w:rPr>
        <w:t xml:space="preserve">Possession of or ability to obtain a valid Oregon driver license within 90 </w:t>
      </w:r>
      <w:r w:rsidR="008D6B9C" w:rsidRPr="00B66295">
        <w:rPr>
          <w:rFonts w:asciiTheme="minorHAnsi" w:hAnsiTheme="minorHAnsi"/>
          <w:sz w:val="24"/>
          <w:szCs w:val="24"/>
        </w:rPr>
        <w:t>days and</w:t>
      </w:r>
      <w:r w:rsidRPr="00B66295">
        <w:rPr>
          <w:rFonts w:asciiTheme="minorHAnsi" w:hAnsiTheme="minorHAnsi"/>
          <w:sz w:val="24"/>
          <w:szCs w:val="24"/>
        </w:rPr>
        <w:t xml:space="preserve"> be insurable by the district’s insurance carrier.</w:t>
      </w:r>
    </w:p>
    <w:p w14:paraId="74A620F8" w14:textId="5A55F6B4" w:rsidR="00241530" w:rsidRPr="00B66295" w:rsidRDefault="00241530" w:rsidP="00793D90">
      <w:pPr>
        <w:spacing w:before="42"/>
        <w:ind w:left="101" w:right="72"/>
        <w:rPr>
          <w:rFonts w:asciiTheme="minorHAnsi" w:hAnsiTheme="minorHAnsi"/>
          <w:spacing w:val="-3"/>
          <w:w w:val="105"/>
          <w:sz w:val="24"/>
          <w:szCs w:val="24"/>
        </w:rPr>
      </w:pPr>
      <w:r w:rsidRPr="00B66295">
        <w:rPr>
          <w:rFonts w:asciiTheme="minorHAnsi" w:hAnsiTheme="minorHAnsi"/>
          <w:spacing w:val="-3"/>
          <w:w w:val="105"/>
          <w:sz w:val="24"/>
          <w:szCs w:val="24"/>
        </w:rPr>
        <w:t xml:space="preserve">Must be NFPA Firefighter I, or </w:t>
      </w:r>
      <w:r w:rsidR="008D6B9C" w:rsidRPr="00B66295">
        <w:rPr>
          <w:rFonts w:asciiTheme="minorHAnsi" w:hAnsiTheme="minorHAnsi"/>
          <w:spacing w:val="-3"/>
          <w:w w:val="105"/>
          <w:sz w:val="24"/>
          <w:szCs w:val="24"/>
        </w:rPr>
        <w:t>equivalent.</w:t>
      </w:r>
    </w:p>
    <w:p w14:paraId="244BD11E" w14:textId="2BCB47CD" w:rsidR="00241530" w:rsidRPr="00B66295" w:rsidRDefault="00241530" w:rsidP="00793D90">
      <w:pPr>
        <w:spacing w:before="42"/>
        <w:ind w:left="101" w:right="72"/>
        <w:rPr>
          <w:rFonts w:asciiTheme="minorHAnsi" w:hAnsiTheme="minorHAnsi"/>
          <w:sz w:val="24"/>
          <w:szCs w:val="24"/>
        </w:rPr>
      </w:pPr>
      <w:r w:rsidRPr="00B66295">
        <w:rPr>
          <w:rFonts w:asciiTheme="minorHAnsi" w:hAnsiTheme="minorHAnsi"/>
          <w:sz w:val="24"/>
          <w:szCs w:val="24"/>
        </w:rPr>
        <w:t xml:space="preserve">Must be NFPA Driver and NFPA Pumper Operator, or </w:t>
      </w:r>
      <w:r w:rsidR="008D6B9C" w:rsidRPr="00B66295">
        <w:rPr>
          <w:rFonts w:asciiTheme="minorHAnsi" w:hAnsiTheme="minorHAnsi"/>
          <w:sz w:val="24"/>
          <w:szCs w:val="24"/>
        </w:rPr>
        <w:t>equivalent.</w:t>
      </w:r>
    </w:p>
    <w:p w14:paraId="0BA22BAA" w14:textId="4B34CA9B" w:rsidR="00241530" w:rsidRPr="00B66295" w:rsidRDefault="00241530" w:rsidP="00793D90">
      <w:pPr>
        <w:spacing w:before="42"/>
        <w:ind w:left="101" w:right="72"/>
        <w:rPr>
          <w:rFonts w:asciiTheme="minorHAnsi" w:hAnsiTheme="minorHAnsi"/>
          <w:sz w:val="24"/>
          <w:szCs w:val="24"/>
        </w:rPr>
      </w:pPr>
      <w:r w:rsidRPr="00B66295">
        <w:rPr>
          <w:rFonts w:asciiTheme="minorHAnsi" w:hAnsiTheme="minorHAnsi"/>
          <w:sz w:val="24"/>
          <w:szCs w:val="24"/>
        </w:rPr>
        <w:t xml:space="preserve">Must be NFPA HazMat Operations, or </w:t>
      </w:r>
      <w:r w:rsidR="008D6B9C" w:rsidRPr="00B66295">
        <w:rPr>
          <w:rFonts w:asciiTheme="minorHAnsi" w:hAnsiTheme="minorHAnsi"/>
          <w:sz w:val="24"/>
          <w:szCs w:val="24"/>
        </w:rPr>
        <w:t>equivalent.</w:t>
      </w:r>
    </w:p>
    <w:p w14:paraId="6771E256" w14:textId="77777777" w:rsidR="00241530" w:rsidRPr="00B66295" w:rsidRDefault="00241530" w:rsidP="00793D90">
      <w:pPr>
        <w:spacing w:before="42"/>
        <w:ind w:left="101" w:right="72"/>
        <w:rPr>
          <w:rFonts w:asciiTheme="minorHAnsi" w:hAnsiTheme="minorHAnsi"/>
          <w:sz w:val="24"/>
          <w:szCs w:val="24"/>
        </w:rPr>
      </w:pPr>
      <w:r w:rsidRPr="00B66295">
        <w:rPr>
          <w:rFonts w:asciiTheme="minorHAnsi" w:hAnsiTheme="minorHAnsi"/>
          <w:sz w:val="24"/>
          <w:szCs w:val="24"/>
        </w:rPr>
        <w:t>Must be Oregon EMT-Basic, or ability to obtain Oregon certification within 90 days. EMT’s must maintain Oregon certification, at least to the level of certification at time of application, as a condition of employment for this position.</w:t>
      </w:r>
    </w:p>
    <w:p w14:paraId="1704E552" w14:textId="77777777" w:rsidR="0098455B" w:rsidRPr="00B66295" w:rsidRDefault="0098455B" w:rsidP="00793D90">
      <w:pPr>
        <w:spacing w:before="42"/>
        <w:ind w:left="101" w:right="72"/>
        <w:rPr>
          <w:rFonts w:asciiTheme="minorHAnsi" w:hAnsiTheme="minorHAnsi"/>
          <w:sz w:val="24"/>
          <w:szCs w:val="24"/>
        </w:rPr>
      </w:pPr>
    </w:p>
    <w:p w14:paraId="31DE39BB" w14:textId="77777777" w:rsidR="00241530" w:rsidRPr="00B66295" w:rsidRDefault="00241530" w:rsidP="00793D90">
      <w:pPr>
        <w:spacing w:before="42"/>
        <w:ind w:left="101" w:right="72"/>
        <w:rPr>
          <w:sz w:val="24"/>
          <w:szCs w:val="24"/>
        </w:rPr>
      </w:pPr>
    </w:p>
    <w:p w14:paraId="35598497" w14:textId="77777777" w:rsidR="0098455B" w:rsidRPr="00B66295" w:rsidRDefault="0098455B" w:rsidP="00793D90">
      <w:pPr>
        <w:spacing w:before="5"/>
        <w:ind w:left="101" w:right="230"/>
        <w:rPr>
          <w:rFonts w:asciiTheme="minorHAnsi" w:hAnsiTheme="minorHAnsi"/>
          <w:sz w:val="24"/>
          <w:szCs w:val="24"/>
          <w:u w:val="single"/>
        </w:rPr>
      </w:pPr>
      <w:r w:rsidRPr="00B66295">
        <w:rPr>
          <w:rFonts w:asciiTheme="minorHAnsi" w:hAnsiTheme="minorHAnsi"/>
          <w:b/>
          <w:bCs/>
          <w:sz w:val="24"/>
          <w:szCs w:val="24"/>
          <w:u w:val="single"/>
        </w:rPr>
        <w:t>DESIRED QUALIFICATIONS</w:t>
      </w:r>
    </w:p>
    <w:p w14:paraId="46405D89" w14:textId="77777777" w:rsidR="00241530" w:rsidRPr="00B66295" w:rsidRDefault="00241530" w:rsidP="00793D90">
      <w:pPr>
        <w:spacing w:before="42"/>
        <w:ind w:left="72" w:right="72"/>
        <w:rPr>
          <w:rFonts w:asciiTheme="minorHAnsi" w:hAnsiTheme="minorHAnsi"/>
          <w:sz w:val="24"/>
          <w:szCs w:val="24"/>
        </w:rPr>
      </w:pPr>
      <w:r w:rsidRPr="00B66295">
        <w:rPr>
          <w:rFonts w:asciiTheme="minorHAnsi" w:hAnsiTheme="minorHAnsi"/>
          <w:sz w:val="24"/>
          <w:szCs w:val="24"/>
        </w:rPr>
        <w:t>NFPA Firefighter II</w:t>
      </w:r>
    </w:p>
    <w:p w14:paraId="2E5131F4" w14:textId="77777777" w:rsidR="00241530" w:rsidRPr="00B66295" w:rsidRDefault="00241530" w:rsidP="00793D90">
      <w:pPr>
        <w:ind w:left="72"/>
        <w:rPr>
          <w:rFonts w:asciiTheme="minorHAnsi" w:hAnsiTheme="minorHAnsi"/>
          <w:sz w:val="24"/>
          <w:szCs w:val="24"/>
        </w:rPr>
      </w:pPr>
      <w:r w:rsidRPr="00B66295">
        <w:rPr>
          <w:rFonts w:asciiTheme="minorHAnsi" w:hAnsiTheme="minorHAnsi"/>
          <w:sz w:val="24"/>
          <w:szCs w:val="24"/>
        </w:rPr>
        <w:t>Current Oregon EMT Paramedic</w:t>
      </w:r>
    </w:p>
    <w:p w14:paraId="7BF627AB" w14:textId="77777777" w:rsidR="00241530" w:rsidRPr="00B66295" w:rsidRDefault="00241530" w:rsidP="00793D90">
      <w:pPr>
        <w:ind w:left="72"/>
        <w:rPr>
          <w:rFonts w:asciiTheme="minorHAnsi" w:hAnsiTheme="minorHAnsi"/>
          <w:sz w:val="24"/>
          <w:szCs w:val="24"/>
        </w:rPr>
      </w:pPr>
      <w:r w:rsidRPr="00B66295">
        <w:rPr>
          <w:rFonts w:asciiTheme="minorHAnsi" w:hAnsiTheme="minorHAnsi"/>
          <w:sz w:val="24"/>
          <w:szCs w:val="24"/>
        </w:rPr>
        <w:t>NFPA Instructor I</w:t>
      </w:r>
    </w:p>
    <w:p w14:paraId="2D5CB6A5" w14:textId="77777777" w:rsidR="00710E94" w:rsidRPr="00241530" w:rsidRDefault="00710E94" w:rsidP="00793D90">
      <w:pPr>
        <w:pStyle w:val="ListParagraph"/>
        <w:numPr>
          <w:ilvl w:val="0"/>
          <w:numId w:val="12"/>
        </w:numPr>
        <w:tabs>
          <w:tab w:val="clear" w:pos="360"/>
          <w:tab w:val="num" w:pos="748"/>
        </w:tabs>
        <w:ind w:left="460"/>
        <w:rPr>
          <w:rFonts w:ascii="Calibri" w:eastAsia="Calibri" w:hAnsi="Calibri" w:cs="Calibri"/>
        </w:rPr>
        <w:sectPr w:rsidR="00710E94" w:rsidRPr="00241530" w:rsidSect="00AC7CB0">
          <w:headerReference w:type="default" r:id="rId15"/>
          <w:pgSz w:w="12240" w:h="15840"/>
          <w:pgMar w:top="1680" w:right="620" w:bottom="280" w:left="620" w:header="720" w:footer="746" w:gutter="0"/>
          <w:cols w:space="720"/>
        </w:sectPr>
      </w:pPr>
    </w:p>
    <w:p w14:paraId="58D7A498" w14:textId="77777777" w:rsidR="00710E94" w:rsidRDefault="00710E94" w:rsidP="00793D90">
      <w:pPr>
        <w:spacing w:before="3"/>
      </w:pPr>
    </w:p>
    <w:p w14:paraId="63D22E16" w14:textId="77777777" w:rsidR="00D431A5" w:rsidRDefault="00D431A5">
      <w:pPr>
        <w:rPr>
          <w:rFonts w:ascii="Calibri" w:eastAsia="Calibri" w:hAnsi="Calibri" w:cs="Calibri"/>
          <w:b/>
          <w:spacing w:val="1"/>
          <w:position w:val="1"/>
          <w:sz w:val="32"/>
          <w:szCs w:val="32"/>
        </w:rPr>
      </w:pPr>
      <w:r>
        <w:rPr>
          <w:rFonts w:ascii="Calibri" w:eastAsia="Calibri" w:hAnsi="Calibri" w:cs="Calibri"/>
          <w:b/>
          <w:spacing w:val="1"/>
          <w:position w:val="1"/>
          <w:sz w:val="32"/>
          <w:szCs w:val="32"/>
        </w:rPr>
        <w:br w:type="page"/>
      </w:r>
    </w:p>
    <w:p w14:paraId="113EFE27" w14:textId="77777777" w:rsidR="00D431A5" w:rsidRPr="00D431A5" w:rsidRDefault="00D431A5" w:rsidP="00793D90">
      <w:pPr>
        <w:ind w:left="3371" w:right="3254"/>
        <w:jc w:val="center"/>
        <w:rPr>
          <w:rFonts w:ascii="Calibri" w:eastAsia="Calibri" w:hAnsi="Calibri" w:cs="Calibri"/>
          <w:b/>
          <w:spacing w:val="1"/>
          <w:position w:val="1"/>
        </w:rPr>
      </w:pPr>
    </w:p>
    <w:p w14:paraId="38A8D0D2" w14:textId="77777777" w:rsidR="00710E94" w:rsidRDefault="008B57AB" w:rsidP="00793D90">
      <w:pPr>
        <w:ind w:left="3371" w:right="3254"/>
        <w:jc w:val="center"/>
        <w:rPr>
          <w:rFonts w:ascii="Calibri" w:eastAsia="Calibri" w:hAnsi="Calibri" w:cs="Calibri"/>
          <w:sz w:val="32"/>
          <w:szCs w:val="32"/>
        </w:rPr>
      </w:pPr>
      <w:r>
        <w:rPr>
          <w:rFonts w:ascii="Calibri" w:eastAsia="Calibri" w:hAnsi="Calibri" w:cs="Calibri"/>
          <w:b/>
          <w:spacing w:val="1"/>
          <w:position w:val="1"/>
          <w:sz w:val="32"/>
          <w:szCs w:val="32"/>
        </w:rPr>
        <w:t>A</w:t>
      </w:r>
      <w:r>
        <w:rPr>
          <w:rFonts w:ascii="Calibri" w:eastAsia="Calibri" w:hAnsi="Calibri" w:cs="Calibri"/>
          <w:b/>
          <w:position w:val="1"/>
          <w:sz w:val="32"/>
          <w:szCs w:val="32"/>
        </w:rPr>
        <w:t>UMSVI</w:t>
      </w:r>
      <w:r>
        <w:rPr>
          <w:rFonts w:ascii="Calibri" w:eastAsia="Calibri" w:hAnsi="Calibri" w:cs="Calibri"/>
          <w:b/>
          <w:spacing w:val="2"/>
          <w:position w:val="1"/>
          <w:sz w:val="32"/>
          <w:szCs w:val="32"/>
        </w:rPr>
        <w:t>L</w:t>
      </w:r>
      <w:r>
        <w:rPr>
          <w:rFonts w:ascii="Calibri" w:eastAsia="Calibri" w:hAnsi="Calibri" w:cs="Calibri"/>
          <w:b/>
          <w:position w:val="1"/>
          <w:sz w:val="32"/>
          <w:szCs w:val="32"/>
        </w:rPr>
        <w:t>LE</w:t>
      </w:r>
      <w:r>
        <w:rPr>
          <w:rFonts w:ascii="Calibri" w:eastAsia="Calibri" w:hAnsi="Calibri" w:cs="Calibri"/>
          <w:b/>
          <w:spacing w:val="-15"/>
          <w:position w:val="1"/>
          <w:sz w:val="32"/>
          <w:szCs w:val="32"/>
        </w:rPr>
        <w:t xml:space="preserve"> </w:t>
      </w:r>
      <w:r>
        <w:rPr>
          <w:rFonts w:ascii="Calibri" w:eastAsia="Calibri" w:hAnsi="Calibri" w:cs="Calibri"/>
          <w:b/>
          <w:position w:val="1"/>
          <w:sz w:val="32"/>
          <w:szCs w:val="32"/>
        </w:rPr>
        <w:t>RUR</w:t>
      </w:r>
      <w:r>
        <w:rPr>
          <w:rFonts w:ascii="Calibri" w:eastAsia="Calibri" w:hAnsi="Calibri" w:cs="Calibri"/>
          <w:b/>
          <w:spacing w:val="4"/>
          <w:position w:val="1"/>
          <w:sz w:val="32"/>
          <w:szCs w:val="32"/>
        </w:rPr>
        <w:t>A</w:t>
      </w:r>
      <w:r>
        <w:rPr>
          <w:rFonts w:ascii="Calibri" w:eastAsia="Calibri" w:hAnsi="Calibri" w:cs="Calibri"/>
          <w:b/>
          <w:position w:val="1"/>
          <w:sz w:val="32"/>
          <w:szCs w:val="32"/>
        </w:rPr>
        <w:t>L</w:t>
      </w:r>
      <w:r>
        <w:rPr>
          <w:rFonts w:ascii="Calibri" w:eastAsia="Calibri" w:hAnsi="Calibri" w:cs="Calibri"/>
          <w:b/>
          <w:spacing w:val="-9"/>
          <w:position w:val="1"/>
          <w:sz w:val="32"/>
          <w:szCs w:val="32"/>
        </w:rPr>
        <w:t xml:space="preserve"> </w:t>
      </w:r>
      <w:r>
        <w:rPr>
          <w:rFonts w:ascii="Calibri" w:eastAsia="Calibri" w:hAnsi="Calibri" w:cs="Calibri"/>
          <w:b/>
          <w:position w:val="1"/>
          <w:sz w:val="32"/>
          <w:szCs w:val="32"/>
        </w:rPr>
        <w:t>F</w:t>
      </w:r>
      <w:r>
        <w:rPr>
          <w:rFonts w:ascii="Calibri" w:eastAsia="Calibri" w:hAnsi="Calibri" w:cs="Calibri"/>
          <w:b/>
          <w:spacing w:val="-1"/>
          <w:position w:val="1"/>
          <w:sz w:val="32"/>
          <w:szCs w:val="32"/>
        </w:rPr>
        <w:t>I</w:t>
      </w:r>
      <w:r>
        <w:rPr>
          <w:rFonts w:ascii="Calibri" w:eastAsia="Calibri" w:hAnsi="Calibri" w:cs="Calibri"/>
          <w:b/>
          <w:position w:val="1"/>
          <w:sz w:val="32"/>
          <w:szCs w:val="32"/>
        </w:rPr>
        <w:t>RE</w:t>
      </w:r>
      <w:r>
        <w:rPr>
          <w:rFonts w:ascii="Calibri" w:eastAsia="Calibri" w:hAnsi="Calibri" w:cs="Calibri"/>
          <w:b/>
          <w:spacing w:val="-4"/>
          <w:position w:val="1"/>
          <w:sz w:val="32"/>
          <w:szCs w:val="32"/>
        </w:rPr>
        <w:t xml:space="preserve"> </w:t>
      </w:r>
      <w:r>
        <w:rPr>
          <w:rFonts w:ascii="Calibri" w:eastAsia="Calibri" w:hAnsi="Calibri" w:cs="Calibri"/>
          <w:b/>
          <w:w w:val="99"/>
          <w:position w:val="1"/>
          <w:sz w:val="32"/>
          <w:szCs w:val="32"/>
        </w:rPr>
        <w:t>DIST</w:t>
      </w:r>
      <w:r>
        <w:rPr>
          <w:rFonts w:ascii="Calibri" w:eastAsia="Calibri" w:hAnsi="Calibri" w:cs="Calibri"/>
          <w:b/>
          <w:spacing w:val="2"/>
          <w:w w:val="99"/>
          <w:position w:val="1"/>
          <w:sz w:val="32"/>
          <w:szCs w:val="32"/>
        </w:rPr>
        <w:t>R</w:t>
      </w:r>
      <w:r>
        <w:rPr>
          <w:rFonts w:ascii="Calibri" w:eastAsia="Calibri" w:hAnsi="Calibri" w:cs="Calibri"/>
          <w:b/>
          <w:spacing w:val="-1"/>
          <w:w w:val="99"/>
          <w:position w:val="1"/>
          <w:sz w:val="32"/>
          <w:szCs w:val="32"/>
        </w:rPr>
        <w:t>I</w:t>
      </w:r>
      <w:r>
        <w:rPr>
          <w:rFonts w:ascii="Calibri" w:eastAsia="Calibri" w:hAnsi="Calibri" w:cs="Calibri"/>
          <w:b/>
          <w:w w:val="99"/>
          <w:position w:val="1"/>
          <w:sz w:val="32"/>
          <w:szCs w:val="32"/>
        </w:rPr>
        <w:t>CT</w:t>
      </w:r>
    </w:p>
    <w:p w14:paraId="3F5FDA09" w14:textId="77777777" w:rsidR="00710E94" w:rsidRDefault="008B57AB" w:rsidP="00793D90">
      <w:pPr>
        <w:ind w:left="3374" w:right="3257"/>
        <w:jc w:val="center"/>
        <w:rPr>
          <w:rFonts w:ascii="Calibri" w:eastAsia="Calibri" w:hAnsi="Calibri" w:cs="Calibri"/>
          <w:sz w:val="32"/>
          <w:szCs w:val="32"/>
        </w:rPr>
      </w:pPr>
      <w:r>
        <w:rPr>
          <w:rFonts w:ascii="Calibri" w:eastAsia="Calibri" w:hAnsi="Calibri" w:cs="Calibri"/>
          <w:b/>
          <w:spacing w:val="1"/>
          <w:sz w:val="32"/>
          <w:szCs w:val="32"/>
        </w:rPr>
        <w:t>A</w:t>
      </w:r>
      <w:r>
        <w:rPr>
          <w:rFonts w:ascii="Calibri" w:eastAsia="Calibri" w:hAnsi="Calibri" w:cs="Calibri"/>
          <w:b/>
          <w:sz w:val="32"/>
          <w:szCs w:val="32"/>
        </w:rPr>
        <w:t>P</w:t>
      </w:r>
      <w:r>
        <w:rPr>
          <w:rFonts w:ascii="Calibri" w:eastAsia="Calibri" w:hAnsi="Calibri" w:cs="Calibri"/>
          <w:b/>
          <w:spacing w:val="1"/>
          <w:sz w:val="32"/>
          <w:szCs w:val="32"/>
        </w:rPr>
        <w:t>P</w:t>
      </w:r>
      <w:r>
        <w:rPr>
          <w:rFonts w:ascii="Calibri" w:eastAsia="Calibri" w:hAnsi="Calibri" w:cs="Calibri"/>
          <w:b/>
          <w:sz w:val="32"/>
          <w:szCs w:val="32"/>
        </w:rPr>
        <w:t>L</w:t>
      </w:r>
      <w:r>
        <w:rPr>
          <w:rFonts w:ascii="Calibri" w:eastAsia="Calibri" w:hAnsi="Calibri" w:cs="Calibri"/>
          <w:b/>
          <w:spacing w:val="-2"/>
          <w:sz w:val="32"/>
          <w:szCs w:val="32"/>
        </w:rPr>
        <w:t>I</w:t>
      </w:r>
      <w:r>
        <w:rPr>
          <w:rFonts w:ascii="Calibri" w:eastAsia="Calibri" w:hAnsi="Calibri" w:cs="Calibri"/>
          <w:b/>
          <w:sz w:val="32"/>
          <w:szCs w:val="32"/>
        </w:rPr>
        <w:t>CA</w:t>
      </w:r>
      <w:r>
        <w:rPr>
          <w:rFonts w:ascii="Calibri" w:eastAsia="Calibri" w:hAnsi="Calibri" w:cs="Calibri"/>
          <w:b/>
          <w:spacing w:val="2"/>
          <w:sz w:val="32"/>
          <w:szCs w:val="32"/>
        </w:rPr>
        <w:t>T</w:t>
      </w:r>
      <w:r>
        <w:rPr>
          <w:rFonts w:ascii="Calibri" w:eastAsia="Calibri" w:hAnsi="Calibri" w:cs="Calibri"/>
          <w:b/>
          <w:spacing w:val="-1"/>
          <w:sz w:val="32"/>
          <w:szCs w:val="32"/>
        </w:rPr>
        <w:t>I</w:t>
      </w:r>
      <w:r>
        <w:rPr>
          <w:rFonts w:ascii="Calibri" w:eastAsia="Calibri" w:hAnsi="Calibri" w:cs="Calibri"/>
          <w:b/>
          <w:sz w:val="32"/>
          <w:szCs w:val="32"/>
        </w:rPr>
        <w:t>ON</w:t>
      </w:r>
      <w:r>
        <w:rPr>
          <w:rFonts w:ascii="Calibri" w:eastAsia="Calibri" w:hAnsi="Calibri" w:cs="Calibri"/>
          <w:b/>
          <w:spacing w:val="-18"/>
          <w:sz w:val="32"/>
          <w:szCs w:val="32"/>
        </w:rPr>
        <w:t xml:space="preserve"> </w:t>
      </w:r>
      <w:r>
        <w:rPr>
          <w:rFonts w:ascii="Calibri" w:eastAsia="Calibri" w:hAnsi="Calibri" w:cs="Calibri"/>
          <w:b/>
          <w:sz w:val="32"/>
          <w:szCs w:val="32"/>
        </w:rPr>
        <w:t>FOR</w:t>
      </w:r>
      <w:r>
        <w:rPr>
          <w:rFonts w:ascii="Calibri" w:eastAsia="Calibri" w:hAnsi="Calibri" w:cs="Calibri"/>
          <w:b/>
          <w:spacing w:val="-3"/>
          <w:sz w:val="32"/>
          <w:szCs w:val="32"/>
        </w:rPr>
        <w:t xml:space="preserve"> </w:t>
      </w:r>
      <w:r>
        <w:rPr>
          <w:rFonts w:ascii="Calibri" w:eastAsia="Calibri" w:hAnsi="Calibri" w:cs="Calibri"/>
          <w:b/>
          <w:w w:val="99"/>
          <w:sz w:val="32"/>
          <w:szCs w:val="32"/>
        </w:rPr>
        <w:t>EMPL</w:t>
      </w:r>
      <w:r>
        <w:rPr>
          <w:rFonts w:ascii="Calibri" w:eastAsia="Calibri" w:hAnsi="Calibri" w:cs="Calibri"/>
          <w:b/>
          <w:spacing w:val="2"/>
          <w:w w:val="99"/>
          <w:sz w:val="32"/>
          <w:szCs w:val="32"/>
        </w:rPr>
        <w:t>O</w:t>
      </w:r>
      <w:r>
        <w:rPr>
          <w:rFonts w:ascii="Calibri" w:eastAsia="Calibri" w:hAnsi="Calibri" w:cs="Calibri"/>
          <w:b/>
          <w:w w:val="99"/>
          <w:sz w:val="32"/>
          <w:szCs w:val="32"/>
        </w:rPr>
        <w:t>Y</w:t>
      </w:r>
      <w:r>
        <w:rPr>
          <w:rFonts w:ascii="Calibri" w:eastAsia="Calibri" w:hAnsi="Calibri" w:cs="Calibri"/>
          <w:b/>
          <w:spacing w:val="-1"/>
          <w:w w:val="99"/>
          <w:sz w:val="32"/>
          <w:szCs w:val="32"/>
        </w:rPr>
        <w:t>M</w:t>
      </w:r>
      <w:r>
        <w:rPr>
          <w:rFonts w:ascii="Calibri" w:eastAsia="Calibri" w:hAnsi="Calibri" w:cs="Calibri"/>
          <w:b/>
          <w:w w:val="99"/>
          <w:sz w:val="32"/>
          <w:szCs w:val="32"/>
        </w:rPr>
        <w:t>E</w:t>
      </w:r>
      <w:r>
        <w:rPr>
          <w:rFonts w:ascii="Calibri" w:eastAsia="Calibri" w:hAnsi="Calibri" w:cs="Calibri"/>
          <w:b/>
          <w:spacing w:val="1"/>
          <w:w w:val="99"/>
          <w:sz w:val="32"/>
          <w:szCs w:val="32"/>
        </w:rPr>
        <w:t>N</w:t>
      </w:r>
      <w:r>
        <w:rPr>
          <w:rFonts w:ascii="Calibri" w:eastAsia="Calibri" w:hAnsi="Calibri" w:cs="Calibri"/>
          <w:b/>
          <w:w w:val="99"/>
          <w:sz w:val="32"/>
          <w:szCs w:val="32"/>
        </w:rPr>
        <w:t>T</w:t>
      </w:r>
    </w:p>
    <w:p w14:paraId="5B3C6BA0" w14:textId="77777777" w:rsidR="00710E94" w:rsidRDefault="008B57AB" w:rsidP="00793D90">
      <w:pPr>
        <w:ind w:left="3218" w:right="3094"/>
        <w:jc w:val="center"/>
        <w:rPr>
          <w:rFonts w:ascii="Calibri" w:eastAsia="Calibri" w:hAnsi="Calibri" w:cs="Calibri"/>
          <w:sz w:val="32"/>
          <w:szCs w:val="32"/>
        </w:rPr>
      </w:pPr>
      <w:r>
        <w:rPr>
          <w:rFonts w:ascii="Calibri" w:eastAsia="Calibri" w:hAnsi="Calibri" w:cs="Calibri"/>
          <w:b/>
          <w:spacing w:val="-1"/>
          <w:position w:val="1"/>
          <w:sz w:val="32"/>
          <w:szCs w:val="32"/>
        </w:rPr>
        <w:t>4</w:t>
      </w:r>
      <w:r>
        <w:rPr>
          <w:rFonts w:ascii="Calibri" w:eastAsia="Calibri" w:hAnsi="Calibri" w:cs="Calibri"/>
          <w:b/>
          <w:spacing w:val="1"/>
          <w:position w:val="1"/>
          <w:sz w:val="32"/>
          <w:szCs w:val="32"/>
        </w:rPr>
        <w:t>9</w:t>
      </w:r>
      <w:r>
        <w:rPr>
          <w:rFonts w:ascii="Calibri" w:eastAsia="Calibri" w:hAnsi="Calibri" w:cs="Calibri"/>
          <w:b/>
          <w:position w:val="1"/>
          <w:sz w:val="32"/>
          <w:szCs w:val="32"/>
        </w:rPr>
        <w:t>0</w:t>
      </w:r>
      <w:r>
        <w:rPr>
          <w:rFonts w:ascii="Calibri" w:eastAsia="Calibri" w:hAnsi="Calibri" w:cs="Calibri"/>
          <w:b/>
          <w:spacing w:val="-6"/>
          <w:position w:val="1"/>
          <w:sz w:val="32"/>
          <w:szCs w:val="32"/>
        </w:rPr>
        <w:t xml:space="preserve"> </w:t>
      </w:r>
      <w:r>
        <w:rPr>
          <w:rFonts w:ascii="Calibri" w:eastAsia="Calibri" w:hAnsi="Calibri" w:cs="Calibri"/>
          <w:b/>
          <w:spacing w:val="1"/>
          <w:position w:val="1"/>
          <w:sz w:val="32"/>
          <w:szCs w:val="32"/>
        </w:rPr>
        <w:t>Ch</w:t>
      </w:r>
      <w:r>
        <w:rPr>
          <w:rFonts w:ascii="Calibri" w:eastAsia="Calibri" w:hAnsi="Calibri" w:cs="Calibri"/>
          <w:b/>
          <w:spacing w:val="-1"/>
          <w:position w:val="1"/>
          <w:sz w:val="32"/>
          <w:szCs w:val="32"/>
        </w:rPr>
        <w:t>u</w:t>
      </w:r>
      <w:r>
        <w:rPr>
          <w:rFonts w:ascii="Calibri" w:eastAsia="Calibri" w:hAnsi="Calibri" w:cs="Calibri"/>
          <w:b/>
          <w:position w:val="1"/>
          <w:sz w:val="32"/>
          <w:szCs w:val="32"/>
        </w:rPr>
        <w:t>rch</w:t>
      </w:r>
      <w:r>
        <w:rPr>
          <w:rFonts w:ascii="Calibri" w:eastAsia="Calibri" w:hAnsi="Calibri" w:cs="Calibri"/>
          <w:b/>
          <w:spacing w:val="-8"/>
          <w:position w:val="1"/>
          <w:sz w:val="32"/>
          <w:szCs w:val="32"/>
        </w:rPr>
        <w:t xml:space="preserve"> </w:t>
      </w:r>
      <w:r>
        <w:rPr>
          <w:rFonts w:ascii="Calibri" w:eastAsia="Calibri" w:hAnsi="Calibri" w:cs="Calibri"/>
          <w:b/>
          <w:position w:val="1"/>
          <w:sz w:val="32"/>
          <w:szCs w:val="32"/>
        </w:rPr>
        <w:t>St.</w:t>
      </w:r>
      <w:r>
        <w:rPr>
          <w:rFonts w:ascii="Calibri" w:eastAsia="Calibri" w:hAnsi="Calibri" w:cs="Calibri"/>
          <w:b/>
          <w:spacing w:val="-3"/>
          <w:position w:val="1"/>
          <w:sz w:val="32"/>
          <w:szCs w:val="32"/>
        </w:rPr>
        <w:t xml:space="preserve"> </w:t>
      </w:r>
      <w:r>
        <w:rPr>
          <w:rFonts w:ascii="Calibri" w:eastAsia="Calibri" w:hAnsi="Calibri" w:cs="Calibri"/>
          <w:b/>
          <w:position w:val="1"/>
          <w:sz w:val="32"/>
          <w:szCs w:val="32"/>
        </w:rPr>
        <w:t>A</w:t>
      </w:r>
      <w:r>
        <w:rPr>
          <w:rFonts w:ascii="Calibri" w:eastAsia="Calibri" w:hAnsi="Calibri" w:cs="Calibri"/>
          <w:b/>
          <w:spacing w:val="2"/>
          <w:position w:val="1"/>
          <w:sz w:val="32"/>
          <w:szCs w:val="32"/>
        </w:rPr>
        <w:t>u</w:t>
      </w:r>
      <w:r>
        <w:rPr>
          <w:rFonts w:ascii="Calibri" w:eastAsia="Calibri" w:hAnsi="Calibri" w:cs="Calibri"/>
          <w:b/>
          <w:position w:val="1"/>
          <w:sz w:val="32"/>
          <w:szCs w:val="32"/>
        </w:rPr>
        <w:t>msvi</w:t>
      </w:r>
      <w:r>
        <w:rPr>
          <w:rFonts w:ascii="Calibri" w:eastAsia="Calibri" w:hAnsi="Calibri" w:cs="Calibri"/>
          <w:b/>
          <w:spacing w:val="1"/>
          <w:position w:val="1"/>
          <w:sz w:val="32"/>
          <w:szCs w:val="32"/>
        </w:rPr>
        <w:t>l</w:t>
      </w:r>
      <w:r>
        <w:rPr>
          <w:rFonts w:ascii="Calibri" w:eastAsia="Calibri" w:hAnsi="Calibri" w:cs="Calibri"/>
          <w:b/>
          <w:position w:val="1"/>
          <w:sz w:val="32"/>
          <w:szCs w:val="32"/>
        </w:rPr>
        <w:t>l</w:t>
      </w:r>
      <w:r>
        <w:rPr>
          <w:rFonts w:ascii="Calibri" w:eastAsia="Calibri" w:hAnsi="Calibri" w:cs="Calibri"/>
          <w:b/>
          <w:spacing w:val="4"/>
          <w:position w:val="1"/>
          <w:sz w:val="32"/>
          <w:szCs w:val="32"/>
        </w:rPr>
        <w:t>e</w:t>
      </w:r>
      <w:r>
        <w:rPr>
          <w:rFonts w:ascii="Calibri" w:eastAsia="Calibri" w:hAnsi="Calibri" w:cs="Calibri"/>
          <w:b/>
          <w:position w:val="1"/>
          <w:sz w:val="32"/>
          <w:szCs w:val="32"/>
        </w:rPr>
        <w:t>,</w:t>
      </w:r>
      <w:r>
        <w:rPr>
          <w:rFonts w:ascii="Calibri" w:eastAsia="Calibri" w:hAnsi="Calibri" w:cs="Calibri"/>
          <w:b/>
          <w:spacing w:val="-13"/>
          <w:position w:val="1"/>
          <w:sz w:val="32"/>
          <w:szCs w:val="32"/>
        </w:rPr>
        <w:t xml:space="preserve"> </w:t>
      </w:r>
      <w:r>
        <w:rPr>
          <w:rFonts w:ascii="Calibri" w:eastAsia="Calibri" w:hAnsi="Calibri" w:cs="Calibri"/>
          <w:b/>
          <w:position w:val="1"/>
          <w:sz w:val="32"/>
          <w:szCs w:val="32"/>
        </w:rPr>
        <w:t>OR</w:t>
      </w:r>
      <w:r>
        <w:rPr>
          <w:rFonts w:ascii="Calibri" w:eastAsia="Calibri" w:hAnsi="Calibri" w:cs="Calibri"/>
          <w:b/>
          <w:spacing w:val="-3"/>
          <w:position w:val="1"/>
          <w:sz w:val="32"/>
          <w:szCs w:val="32"/>
        </w:rPr>
        <w:t xml:space="preserve"> </w:t>
      </w:r>
      <w:r>
        <w:rPr>
          <w:rFonts w:ascii="Calibri" w:eastAsia="Calibri" w:hAnsi="Calibri" w:cs="Calibri"/>
          <w:b/>
          <w:spacing w:val="-1"/>
          <w:w w:val="99"/>
          <w:position w:val="1"/>
          <w:sz w:val="32"/>
          <w:szCs w:val="32"/>
        </w:rPr>
        <w:t>9</w:t>
      </w:r>
      <w:r>
        <w:rPr>
          <w:rFonts w:ascii="Calibri" w:eastAsia="Calibri" w:hAnsi="Calibri" w:cs="Calibri"/>
          <w:b/>
          <w:spacing w:val="1"/>
          <w:w w:val="99"/>
          <w:position w:val="1"/>
          <w:sz w:val="32"/>
          <w:szCs w:val="32"/>
        </w:rPr>
        <w:t>7</w:t>
      </w:r>
      <w:r>
        <w:rPr>
          <w:rFonts w:ascii="Calibri" w:eastAsia="Calibri" w:hAnsi="Calibri" w:cs="Calibri"/>
          <w:b/>
          <w:w w:val="99"/>
          <w:position w:val="1"/>
          <w:sz w:val="32"/>
          <w:szCs w:val="32"/>
        </w:rPr>
        <w:t>3</w:t>
      </w:r>
      <w:r>
        <w:rPr>
          <w:rFonts w:ascii="Calibri" w:eastAsia="Calibri" w:hAnsi="Calibri" w:cs="Calibri"/>
          <w:b/>
          <w:spacing w:val="1"/>
          <w:w w:val="99"/>
          <w:position w:val="1"/>
          <w:sz w:val="32"/>
          <w:szCs w:val="32"/>
        </w:rPr>
        <w:t>2</w:t>
      </w:r>
      <w:r>
        <w:rPr>
          <w:rFonts w:ascii="Calibri" w:eastAsia="Calibri" w:hAnsi="Calibri" w:cs="Calibri"/>
          <w:b/>
          <w:w w:val="99"/>
          <w:position w:val="1"/>
          <w:sz w:val="32"/>
          <w:szCs w:val="32"/>
        </w:rPr>
        <w:t>5</w:t>
      </w:r>
    </w:p>
    <w:p w14:paraId="37F9C998" w14:textId="77777777" w:rsidR="00710E94" w:rsidRDefault="008B57AB" w:rsidP="00793D90">
      <w:pPr>
        <w:ind w:left="4163" w:right="4043"/>
        <w:jc w:val="center"/>
        <w:rPr>
          <w:rFonts w:ascii="Calibri" w:eastAsia="Calibri" w:hAnsi="Calibri" w:cs="Calibri"/>
          <w:sz w:val="32"/>
          <w:szCs w:val="32"/>
        </w:rPr>
      </w:pPr>
      <w:r>
        <w:rPr>
          <w:rFonts w:ascii="Calibri" w:eastAsia="Calibri" w:hAnsi="Calibri" w:cs="Calibri"/>
          <w:b/>
          <w:sz w:val="32"/>
          <w:szCs w:val="32"/>
        </w:rPr>
        <w:t>Phone:</w:t>
      </w:r>
      <w:r>
        <w:rPr>
          <w:rFonts w:ascii="Calibri" w:eastAsia="Calibri" w:hAnsi="Calibri" w:cs="Calibri"/>
          <w:b/>
          <w:spacing w:val="-9"/>
          <w:sz w:val="32"/>
          <w:szCs w:val="32"/>
        </w:rPr>
        <w:t xml:space="preserve"> </w:t>
      </w:r>
      <w:r>
        <w:rPr>
          <w:rFonts w:ascii="Calibri" w:eastAsia="Calibri" w:hAnsi="Calibri" w:cs="Calibri"/>
          <w:b/>
          <w:spacing w:val="1"/>
          <w:w w:val="99"/>
          <w:sz w:val="32"/>
          <w:szCs w:val="32"/>
        </w:rPr>
        <w:t>50</w:t>
      </w:r>
      <w:r>
        <w:rPr>
          <w:rFonts w:ascii="Calibri" w:eastAsia="Calibri" w:hAnsi="Calibri" w:cs="Calibri"/>
          <w:b/>
          <w:w w:val="99"/>
          <w:sz w:val="32"/>
          <w:szCs w:val="32"/>
        </w:rPr>
        <w:t>3</w:t>
      </w:r>
      <w:r>
        <w:rPr>
          <w:rFonts w:ascii="Calibri" w:eastAsia="Calibri" w:hAnsi="Calibri" w:cs="Calibri"/>
          <w:b/>
          <w:spacing w:val="1"/>
          <w:w w:val="99"/>
          <w:sz w:val="32"/>
          <w:szCs w:val="32"/>
        </w:rPr>
        <w:t>-7</w:t>
      </w:r>
      <w:r>
        <w:rPr>
          <w:rFonts w:ascii="Calibri" w:eastAsia="Calibri" w:hAnsi="Calibri" w:cs="Calibri"/>
          <w:b/>
          <w:spacing w:val="-1"/>
          <w:w w:val="99"/>
          <w:sz w:val="32"/>
          <w:szCs w:val="32"/>
        </w:rPr>
        <w:t>49</w:t>
      </w:r>
      <w:r>
        <w:rPr>
          <w:rFonts w:ascii="Calibri" w:eastAsia="Calibri" w:hAnsi="Calibri" w:cs="Calibri"/>
          <w:b/>
          <w:spacing w:val="3"/>
          <w:w w:val="99"/>
          <w:sz w:val="32"/>
          <w:szCs w:val="32"/>
        </w:rPr>
        <w:t>-</w:t>
      </w:r>
      <w:r>
        <w:rPr>
          <w:rFonts w:ascii="Calibri" w:eastAsia="Calibri" w:hAnsi="Calibri" w:cs="Calibri"/>
          <w:b/>
          <w:spacing w:val="1"/>
          <w:w w:val="99"/>
          <w:sz w:val="32"/>
          <w:szCs w:val="32"/>
        </w:rPr>
        <w:t>2</w:t>
      </w:r>
      <w:r>
        <w:rPr>
          <w:rFonts w:ascii="Calibri" w:eastAsia="Calibri" w:hAnsi="Calibri" w:cs="Calibri"/>
          <w:b/>
          <w:spacing w:val="-1"/>
          <w:w w:val="99"/>
          <w:sz w:val="32"/>
          <w:szCs w:val="32"/>
        </w:rPr>
        <w:t>8</w:t>
      </w:r>
      <w:r>
        <w:rPr>
          <w:rFonts w:ascii="Calibri" w:eastAsia="Calibri" w:hAnsi="Calibri" w:cs="Calibri"/>
          <w:b/>
          <w:spacing w:val="1"/>
          <w:w w:val="99"/>
          <w:sz w:val="32"/>
          <w:szCs w:val="32"/>
        </w:rPr>
        <w:t>9</w:t>
      </w:r>
      <w:r>
        <w:rPr>
          <w:rFonts w:ascii="Calibri" w:eastAsia="Calibri" w:hAnsi="Calibri" w:cs="Calibri"/>
          <w:b/>
          <w:w w:val="99"/>
          <w:sz w:val="32"/>
          <w:szCs w:val="32"/>
        </w:rPr>
        <w:t>4</w:t>
      </w:r>
    </w:p>
    <w:p w14:paraId="04B7985A" w14:textId="77777777" w:rsidR="00710E94" w:rsidRDefault="001578C9" w:rsidP="00793D90">
      <w:pPr>
        <w:ind w:left="4068" w:right="3947" w:hanging="3"/>
        <w:jc w:val="center"/>
        <w:rPr>
          <w:rFonts w:ascii="Calibri" w:eastAsia="Calibri" w:hAnsi="Calibri" w:cs="Calibri"/>
          <w:sz w:val="32"/>
          <w:szCs w:val="32"/>
        </w:rPr>
      </w:pPr>
      <w:r>
        <w:pict w14:anchorId="181D0802">
          <v:group id="_x0000_s2170" style="position:absolute;left:0;text-align:left;margin-left:263.7pt;margin-top:50.05pt;width:84.55pt;height:0;z-index:-251682816;mso-position-horizontal-relative:page" coordorigin="5274,1001" coordsize="1691,0">
            <v:shape id="_x0000_s2171" style="position:absolute;left:5274;top:1001;width:1691;height:0" coordorigin="5274,1001" coordsize="1691,0" path="m5274,1001r1691,e" filled="f" strokeweight=".22817mm">
              <v:path arrowok="t"/>
            </v:shape>
            <w10:wrap anchorx="page"/>
          </v:group>
        </w:pict>
      </w:r>
      <w:r w:rsidR="008B57AB">
        <w:rPr>
          <w:rFonts w:ascii="Calibri" w:eastAsia="Calibri" w:hAnsi="Calibri" w:cs="Calibri"/>
          <w:b/>
          <w:sz w:val="32"/>
          <w:szCs w:val="32"/>
        </w:rPr>
        <w:t>Fax:</w:t>
      </w:r>
      <w:r w:rsidR="008B57AB">
        <w:rPr>
          <w:rFonts w:ascii="Calibri" w:eastAsia="Calibri" w:hAnsi="Calibri" w:cs="Calibri"/>
          <w:b/>
          <w:spacing w:val="67"/>
          <w:sz w:val="32"/>
          <w:szCs w:val="32"/>
        </w:rPr>
        <w:t xml:space="preserve"> </w:t>
      </w:r>
      <w:r w:rsidR="008B57AB">
        <w:rPr>
          <w:rFonts w:ascii="Calibri" w:eastAsia="Calibri" w:hAnsi="Calibri" w:cs="Calibri"/>
          <w:b/>
          <w:spacing w:val="1"/>
          <w:w w:val="99"/>
          <w:sz w:val="32"/>
          <w:szCs w:val="32"/>
        </w:rPr>
        <w:t>5</w:t>
      </w:r>
      <w:r w:rsidR="008B57AB">
        <w:rPr>
          <w:rFonts w:ascii="Calibri" w:eastAsia="Calibri" w:hAnsi="Calibri" w:cs="Calibri"/>
          <w:b/>
          <w:spacing w:val="-1"/>
          <w:w w:val="99"/>
          <w:sz w:val="32"/>
          <w:szCs w:val="32"/>
        </w:rPr>
        <w:t>0</w:t>
      </w:r>
      <w:r w:rsidR="008B57AB">
        <w:rPr>
          <w:rFonts w:ascii="Calibri" w:eastAsia="Calibri" w:hAnsi="Calibri" w:cs="Calibri"/>
          <w:b/>
          <w:w w:val="99"/>
          <w:sz w:val="32"/>
          <w:szCs w:val="32"/>
        </w:rPr>
        <w:t>3</w:t>
      </w:r>
      <w:r w:rsidR="008B57AB">
        <w:rPr>
          <w:rFonts w:ascii="Calibri" w:eastAsia="Calibri" w:hAnsi="Calibri" w:cs="Calibri"/>
          <w:b/>
          <w:spacing w:val="3"/>
          <w:w w:val="99"/>
          <w:sz w:val="32"/>
          <w:szCs w:val="32"/>
        </w:rPr>
        <w:t>-</w:t>
      </w:r>
      <w:r w:rsidR="008B57AB">
        <w:rPr>
          <w:rFonts w:ascii="Calibri" w:eastAsia="Calibri" w:hAnsi="Calibri" w:cs="Calibri"/>
          <w:b/>
          <w:spacing w:val="-1"/>
          <w:w w:val="99"/>
          <w:sz w:val="32"/>
          <w:szCs w:val="32"/>
        </w:rPr>
        <w:t>7</w:t>
      </w:r>
      <w:r w:rsidR="008B57AB">
        <w:rPr>
          <w:rFonts w:ascii="Calibri" w:eastAsia="Calibri" w:hAnsi="Calibri" w:cs="Calibri"/>
          <w:b/>
          <w:spacing w:val="1"/>
          <w:w w:val="99"/>
          <w:sz w:val="32"/>
          <w:szCs w:val="32"/>
        </w:rPr>
        <w:t>4</w:t>
      </w:r>
      <w:r w:rsidR="008B57AB">
        <w:rPr>
          <w:rFonts w:ascii="Calibri" w:eastAsia="Calibri" w:hAnsi="Calibri" w:cs="Calibri"/>
          <w:b/>
          <w:spacing w:val="-1"/>
          <w:w w:val="99"/>
          <w:sz w:val="32"/>
          <w:szCs w:val="32"/>
        </w:rPr>
        <w:t>9</w:t>
      </w:r>
      <w:r w:rsidR="008B57AB">
        <w:rPr>
          <w:rFonts w:ascii="Calibri" w:eastAsia="Calibri" w:hAnsi="Calibri" w:cs="Calibri"/>
          <w:b/>
          <w:spacing w:val="1"/>
          <w:w w:val="99"/>
          <w:sz w:val="32"/>
          <w:szCs w:val="32"/>
        </w:rPr>
        <w:t>-2</w:t>
      </w:r>
      <w:r w:rsidR="008B57AB">
        <w:rPr>
          <w:rFonts w:ascii="Calibri" w:eastAsia="Calibri" w:hAnsi="Calibri" w:cs="Calibri"/>
          <w:b/>
          <w:spacing w:val="-1"/>
          <w:w w:val="99"/>
          <w:sz w:val="32"/>
          <w:szCs w:val="32"/>
        </w:rPr>
        <w:t>1</w:t>
      </w:r>
      <w:r w:rsidR="008B57AB">
        <w:rPr>
          <w:rFonts w:ascii="Calibri" w:eastAsia="Calibri" w:hAnsi="Calibri" w:cs="Calibri"/>
          <w:b/>
          <w:spacing w:val="1"/>
          <w:w w:val="99"/>
          <w:sz w:val="32"/>
          <w:szCs w:val="32"/>
        </w:rPr>
        <w:t>8</w:t>
      </w:r>
      <w:r w:rsidR="008B57AB">
        <w:rPr>
          <w:rFonts w:ascii="Calibri" w:eastAsia="Calibri" w:hAnsi="Calibri" w:cs="Calibri"/>
          <w:b/>
          <w:w w:val="99"/>
          <w:sz w:val="32"/>
          <w:szCs w:val="32"/>
        </w:rPr>
        <w:t>2</w:t>
      </w:r>
      <w:hyperlink w:history="1">
        <w:r w:rsidR="00171EE6" w:rsidRPr="00293E17">
          <w:rPr>
            <w:rStyle w:val="Hyperlink"/>
            <w:rFonts w:ascii="Calibri" w:eastAsia="Calibri" w:hAnsi="Calibri" w:cs="Calibri"/>
            <w:b/>
            <w:w w:val="99"/>
            <w:sz w:val="32"/>
            <w:szCs w:val="32"/>
          </w:rPr>
          <w:t xml:space="preserve"> www</w:t>
        </w:r>
        <w:r w:rsidR="00171EE6" w:rsidRPr="00293E17">
          <w:rPr>
            <w:rStyle w:val="Hyperlink"/>
            <w:rFonts w:ascii="Calibri" w:eastAsia="Calibri" w:hAnsi="Calibri" w:cs="Calibri"/>
            <w:b/>
            <w:spacing w:val="1"/>
            <w:w w:val="99"/>
            <w:sz w:val="32"/>
            <w:szCs w:val="32"/>
          </w:rPr>
          <w:t>.</w:t>
        </w:r>
        <w:r w:rsidR="00171EE6" w:rsidRPr="00293E17">
          <w:rPr>
            <w:rStyle w:val="Hyperlink"/>
            <w:rFonts w:ascii="Calibri" w:eastAsia="Calibri" w:hAnsi="Calibri" w:cs="Calibri"/>
            <w:b/>
            <w:w w:val="99"/>
            <w:sz w:val="32"/>
            <w:szCs w:val="32"/>
          </w:rPr>
          <w:t>a</w:t>
        </w:r>
        <w:r w:rsidR="00171EE6" w:rsidRPr="00293E17">
          <w:rPr>
            <w:rStyle w:val="Hyperlink"/>
            <w:rFonts w:ascii="Calibri" w:eastAsia="Calibri" w:hAnsi="Calibri" w:cs="Calibri"/>
            <w:b/>
            <w:spacing w:val="2"/>
            <w:w w:val="99"/>
            <w:sz w:val="32"/>
            <w:szCs w:val="32"/>
          </w:rPr>
          <w:t>u</w:t>
        </w:r>
        <w:r w:rsidR="00171EE6" w:rsidRPr="00293E17">
          <w:rPr>
            <w:rStyle w:val="Hyperlink"/>
            <w:rFonts w:ascii="Calibri" w:eastAsia="Calibri" w:hAnsi="Calibri" w:cs="Calibri"/>
            <w:b/>
            <w:w w:val="99"/>
            <w:sz w:val="32"/>
            <w:szCs w:val="32"/>
          </w:rPr>
          <w:t>msvi</w:t>
        </w:r>
        <w:r w:rsidR="00171EE6" w:rsidRPr="00293E17">
          <w:rPr>
            <w:rStyle w:val="Hyperlink"/>
            <w:rFonts w:ascii="Calibri" w:eastAsia="Calibri" w:hAnsi="Calibri" w:cs="Calibri"/>
            <w:b/>
            <w:spacing w:val="1"/>
            <w:w w:val="99"/>
            <w:sz w:val="32"/>
            <w:szCs w:val="32"/>
          </w:rPr>
          <w:t>l</w:t>
        </w:r>
        <w:r w:rsidR="00171EE6" w:rsidRPr="00293E17">
          <w:rPr>
            <w:rStyle w:val="Hyperlink"/>
            <w:rFonts w:ascii="Calibri" w:eastAsia="Calibri" w:hAnsi="Calibri" w:cs="Calibri"/>
            <w:b/>
            <w:w w:val="99"/>
            <w:sz w:val="32"/>
            <w:szCs w:val="32"/>
          </w:rPr>
          <w:t>l</w:t>
        </w:r>
        <w:r w:rsidR="00171EE6" w:rsidRPr="00293E17">
          <w:rPr>
            <w:rStyle w:val="Hyperlink"/>
            <w:rFonts w:ascii="Calibri" w:eastAsia="Calibri" w:hAnsi="Calibri" w:cs="Calibri"/>
            <w:b/>
            <w:spacing w:val="2"/>
            <w:w w:val="99"/>
            <w:sz w:val="32"/>
            <w:szCs w:val="32"/>
          </w:rPr>
          <w:t>e</w:t>
        </w:r>
        <w:r w:rsidR="00171EE6" w:rsidRPr="00293E17">
          <w:rPr>
            <w:rStyle w:val="Hyperlink"/>
            <w:rFonts w:ascii="Calibri" w:eastAsia="Calibri" w:hAnsi="Calibri" w:cs="Calibri"/>
            <w:b/>
            <w:w w:val="99"/>
            <w:sz w:val="32"/>
            <w:szCs w:val="32"/>
          </w:rPr>
          <w:t>fi</w:t>
        </w:r>
        <w:r w:rsidR="00171EE6" w:rsidRPr="00293E17">
          <w:rPr>
            <w:rStyle w:val="Hyperlink"/>
            <w:rFonts w:ascii="Calibri" w:eastAsia="Calibri" w:hAnsi="Calibri" w:cs="Calibri"/>
            <w:b/>
            <w:spacing w:val="2"/>
            <w:w w:val="99"/>
            <w:sz w:val="32"/>
            <w:szCs w:val="32"/>
          </w:rPr>
          <w:t>r</w:t>
        </w:r>
        <w:r w:rsidR="00171EE6" w:rsidRPr="00293E17">
          <w:rPr>
            <w:rStyle w:val="Hyperlink"/>
            <w:rFonts w:ascii="Calibri" w:eastAsia="Calibri" w:hAnsi="Calibri" w:cs="Calibri"/>
            <w:b/>
            <w:w w:val="99"/>
            <w:sz w:val="32"/>
            <w:szCs w:val="32"/>
          </w:rPr>
          <w:t>e</w:t>
        </w:r>
        <w:r w:rsidR="00171EE6" w:rsidRPr="00293E17">
          <w:rPr>
            <w:rStyle w:val="Hyperlink"/>
            <w:rFonts w:ascii="Calibri" w:eastAsia="Calibri" w:hAnsi="Calibri" w:cs="Calibri"/>
            <w:b/>
            <w:spacing w:val="2"/>
            <w:w w:val="99"/>
            <w:sz w:val="32"/>
            <w:szCs w:val="32"/>
          </w:rPr>
          <w:t>.</w:t>
        </w:r>
        <w:r w:rsidR="00171EE6" w:rsidRPr="00293E17">
          <w:rPr>
            <w:rStyle w:val="Hyperlink"/>
            <w:rFonts w:ascii="Calibri" w:eastAsia="Calibri" w:hAnsi="Calibri" w:cs="Calibri"/>
            <w:b/>
            <w:spacing w:val="1"/>
            <w:w w:val="99"/>
            <w:sz w:val="32"/>
            <w:szCs w:val="32"/>
          </w:rPr>
          <w:t>o</w:t>
        </w:r>
        <w:r w:rsidR="00171EE6" w:rsidRPr="00293E17">
          <w:rPr>
            <w:rStyle w:val="Hyperlink"/>
            <w:rFonts w:ascii="Calibri" w:eastAsia="Calibri" w:hAnsi="Calibri" w:cs="Calibri"/>
            <w:b/>
            <w:w w:val="99"/>
            <w:sz w:val="32"/>
            <w:szCs w:val="32"/>
          </w:rPr>
          <w:t>rg</w:t>
        </w:r>
      </w:hyperlink>
    </w:p>
    <w:p w14:paraId="125C56CA" w14:textId="77777777" w:rsidR="00710E94" w:rsidRDefault="00710E94" w:rsidP="00793D90">
      <w:pPr>
        <w:spacing w:before="3"/>
        <w:rPr>
          <w:sz w:val="24"/>
          <w:szCs w:val="24"/>
        </w:rPr>
      </w:pPr>
    </w:p>
    <w:p w14:paraId="7B7A4FA8" w14:textId="77777777" w:rsidR="00710E94" w:rsidRDefault="00F14330" w:rsidP="00793D90">
      <w:pPr>
        <w:ind w:left="3002" w:right="2883"/>
        <w:jc w:val="center"/>
        <w:rPr>
          <w:rFonts w:ascii="Calibri" w:eastAsia="Calibri" w:hAnsi="Calibri" w:cs="Calibri"/>
          <w:sz w:val="32"/>
          <w:szCs w:val="32"/>
        </w:rPr>
      </w:pPr>
      <w:r>
        <w:rPr>
          <w:rFonts w:ascii="Calibri" w:eastAsia="Calibri" w:hAnsi="Calibri" w:cs="Calibri"/>
          <w:b/>
          <w:sz w:val="32"/>
          <w:szCs w:val="32"/>
        </w:rPr>
        <w:t>FIREFIGHTER</w:t>
      </w:r>
      <w:r w:rsidR="008B57AB">
        <w:rPr>
          <w:rFonts w:ascii="Calibri" w:eastAsia="Calibri" w:hAnsi="Calibri" w:cs="Calibri"/>
          <w:b/>
          <w:spacing w:val="-23"/>
          <w:sz w:val="32"/>
          <w:szCs w:val="32"/>
        </w:rPr>
        <w:t xml:space="preserve"> </w:t>
      </w:r>
      <w:r w:rsidR="008B57AB">
        <w:rPr>
          <w:rFonts w:ascii="Calibri" w:eastAsia="Calibri" w:hAnsi="Calibri" w:cs="Calibri"/>
          <w:b/>
          <w:spacing w:val="1"/>
          <w:w w:val="99"/>
          <w:sz w:val="32"/>
          <w:szCs w:val="32"/>
        </w:rPr>
        <w:t>A</w:t>
      </w:r>
      <w:r w:rsidR="008B57AB">
        <w:rPr>
          <w:rFonts w:ascii="Calibri" w:eastAsia="Calibri" w:hAnsi="Calibri" w:cs="Calibri"/>
          <w:b/>
          <w:w w:val="99"/>
          <w:sz w:val="32"/>
          <w:szCs w:val="32"/>
        </w:rPr>
        <w:t>P</w:t>
      </w:r>
      <w:r w:rsidR="008B57AB">
        <w:rPr>
          <w:rFonts w:ascii="Calibri" w:eastAsia="Calibri" w:hAnsi="Calibri" w:cs="Calibri"/>
          <w:b/>
          <w:spacing w:val="1"/>
          <w:w w:val="99"/>
          <w:sz w:val="32"/>
          <w:szCs w:val="32"/>
        </w:rPr>
        <w:t>P</w:t>
      </w:r>
      <w:r w:rsidR="008B57AB">
        <w:rPr>
          <w:rFonts w:ascii="Calibri" w:eastAsia="Calibri" w:hAnsi="Calibri" w:cs="Calibri"/>
          <w:b/>
          <w:w w:val="99"/>
          <w:sz w:val="32"/>
          <w:szCs w:val="32"/>
        </w:rPr>
        <w:t>LICA</w:t>
      </w:r>
      <w:r w:rsidR="008B57AB">
        <w:rPr>
          <w:rFonts w:ascii="Calibri" w:eastAsia="Calibri" w:hAnsi="Calibri" w:cs="Calibri"/>
          <w:b/>
          <w:spacing w:val="1"/>
          <w:w w:val="99"/>
          <w:sz w:val="32"/>
          <w:szCs w:val="32"/>
        </w:rPr>
        <w:t>TI</w:t>
      </w:r>
      <w:r w:rsidR="008B57AB">
        <w:rPr>
          <w:rFonts w:ascii="Calibri" w:eastAsia="Calibri" w:hAnsi="Calibri" w:cs="Calibri"/>
          <w:b/>
          <w:w w:val="99"/>
          <w:sz w:val="32"/>
          <w:szCs w:val="32"/>
        </w:rPr>
        <w:t>ON</w:t>
      </w:r>
    </w:p>
    <w:p w14:paraId="1E4EDCCA" w14:textId="77777777" w:rsidR="00710E94" w:rsidRDefault="00710E94" w:rsidP="00793D90">
      <w:pPr>
        <w:spacing w:before="19"/>
        <w:rPr>
          <w:sz w:val="24"/>
          <w:szCs w:val="24"/>
        </w:rPr>
      </w:pPr>
    </w:p>
    <w:p w14:paraId="5278F57E" w14:textId="57911BC6" w:rsidR="00710E94" w:rsidRDefault="008B57AB" w:rsidP="00793D90">
      <w:pPr>
        <w:ind w:left="220" w:right="218"/>
        <w:rPr>
          <w:rFonts w:ascii="Calibri" w:eastAsia="Calibri" w:hAnsi="Calibri" w:cs="Calibri"/>
        </w:rPr>
      </w:pP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9"/>
        </w:rPr>
        <w:t xml:space="preserve"> </w:t>
      </w:r>
      <w:r w:rsidR="00171EE6">
        <w:rPr>
          <w:rFonts w:ascii="Calibri" w:eastAsia="Calibri" w:hAnsi="Calibri" w:cs="Calibri"/>
          <w:w w:val="99"/>
        </w:rPr>
        <w:t>Aumsville</w:t>
      </w:r>
      <w:r>
        <w:rPr>
          <w:rFonts w:ascii="Calibri" w:eastAsia="Calibri" w:hAnsi="Calibri" w:cs="Calibri"/>
          <w:spacing w:val="27"/>
        </w:rPr>
        <w:t xml:space="preserve"> </w:t>
      </w:r>
      <w:r>
        <w:rPr>
          <w:rFonts w:ascii="Calibri" w:eastAsia="Calibri" w:hAnsi="Calibri" w:cs="Calibri"/>
          <w:spacing w:val="2"/>
        </w:rPr>
        <w:t>Fi</w:t>
      </w:r>
      <w:r>
        <w:rPr>
          <w:rFonts w:ascii="Calibri" w:eastAsia="Calibri" w:hAnsi="Calibri" w:cs="Calibri"/>
        </w:rPr>
        <w:t>re</w:t>
      </w:r>
      <w:r>
        <w:rPr>
          <w:rFonts w:ascii="Calibri" w:eastAsia="Calibri" w:hAnsi="Calibri" w:cs="Calibri"/>
          <w:spacing w:val="9"/>
        </w:rPr>
        <w:t xml:space="preserve"> </w:t>
      </w:r>
      <w:r>
        <w:rPr>
          <w:rFonts w:ascii="Calibri" w:eastAsia="Calibri" w:hAnsi="Calibri" w:cs="Calibri"/>
          <w:spacing w:val="5"/>
        </w:rPr>
        <w:t>D</w:t>
      </w:r>
      <w:r>
        <w:rPr>
          <w:rFonts w:ascii="Calibri" w:eastAsia="Calibri" w:hAnsi="Calibri" w:cs="Calibri"/>
          <w:spacing w:val="2"/>
        </w:rPr>
        <w:t>i</w:t>
      </w:r>
      <w:r>
        <w:rPr>
          <w:rFonts w:ascii="Calibri" w:eastAsia="Calibri" w:hAnsi="Calibri" w:cs="Calibri"/>
          <w:spacing w:val="-1"/>
        </w:rPr>
        <w:t>s</w:t>
      </w:r>
      <w:r>
        <w:rPr>
          <w:rFonts w:ascii="Calibri" w:eastAsia="Calibri" w:hAnsi="Calibri" w:cs="Calibri"/>
          <w:spacing w:val="3"/>
        </w:rPr>
        <w:t>t</w:t>
      </w:r>
      <w:r>
        <w:rPr>
          <w:rFonts w:ascii="Calibri" w:eastAsia="Calibri" w:hAnsi="Calibri" w:cs="Calibri"/>
        </w:rPr>
        <w:t>r</w:t>
      </w:r>
      <w:r>
        <w:rPr>
          <w:rFonts w:ascii="Calibri" w:eastAsia="Calibri" w:hAnsi="Calibri" w:cs="Calibri"/>
          <w:spacing w:val="2"/>
        </w:rPr>
        <w:t>i</w:t>
      </w:r>
      <w:r>
        <w:rPr>
          <w:rFonts w:ascii="Calibri" w:eastAsia="Calibri" w:hAnsi="Calibri" w:cs="Calibri"/>
        </w:rPr>
        <w:t>ct</w:t>
      </w:r>
      <w:r>
        <w:rPr>
          <w:rFonts w:ascii="Calibri" w:eastAsia="Calibri" w:hAnsi="Calibri" w:cs="Calibri"/>
          <w:spacing w:val="16"/>
        </w:rPr>
        <w:t xml:space="preserve"> </w:t>
      </w:r>
      <w:r>
        <w:rPr>
          <w:rFonts w:ascii="Calibri" w:eastAsia="Calibri" w:hAnsi="Calibri" w:cs="Calibri"/>
          <w:spacing w:val="2"/>
        </w:rPr>
        <w:t>i</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a</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spacing w:val="-1"/>
        </w:rPr>
        <w:t>e</w:t>
      </w:r>
      <w:r>
        <w:rPr>
          <w:rFonts w:ascii="Calibri" w:eastAsia="Calibri" w:hAnsi="Calibri" w:cs="Calibri"/>
          <w:spacing w:val="3"/>
        </w:rPr>
        <w:t>qu</w:t>
      </w:r>
      <w:r>
        <w:rPr>
          <w:rFonts w:ascii="Calibri" w:eastAsia="Calibri" w:hAnsi="Calibri" w:cs="Calibri"/>
          <w:spacing w:val="1"/>
        </w:rPr>
        <w:t>a</w:t>
      </w:r>
      <w:r>
        <w:rPr>
          <w:rFonts w:ascii="Calibri" w:eastAsia="Calibri" w:hAnsi="Calibri" w:cs="Calibri"/>
        </w:rPr>
        <w:t>l</w:t>
      </w:r>
      <w:r>
        <w:rPr>
          <w:rFonts w:ascii="Calibri" w:eastAsia="Calibri" w:hAnsi="Calibri" w:cs="Calibri"/>
          <w:spacing w:val="10"/>
        </w:rPr>
        <w:t xml:space="preserve"> </w:t>
      </w:r>
      <w:r>
        <w:rPr>
          <w:rFonts w:ascii="Calibri" w:eastAsia="Calibri" w:hAnsi="Calibri" w:cs="Calibri"/>
          <w:spacing w:val="3"/>
        </w:rPr>
        <w:t>opp</w:t>
      </w:r>
      <w:r>
        <w:rPr>
          <w:rFonts w:ascii="Calibri" w:eastAsia="Calibri" w:hAnsi="Calibri" w:cs="Calibri"/>
          <w:spacing w:val="4"/>
        </w:rPr>
        <w:t>o</w:t>
      </w:r>
      <w:r>
        <w:rPr>
          <w:rFonts w:ascii="Calibri" w:eastAsia="Calibri" w:hAnsi="Calibri" w:cs="Calibri"/>
        </w:rPr>
        <w:t>r</w:t>
      </w:r>
      <w:r>
        <w:rPr>
          <w:rFonts w:ascii="Calibri" w:eastAsia="Calibri" w:hAnsi="Calibri" w:cs="Calibri"/>
          <w:spacing w:val="1"/>
        </w:rPr>
        <w:t>t</w:t>
      </w:r>
      <w:r>
        <w:rPr>
          <w:rFonts w:ascii="Calibri" w:eastAsia="Calibri" w:hAnsi="Calibri" w:cs="Calibri"/>
          <w:spacing w:val="3"/>
        </w:rPr>
        <w:t>un</w:t>
      </w:r>
      <w:r>
        <w:rPr>
          <w:rFonts w:ascii="Calibri" w:eastAsia="Calibri" w:hAnsi="Calibri" w:cs="Calibri"/>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23"/>
        </w:rPr>
        <w:t xml:space="preserve"> </w:t>
      </w:r>
      <w:r>
        <w:rPr>
          <w:rFonts w:ascii="Calibri" w:eastAsia="Calibri" w:hAnsi="Calibri" w:cs="Calibri"/>
          <w:spacing w:val="2"/>
        </w:rPr>
        <w:t>em</w:t>
      </w:r>
      <w:r>
        <w:rPr>
          <w:rFonts w:ascii="Calibri" w:eastAsia="Calibri" w:hAnsi="Calibri" w:cs="Calibri"/>
          <w:spacing w:val="3"/>
        </w:rPr>
        <w:t>p</w:t>
      </w:r>
      <w:r>
        <w:rPr>
          <w:rFonts w:ascii="Calibri" w:eastAsia="Calibri" w:hAnsi="Calibri" w:cs="Calibri"/>
          <w:spacing w:val="2"/>
        </w:rPr>
        <w:t>l</w:t>
      </w:r>
      <w:r>
        <w:rPr>
          <w:rFonts w:ascii="Calibri" w:eastAsia="Calibri" w:hAnsi="Calibri" w:cs="Calibri"/>
          <w:spacing w:val="3"/>
        </w:rPr>
        <w:t>oy</w:t>
      </w:r>
      <w:r>
        <w:rPr>
          <w:rFonts w:ascii="Calibri" w:eastAsia="Calibri" w:hAnsi="Calibri" w:cs="Calibri"/>
        </w:rPr>
        <w:t>er</w:t>
      </w:r>
      <w:r>
        <w:rPr>
          <w:rFonts w:ascii="Calibri" w:eastAsia="Calibri" w:hAnsi="Calibri" w:cs="Calibri"/>
          <w:spacing w:val="19"/>
        </w:rPr>
        <w:t xml:space="preserve"> </w:t>
      </w:r>
      <w:r>
        <w:rPr>
          <w:rFonts w:ascii="Calibri" w:eastAsia="Calibri" w:hAnsi="Calibri" w:cs="Calibri"/>
          <w:spacing w:val="1"/>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spacing w:val="3"/>
        </w:rPr>
        <w:t>do</w:t>
      </w:r>
      <w:r>
        <w:rPr>
          <w:rFonts w:ascii="Calibri" w:eastAsia="Calibri" w:hAnsi="Calibri" w:cs="Calibri"/>
          <w:spacing w:val="-1"/>
        </w:rPr>
        <w:t>e</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spacing w:val="3"/>
        </w:rPr>
        <w:t>no</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spacing w:val="3"/>
        </w:rPr>
        <w:t>un</w:t>
      </w:r>
      <w:r>
        <w:rPr>
          <w:rFonts w:ascii="Calibri" w:eastAsia="Calibri" w:hAnsi="Calibri" w:cs="Calibri"/>
        </w:rPr>
        <w:t>l</w:t>
      </w:r>
      <w:r>
        <w:rPr>
          <w:rFonts w:ascii="Calibri" w:eastAsia="Calibri" w:hAnsi="Calibri" w:cs="Calibri"/>
          <w:spacing w:val="1"/>
        </w:rPr>
        <w:t>a</w:t>
      </w:r>
      <w:r>
        <w:rPr>
          <w:rFonts w:ascii="Calibri" w:eastAsia="Calibri" w:hAnsi="Calibri" w:cs="Calibri"/>
          <w:spacing w:val="2"/>
        </w:rPr>
        <w:t>w</w:t>
      </w:r>
      <w:r>
        <w:rPr>
          <w:rFonts w:ascii="Calibri" w:eastAsia="Calibri" w:hAnsi="Calibri" w:cs="Calibri"/>
          <w:spacing w:val="-1"/>
        </w:rPr>
        <w:t>f</w:t>
      </w:r>
      <w:r>
        <w:rPr>
          <w:rFonts w:ascii="Calibri" w:eastAsia="Calibri" w:hAnsi="Calibri" w:cs="Calibri"/>
          <w:spacing w:val="3"/>
        </w:rPr>
        <w:t>u</w:t>
      </w:r>
      <w:r>
        <w:rPr>
          <w:rFonts w:ascii="Calibri" w:eastAsia="Calibri" w:hAnsi="Calibri" w:cs="Calibri"/>
          <w:spacing w:val="2"/>
        </w:rPr>
        <w:t>l</w:t>
      </w:r>
      <w:r>
        <w:rPr>
          <w:rFonts w:ascii="Calibri" w:eastAsia="Calibri" w:hAnsi="Calibri" w:cs="Calibri"/>
        </w:rPr>
        <w:t>ly</w:t>
      </w:r>
      <w:r>
        <w:rPr>
          <w:rFonts w:ascii="Calibri" w:eastAsia="Calibri" w:hAnsi="Calibri" w:cs="Calibri"/>
          <w:spacing w:val="22"/>
        </w:rPr>
        <w:t xml:space="preserve"> </w:t>
      </w:r>
      <w:r>
        <w:rPr>
          <w:rFonts w:ascii="Calibri" w:eastAsia="Calibri" w:hAnsi="Calibri" w:cs="Calibri"/>
          <w:spacing w:val="4"/>
        </w:rPr>
        <w:t>d</w:t>
      </w:r>
      <w:r>
        <w:rPr>
          <w:rFonts w:ascii="Calibri" w:eastAsia="Calibri" w:hAnsi="Calibri" w:cs="Calibri"/>
        </w:rPr>
        <w:t>i</w:t>
      </w:r>
      <w:r>
        <w:rPr>
          <w:rFonts w:ascii="Calibri" w:eastAsia="Calibri" w:hAnsi="Calibri" w:cs="Calibri"/>
          <w:spacing w:val="1"/>
        </w:rPr>
        <w:t>s</w:t>
      </w:r>
      <w:r>
        <w:rPr>
          <w:rFonts w:ascii="Calibri" w:eastAsia="Calibri" w:hAnsi="Calibri" w:cs="Calibri"/>
        </w:rPr>
        <w:t>c</w:t>
      </w:r>
      <w:r>
        <w:rPr>
          <w:rFonts w:ascii="Calibri" w:eastAsia="Calibri" w:hAnsi="Calibri" w:cs="Calibri"/>
          <w:spacing w:val="2"/>
        </w:rPr>
        <w:t>r</w:t>
      </w:r>
      <w:r>
        <w:rPr>
          <w:rFonts w:ascii="Calibri" w:eastAsia="Calibri" w:hAnsi="Calibri" w:cs="Calibri"/>
          <w:spacing w:val="3"/>
        </w:rPr>
        <w:t>i</w:t>
      </w:r>
      <w:r>
        <w:rPr>
          <w:rFonts w:ascii="Calibri" w:eastAsia="Calibri" w:hAnsi="Calibri" w:cs="Calibri"/>
          <w:spacing w:val="2"/>
        </w:rPr>
        <w:t>m</w:t>
      </w:r>
      <w:r>
        <w:rPr>
          <w:rFonts w:ascii="Calibri" w:eastAsia="Calibri" w:hAnsi="Calibri" w:cs="Calibri"/>
        </w:rPr>
        <w:t>i</w:t>
      </w:r>
      <w:r>
        <w:rPr>
          <w:rFonts w:ascii="Calibri" w:eastAsia="Calibri" w:hAnsi="Calibri" w:cs="Calibri"/>
          <w:spacing w:val="3"/>
        </w:rPr>
        <w:t>n</w:t>
      </w:r>
      <w:r>
        <w:rPr>
          <w:rFonts w:ascii="Calibri" w:eastAsia="Calibri" w:hAnsi="Calibri" w:cs="Calibri"/>
          <w:spacing w:val="1"/>
        </w:rPr>
        <w:t>a</w:t>
      </w:r>
      <w:r>
        <w:rPr>
          <w:rFonts w:ascii="Calibri" w:eastAsia="Calibri" w:hAnsi="Calibri" w:cs="Calibri"/>
          <w:spacing w:val="3"/>
        </w:rPr>
        <w:t>t</w:t>
      </w:r>
      <w:r>
        <w:rPr>
          <w:rFonts w:ascii="Calibri" w:eastAsia="Calibri" w:hAnsi="Calibri" w:cs="Calibri"/>
        </w:rPr>
        <w:t>e</w:t>
      </w:r>
      <w:r>
        <w:rPr>
          <w:rFonts w:ascii="Calibri" w:eastAsia="Calibri" w:hAnsi="Calibri" w:cs="Calibri"/>
          <w:spacing w:val="21"/>
        </w:rPr>
        <w:t xml:space="preserve"> </w:t>
      </w:r>
      <w:r>
        <w:rPr>
          <w:rFonts w:ascii="Calibri" w:eastAsia="Calibri" w:hAnsi="Calibri" w:cs="Calibri"/>
          <w:spacing w:val="3"/>
        </w:rPr>
        <w:t>o</w:t>
      </w:r>
      <w:r>
        <w:rPr>
          <w:rFonts w:ascii="Calibri" w:eastAsia="Calibri" w:hAnsi="Calibri" w:cs="Calibri"/>
        </w:rPr>
        <w:t>n</w:t>
      </w:r>
      <w:r>
        <w:rPr>
          <w:rFonts w:ascii="Calibri" w:eastAsia="Calibri" w:hAnsi="Calibri" w:cs="Calibri"/>
          <w:spacing w:val="9"/>
        </w:rPr>
        <w:t xml:space="preserve"> </w:t>
      </w:r>
      <w:r>
        <w:rPr>
          <w:rFonts w:ascii="Calibri" w:eastAsia="Calibri" w:hAnsi="Calibri" w:cs="Calibri"/>
          <w:spacing w:val="3"/>
        </w:rPr>
        <w:t>ba</w:t>
      </w:r>
      <w:r>
        <w:rPr>
          <w:rFonts w:ascii="Calibri" w:eastAsia="Calibri" w:hAnsi="Calibri" w:cs="Calibri"/>
          <w:spacing w:val="-1"/>
        </w:rPr>
        <w:t>s</w:t>
      </w:r>
      <w:r>
        <w:rPr>
          <w:rFonts w:ascii="Calibri" w:eastAsia="Calibri" w:hAnsi="Calibri" w:cs="Calibri"/>
          <w:spacing w:val="2"/>
        </w:rPr>
        <w:t>i</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spacing w:val="3"/>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rPr>
        <w:t>r</w:t>
      </w:r>
      <w:r>
        <w:rPr>
          <w:rFonts w:ascii="Calibri" w:eastAsia="Calibri" w:hAnsi="Calibri" w:cs="Calibri"/>
          <w:spacing w:val="3"/>
        </w:rPr>
        <w:t>a</w:t>
      </w:r>
      <w:r>
        <w:rPr>
          <w:rFonts w:ascii="Calibri" w:eastAsia="Calibri" w:hAnsi="Calibri" w:cs="Calibri"/>
          <w:spacing w:val="2"/>
        </w:rPr>
        <w:t>c</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spacing w:val="3"/>
        </w:rPr>
        <w:t>x</w:t>
      </w:r>
      <w:r>
        <w:rPr>
          <w:rFonts w:ascii="Calibri" w:eastAsia="Calibri" w:hAnsi="Calibri" w:cs="Calibri"/>
        </w:rPr>
        <w:t>,</w:t>
      </w:r>
      <w:r>
        <w:rPr>
          <w:rFonts w:ascii="Calibri" w:eastAsia="Calibri" w:hAnsi="Calibri" w:cs="Calibri"/>
          <w:spacing w:val="12"/>
        </w:rPr>
        <w:t xml:space="preserve"> </w:t>
      </w:r>
      <w:r>
        <w:rPr>
          <w:rFonts w:ascii="Calibri" w:eastAsia="Calibri" w:hAnsi="Calibri" w:cs="Calibri"/>
          <w:spacing w:val="1"/>
          <w:w w:val="101"/>
        </w:rPr>
        <w:t>a</w:t>
      </w:r>
      <w:r>
        <w:rPr>
          <w:rFonts w:ascii="Calibri" w:eastAsia="Calibri" w:hAnsi="Calibri" w:cs="Calibri"/>
          <w:spacing w:val="5"/>
          <w:w w:val="102"/>
        </w:rPr>
        <w:t>g</w:t>
      </w:r>
      <w:r>
        <w:rPr>
          <w:rFonts w:ascii="Calibri" w:eastAsia="Calibri" w:hAnsi="Calibri" w:cs="Calibri"/>
          <w:spacing w:val="-1"/>
          <w:w w:val="102"/>
        </w:rPr>
        <w:t>e</w:t>
      </w:r>
      <w:r>
        <w:rPr>
          <w:rFonts w:ascii="Calibri" w:eastAsia="Calibri" w:hAnsi="Calibri" w:cs="Calibri"/>
          <w:w w:val="102"/>
        </w:rPr>
        <w:t xml:space="preserve">, </w:t>
      </w:r>
      <w:r>
        <w:rPr>
          <w:rFonts w:ascii="Calibri" w:eastAsia="Calibri" w:hAnsi="Calibri" w:cs="Calibri"/>
        </w:rPr>
        <w:t>c</w:t>
      </w:r>
      <w:r>
        <w:rPr>
          <w:rFonts w:ascii="Calibri" w:eastAsia="Calibri" w:hAnsi="Calibri" w:cs="Calibri"/>
          <w:spacing w:val="3"/>
        </w:rPr>
        <w:t>o</w:t>
      </w:r>
      <w:r>
        <w:rPr>
          <w:rFonts w:ascii="Calibri" w:eastAsia="Calibri" w:hAnsi="Calibri" w:cs="Calibri"/>
        </w:rPr>
        <w:t>l</w:t>
      </w:r>
      <w:r>
        <w:rPr>
          <w:rFonts w:ascii="Calibri" w:eastAsia="Calibri" w:hAnsi="Calibri" w:cs="Calibri"/>
          <w:spacing w:val="3"/>
        </w:rPr>
        <w:t>o</w:t>
      </w:r>
      <w:r>
        <w:rPr>
          <w:rFonts w:ascii="Calibri" w:eastAsia="Calibri" w:hAnsi="Calibri" w:cs="Calibri"/>
        </w:rPr>
        <w:t>r,</w:t>
      </w:r>
      <w:r>
        <w:rPr>
          <w:rFonts w:ascii="Calibri" w:eastAsia="Calibri" w:hAnsi="Calibri" w:cs="Calibri"/>
          <w:spacing w:val="13"/>
        </w:rPr>
        <w:t xml:space="preserve"> </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spacing w:val="2"/>
        </w:rPr>
        <w:t>l</w:t>
      </w:r>
      <w:r>
        <w:rPr>
          <w:rFonts w:ascii="Calibri" w:eastAsia="Calibri" w:hAnsi="Calibri" w:cs="Calibri"/>
        </w:rPr>
        <w:t>i</w:t>
      </w:r>
      <w:r>
        <w:rPr>
          <w:rFonts w:ascii="Calibri" w:eastAsia="Calibri" w:hAnsi="Calibri" w:cs="Calibri"/>
          <w:spacing w:val="5"/>
        </w:rPr>
        <w:t>g</w:t>
      </w:r>
      <w:r>
        <w:rPr>
          <w:rFonts w:ascii="Calibri" w:eastAsia="Calibri" w:hAnsi="Calibri" w:cs="Calibri"/>
        </w:rPr>
        <w:t>i</w:t>
      </w:r>
      <w:r>
        <w:rPr>
          <w:rFonts w:ascii="Calibri" w:eastAsia="Calibri" w:hAnsi="Calibri" w:cs="Calibri"/>
          <w:spacing w:val="3"/>
        </w:rPr>
        <w:t>on</w:t>
      </w:r>
      <w:r>
        <w:rPr>
          <w:rFonts w:ascii="Calibri" w:eastAsia="Calibri" w:hAnsi="Calibri" w:cs="Calibri"/>
        </w:rPr>
        <w:t>,</w:t>
      </w:r>
      <w:r>
        <w:rPr>
          <w:rFonts w:ascii="Calibri" w:eastAsia="Calibri" w:hAnsi="Calibri" w:cs="Calibri"/>
          <w:spacing w:val="16"/>
        </w:rPr>
        <w:t xml:space="preserve"> </w:t>
      </w:r>
      <w:r>
        <w:rPr>
          <w:rFonts w:ascii="Calibri" w:eastAsia="Calibri" w:hAnsi="Calibri" w:cs="Calibri"/>
          <w:spacing w:val="3"/>
        </w:rPr>
        <w:t>n</w:t>
      </w:r>
      <w:r>
        <w:rPr>
          <w:rFonts w:ascii="Calibri" w:eastAsia="Calibri" w:hAnsi="Calibri" w:cs="Calibri"/>
          <w:spacing w:val="1"/>
        </w:rPr>
        <w:t>at</w:t>
      </w:r>
      <w:r>
        <w:rPr>
          <w:rFonts w:ascii="Calibri" w:eastAsia="Calibri" w:hAnsi="Calibri" w:cs="Calibri"/>
        </w:rPr>
        <w:t>i</w:t>
      </w:r>
      <w:r>
        <w:rPr>
          <w:rFonts w:ascii="Calibri" w:eastAsia="Calibri" w:hAnsi="Calibri" w:cs="Calibri"/>
          <w:spacing w:val="3"/>
        </w:rPr>
        <w:t>on</w:t>
      </w:r>
      <w:r>
        <w:rPr>
          <w:rFonts w:ascii="Calibri" w:eastAsia="Calibri" w:hAnsi="Calibri" w:cs="Calibri"/>
          <w:spacing w:val="1"/>
        </w:rPr>
        <w:t>a</w:t>
      </w:r>
      <w:r>
        <w:rPr>
          <w:rFonts w:ascii="Calibri" w:eastAsia="Calibri" w:hAnsi="Calibri" w:cs="Calibri"/>
        </w:rPr>
        <w:t>l</w:t>
      </w:r>
      <w:r>
        <w:rPr>
          <w:rFonts w:ascii="Calibri" w:eastAsia="Calibri" w:hAnsi="Calibri" w:cs="Calibri"/>
          <w:spacing w:val="15"/>
        </w:rPr>
        <w:t xml:space="preserve"> </w:t>
      </w:r>
      <w:r>
        <w:rPr>
          <w:rFonts w:ascii="Calibri" w:eastAsia="Calibri" w:hAnsi="Calibri" w:cs="Calibri"/>
          <w:spacing w:val="3"/>
        </w:rPr>
        <w:t>o</w:t>
      </w:r>
      <w:r>
        <w:rPr>
          <w:rFonts w:ascii="Calibri" w:eastAsia="Calibri" w:hAnsi="Calibri" w:cs="Calibri"/>
        </w:rPr>
        <w:t>ri</w:t>
      </w:r>
      <w:r>
        <w:rPr>
          <w:rFonts w:ascii="Calibri" w:eastAsia="Calibri" w:hAnsi="Calibri" w:cs="Calibri"/>
          <w:spacing w:val="2"/>
        </w:rPr>
        <w:t>gi</w:t>
      </w:r>
      <w:r>
        <w:rPr>
          <w:rFonts w:ascii="Calibri" w:eastAsia="Calibri" w:hAnsi="Calibri" w:cs="Calibri"/>
          <w:spacing w:val="3"/>
        </w:rPr>
        <w:t>n</w:t>
      </w:r>
      <w:r>
        <w:rPr>
          <w:rFonts w:ascii="Calibri" w:eastAsia="Calibri" w:hAnsi="Calibri" w:cs="Calibri"/>
        </w:rPr>
        <w:t>,</w:t>
      </w:r>
      <w:r>
        <w:rPr>
          <w:rFonts w:ascii="Calibri" w:eastAsia="Calibri" w:hAnsi="Calibri" w:cs="Calibri"/>
          <w:spacing w:val="15"/>
        </w:rPr>
        <w:t xml:space="preserve"> </w:t>
      </w:r>
      <w:r>
        <w:rPr>
          <w:rFonts w:ascii="Calibri" w:eastAsia="Calibri" w:hAnsi="Calibri" w:cs="Calibri"/>
          <w:spacing w:val="2"/>
        </w:rPr>
        <w:t>m</w:t>
      </w:r>
      <w:r>
        <w:rPr>
          <w:rFonts w:ascii="Calibri" w:eastAsia="Calibri" w:hAnsi="Calibri" w:cs="Calibri"/>
        </w:rPr>
        <w:t>arit</w:t>
      </w:r>
      <w:r>
        <w:rPr>
          <w:rFonts w:ascii="Calibri" w:eastAsia="Calibri" w:hAnsi="Calibri" w:cs="Calibri"/>
          <w:spacing w:val="1"/>
        </w:rPr>
        <w:t>a</w:t>
      </w:r>
      <w:r>
        <w:rPr>
          <w:rFonts w:ascii="Calibri" w:eastAsia="Calibri" w:hAnsi="Calibri" w:cs="Calibri"/>
        </w:rPr>
        <w:t>l</w:t>
      </w:r>
      <w:r>
        <w:rPr>
          <w:rFonts w:ascii="Calibri" w:eastAsia="Calibri" w:hAnsi="Calibri" w:cs="Calibri"/>
          <w:spacing w:val="16"/>
        </w:rPr>
        <w:t xml:space="preserve"> </w:t>
      </w:r>
      <w:r>
        <w:rPr>
          <w:rFonts w:ascii="Calibri" w:eastAsia="Calibri" w:hAnsi="Calibri" w:cs="Calibri"/>
          <w:spacing w:val="-1"/>
        </w:rPr>
        <w:t>s</w:t>
      </w:r>
      <w:r>
        <w:rPr>
          <w:rFonts w:ascii="Calibri" w:eastAsia="Calibri" w:hAnsi="Calibri" w:cs="Calibri"/>
          <w:spacing w:val="3"/>
        </w:rPr>
        <w:t>t</w:t>
      </w:r>
      <w:r>
        <w:rPr>
          <w:rFonts w:ascii="Calibri" w:eastAsia="Calibri" w:hAnsi="Calibri" w:cs="Calibri"/>
        </w:rPr>
        <w:t>a</w:t>
      </w:r>
      <w:r>
        <w:rPr>
          <w:rFonts w:ascii="Calibri" w:eastAsia="Calibri" w:hAnsi="Calibri" w:cs="Calibri"/>
          <w:spacing w:val="1"/>
        </w:rPr>
        <w:t>t</w:t>
      </w:r>
      <w:r>
        <w:rPr>
          <w:rFonts w:ascii="Calibri" w:eastAsia="Calibri" w:hAnsi="Calibri" w:cs="Calibri"/>
          <w:spacing w:val="6"/>
        </w:rPr>
        <w:t>u</w:t>
      </w:r>
      <w:r>
        <w:rPr>
          <w:rFonts w:ascii="Calibri" w:eastAsia="Calibri" w:hAnsi="Calibri" w:cs="Calibri"/>
          <w:spacing w:val="-1"/>
        </w:rPr>
        <w:t>s</w:t>
      </w:r>
      <w:r>
        <w:rPr>
          <w:rFonts w:ascii="Calibri" w:eastAsia="Calibri" w:hAnsi="Calibri" w:cs="Calibri"/>
        </w:rPr>
        <w:t>,</w:t>
      </w:r>
      <w:r>
        <w:rPr>
          <w:rFonts w:ascii="Calibri" w:eastAsia="Calibri" w:hAnsi="Calibri" w:cs="Calibri"/>
          <w:spacing w:val="13"/>
        </w:rPr>
        <w:t xml:space="preserve"> </w:t>
      </w:r>
      <w:r>
        <w:rPr>
          <w:rFonts w:ascii="Calibri" w:eastAsia="Calibri" w:hAnsi="Calibri" w:cs="Calibri"/>
          <w:spacing w:val="4"/>
        </w:rPr>
        <w:t>v</w:t>
      </w:r>
      <w:r>
        <w:rPr>
          <w:rFonts w:ascii="Calibri" w:eastAsia="Calibri" w:hAnsi="Calibri" w:cs="Calibri"/>
          <w:spacing w:val="-1"/>
        </w:rPr>
        <w:t>e</w:t>
      </w:r>
      <w:r>
        <w:rPr>
          <w:rFonts w:ascii="Calibri" w:eastAsia="Calibri" w:hAnsi="Calibri" w:cs="Calibri"/>
          <w:spacing w:val="3"/>
        </w:rPr>
        <w:t>t</w:t>
      </w:r>
      <w:r>
        <w:rPr>
          <w:rFonts w:ascii="Calibri" w:eastAsia="Calibri" w:hAnsi="Calibri" w:cs="Calibri"/>
          <w:spacing w:val="-1"/>
        </w:rPr>
        <w:t>e</w:t>
      </w:r>
      <w:r>
        <w:rPr>
          <w:rFonts w:ascii="Calibri" w:eastAsia="Calibri" w:hAnsi="Calibri" w:cs="Calibri"/>
          <w:spacing w:val="2"/>
        </w:rPr>
        <w:t>r</w:t>
      </w:r>
      <w:r>
        <w:rPr>
          <w:rFonts w:ascii="Calibri" w:eastAsia="Calibri" w:hAnsi="Calibri" w:cs="Calibri"/>
          <w:spacing w:val="1"/>
        </w:rPr>
        <w:t>a</w:t>
      </w:r>
      <w:r>
        <w:rPr>
          <w:rFonts w:ascii="Calibri" w:eastAsia="Calibri" w:hAnsi="Calibri" w:cs="Calibri"/>
        </w:rPr>
        <w:t>n</w:t>
      </w:r>
      <w:r>
        <w:rPr>
          <w:rFonts w:ascii="Calibri" w:eastAsia="Calibri" w:hAnsi="Calibri" w:cs="Calibri"/>
          <w:spacing w:val="17"/>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a</w:t>
      </w:r>
      <w:r>
        <w:rPr>
          <w:rFonts w:ascii="Calibri" w:eastAsia="Calibri" w:hAnsi="Calibri" w:cs="Calibri"/>
          <w:spacing w:val="1"/>
        </w:rPr>
        <w:t>t</w:t>
      </w:r>
      <w:r>
        <w:rPr>
          <w:rFonts w:ascii="Calibri" w:eastAsia="Calibri" w:hAnsi="Calibri" w:cs="Calibri"/>
          <w:spacing w:val="3"/>
        </w:rPr>
        <w:t>u</w:t>
      </w:r>
      <w:r>
        <w:rPr>
          <w:rFonts w:ascii="Calibri" w:eastAsia="Calibri" w:hAnsi="Calibri" w:cs="Calibri"/>
          <w:spacing w:val="-1"/>
        </w:rPr>
        <w:t>s</w:t>
      </w:r>
      <w:r>
        <w:rPr>
          <w:rFonts w:ascii="Calibri" w:eastAsia="Calibri" w:hAnsi="Calibri" w:cs="Calibri"/>
        </w:rPr>
        <w:t>,</w:t>
      </w:r>
      <w:r>
        <w:rPr>
          <w:rFonts w:ascii="Calibri" w:eastAsia="Calibri" w:hAnsi="Calibri" w:cs="Calibri"/>
          <w:spacing w:val="13"/>
        </w:rPr>
        <w:t xml:space="preserve"> </w:t>
      </w:r>
      <w:r>
        <w:rPr>
          <w:rFonts w:ascii="Calibri" w:eastAsia="Calibri" w:hAnsi="Calibri" w:cs="Calibri"/>
          <w:spacing w:val="3"/>
        </w:rPr>
        <w:t>d</w:t>
      </w:r>
      <w:r>
        <w:rPr>
          <w:rFonts w:ascii="Calibri" w:eastAsia="Calibri" w:hAnsi="Calibri" w:cs="Calibri"/>
          <w:spacing w:val="2"/>
        </w:rPr>
        <w:t>i</w:t>
      </w:r>
      <w:r>
        <w:rPr>
          <w:rFonts w:ascii="Calibri" w:eastAsia="Calibri" w:hAnsi="Calibri" w:cs="Calibri"/>
          <w:spacing w:val="-1"/>
        </w:rPr>
        <w:t>s</w:t>
      </w:r>
      <w:r>
        <w:rPr>
          <w:rFonts w:ascii="Calibri" w:eastAsia="Calibri" w:hAnsi="Calibri" w:cs="Calibri"/>
          <w:spacing w:val="1"/>
        </w:rPr>
        <w:t>a</w:t>
      </w:r>
      <w:r>
        <w:rPr>
          <w:rFonts w:ascii="Calibri" w:eastAsia="Calibri" w:hAnsi="Calibri" w:cs="Calibri"/>
          <w:spacing w:val="3"/>
        </w:rPr>
        <w:t>b</w:t>
      </w:r>
      <w:r>
        <w:rPr>
          <w:rFonts w:ascii="Calibri" w:eastAsia="Calibri" w:hAnsi="Calibri" w:cs="Calibri"/>
          <w:spacing w:val="2"/>
        </w:rPr>
        <w:t>i</w:t>
      </w:r>
      <w:r>
        <w:rPr>
          <w:rFonts w:ascii="Calibri" w:eastAsia="Calibri" w:hAnsi="Calibri" w:cs="Calibri"/>
        </w:rPr>
        <w:t>l</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21"/>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a</w:t>
      </w:r>
      <w:r>
        <w:rPr>
          <w:rFonts w:ascii="Calibri" w:eastAsia="Calibri" w:hAnsi="Calibri" w:cs="Calibri"/>
          <w:spacing w:val="1"/>
        </w:rPr>
        <w:t>t</w:t>
      </w:r>
      <w:r>
        <w:rPr>
          <w:rFonts w:ascii="Calibri" w:eastAsia="Calibri" w:hAnsi="Calibri" w:cs="Calibri"/>
          <w:spacing w:val="3"/>
        </w:rPr>
        <w:t>u</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spacing w:val="3"/>
        </w:rPr>
        <w:t>o</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spacing w:val="1"/>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0"/>
        </w:rPr>
        <w:t xml:space="preserve"> </w:t>
      </w:r>
      <w:r>
        <w:rPr>
          <w:rFonts w:ascii="Calibri" w:eastAsia="Calibri" w:hAnsi="Calibri" w:cs="Calibri"/>
          <w:spacing w:val="3"/>
        </w:rPr>
        <w:t>o</w:t>
      </w:r>
      <w:r>
        <w:rPr>
          <w:rFonts w:ascii="Calibri" w:eastAsia="Calibri" w:hAnsi="Calibri" w:cs="Calibri"/>
        </w:rPr>
        <w:t>t</w:t>
      </w:r>
      <w:r>
        <w:rPr>
          <w:rFonts w:ascii="Calibri" w:eastAsia="Calibri" w:hAnsi="Calibri" w:cs="Calibri"/>
          <w:spacing w:val="4"/>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13"/>
        </w:rPr>
        <w:t xml:space="preserve"> </w:t>
      </w:r>
      <w:r>
        <w:rPr>
          <w:rFonts w:ascii="Calibri" w:eastAsia="Calibri" w:hAnsi="Calibri" w:cs="Calibri"/>
          <w:spacing w:val="3"/>
        </w:rPr>
        <w:t>b</w:t>
      </w:r>
      <w:r>
        <w:rPr>
          <w:rFonts w:ascii="Calibri" w:eastAsia="Calibri" w:hAnsi="Calibri" w:cs="Calibri"/>
        </w:rPr>
        <w:t>a</w:t>
      </w:r>
      <w:r>
        <w:rPr>
          <w:rFonts w:ascii="Calibri" w:eastAsia="Calibri" w:hAnsi="Calibri" w:cs="Calibri"/>
          <w:spacing w:val="2"/>
        </w:rPr>
        <w:t>si</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spacing w:val="3"/>
        </w:rPr>
        <w:t>p</w:t>
      </w:r>
      <w:r>
        <w:rPr>
          <w:rFonts w:ascii="Calibri" w:eastAsia="Calibri" w:hAnsi="Calibri" w:cs="Calibri"/>
        </w:rPr>
        <w:t>r</w:t>
      </w:r>
      <w:r>
        <w:rPr>
          <w:rFonts w:ascii="Calibri" w:eastAsia="Calibri" w:hAnsi="Calibri" w:cs="Calibri"/>
          <w:spacing w:val="3"/>
        </w:rPr>
        <w:t>oh</w:t>
      </w:r>
      <w:r>
        <w:rPr>
          <w:rFonts w:ascii="Calibri" w:eastAsia="Calibri" w:hAnsi="Calibri" w:cs="Calibri"/>
        </w:rPr>
        <w:t>i</w:t>
      </w:r>
      <w:r>
        <w:rPr>
          <w:rFonts w:ascii="Calibri" w:eastAsia="Calibri" w:hAnsi="Calibri" w:cs="Calibri"/>
          <w:spacing w:val="3"/>
        </w:rPr>
        <w:t>b</w:t>
      </w:r>
      <w:r>
        <w:rPr>
          <w:rFonts w:ascii="Calibri" w:eastAsia="Calibri" w:hAnsi="Calibri" w:cs="Calibri"/>
        </w:rPr>
        <w:t>i</w:t>
      </w:r>
      <w:r>
        <w:rPr>
          <w:rFonts w:ascii="Calibri" w:eastAsia="Calibri" w:hAnsi="Calibri" w:cs="Calibri"/>
          <w:spacing w:val="2"/>
        </w:rPr>
        <w:t>t</w:t>
      </w:r>
      <w:r>
        <w:rPr>
          <w:rFonts w:ascii="Calibri" w:eastAsia="Calibri" w:hAnsi="Calibri" w:cs="Calibri"/>
        </w:rPr>
        <w:t>ed</w:t>
      </w:r>
      <w:r>
        <w:rPr>
          <w:rFonts w:ascii="Calibri" w:eastAsia="Calibri" w:hAnsi="Calibri" w:cs="Calibri"/>
          <w:spacing w:val="20"/>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9"/>
        </w:rPr>
        <w:t xml:space="preserve"> </w:t>
      </w:r>
      <w:r>
        <w:rPr>
          <w:rFonts w:ascii="Calibri" w:eastAsia="Calibri" w:hAnsi="Calibri" w:cs="Calibri"/>
          <w:spacing w:val="2"/>
        </w:rPr>
        <w:t>f</w:t>
      </w:r>
      <w:r>
        <w:rPr>
          <w:rFonts w:ascii="Calibri" w:eastAsia="Calibri" w:hAnsi="Calibri" w:cs="Calibri"/>
          <w:spacing w:val="-1"/>
        </w:rPr>
        <w:t>e</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ra</w:t>
      </w:r>
      <w:r>
        <w:rPr>
          <w:rFonts w:ascii="Calibri" w:eastAsia="Calibri" w:hAnsi="Calibri" w:cs="Calibri"/>
          <w:spacing w:val="1"/>
        </w:rPr>
        <w:t>l</w:t>
      </w:r>
      <w:r>
        <w:rPr>
          <w:rFonts w:ascii="Calibri" w:eastAsia="Calibri" w:hAnsi="Calibri" w:cs="Calibri"/>
        </w:rPr>
        <w:t>,</w:t>
      </w:r>
      <w:r>
        <w:rPr>
          <w:rFonts w:ascii="Calibri" w:eastAsia="Calibri" w:hAnsi="Calibri" w:cs="Calibri"/>
          <w:spacing w:val="16"/>
        </w:rPr>
        <w:t xml:space="preserve"> </w:t>
      </w:r>
      <w:r w:rsidR="008D6B9C">
        <w:rPr>
          <w:rFonts w:ascii="Calibri" w:eastAsia="Calibri" w:hAnsi="Calibri" w:cs="Calibri"/>
          <w:spacing w:val="1"/>
        </w:rPr>
        <w:t>s</w:t>
      </w:r>
      <w:r w:rsidR="008D6B9C">
        <w:rPr>
          <w:rFonts w:ascii="Calibri" w:eastAsia="Calibri" w:hAnsi="Calibri" w:cs="Calibri"/>
        </w:rPr>
        <w:t>t</w:t>
      </w:r>
      <w:r w:rsidR="008D6B9C">
        <w:rPr>
          <w:rFonts w:ascii="Calibri" w:eastAsia="Calibri" w:hAnsi="Calibri" w:cs="Calibri"/>
          <w:spacing w:val="-2"/>
        </w:rPr>
        <w:t>a</w:t>
      </w:r>
      <w:r w:rsidR="008D6B9C">
        <w:rPr>
          <w:rFonts w:ascii="Calibri" w:eastAsia="Calibri" w:hAnsi="Calibri" w:cs="Calibri"/>
        </w:rPr>
        <w:t>te,</w:t>
      </w:r>
      <w:r>
        <w:rPr>
          <w:rFonts w:ascii="Calibri" w:eastAsia="Calibri" w:hAnsi="Calibri" w:cs="Calibri"/>
          <w:spacing w:val="10"/>
        </w:rPr>
        <w:t xml:space="preserve"> </w:t>
      </w:r>
      <w:r>
        <w:rPr>
          <w:rFonts w:ascii="Calibri" w:eastAsia="Calibri" w:hAnsi="Calibri" w:cs="Calibri"/>
          <w:spacing w:val="5"/>
          <w:w w:val="101"/>
        </w:rPr>
        <w:t>o</w:t>
      </w:r>
      <w:r>
        <w:rPr>
          <w:rFonts w:ascii="Calibri" w:eastAsia="Calibri" w:hAnsi="Calibri" w:cs="Calibri"/>
          <w:w w:val="102"/>
        </w:rPr>
        <w:t xml:space="preserve">r </w:t>
      </w:r>
      <w:r>
        <w:rPr>
          <w:rFonts w:ascii="Calibri" w:eastAsia="Calibri" w:hAnsi="Calibri" w:cs="Calibri"/>
        </w:rPr>
        <w:t>l</w:t>
      </w:r>
      <w:r>
        <w:rPr>
          <w:rFonts w:ascii="Calibri" w:eastAsia="Calibri" w:hAnsi="Calibri" w:cs="Calibri"/>
          <w:spacing w:val="3"/>
        </w:rPr>
        <w:t>o</w:t>
      </w:r>
      <w:r>
        <w:rPr>
          <w:rFonts w:ascii="Calibri" w:eastAsia="Calibri" w:hAnsi="Calibri" w:cs="Calibri"/>
        </w:rPr>
        <w:t>c</w:t>
      </w:r>
      <w:r>
        <w:rPr>
          <w:rFonts w:ascii="Calibri" w:eastAsia="Calibri" w:hAnsi="Calibri" w:cs="Calibri"/>
          <w:spacing w:val="1"/>
        </w:rPr>
        <w:t>a</w:t>
      </w:r>
      <w:r>
        <w:rPr>
          <w:rFonts w:ascii="Calibri" w:eastAsia="Calibri" w:hAnsi="Calibri" w:cs="Calibri"/>
        </w:rPr>
        <w:t>l</w:t>
      </w:r>
      <w:r>
        <w:rPr>
          <w:rFonts w:ascii="Calibri" w:eastAsia="Calibri" w:hAnsi="Calibri" w:cs="Calibri"/>
          <w:spacing w:val="14"/>
        </w:rPr>
        <w:t xml:space="preserve"> </w:t>
      </w:r>
      <w:r>
        <w:rPr>
          <w:rFonts w:ascii="Calibri" w:eastAsia="Calibri" w:hAnsi="Calibri" w:cs="Calibri"/>
          <w:spacing w:val="1"/>
          <w:w w:val="101"/>
        </w:rPr>
        <w:t>la</w:t>
      </w:r>
      <w:r>
        <w:rPr>
          <w:rFonts w:ascii="Calibri" w:eastAsia="Calibri" w:hAnsi="Calibri" w:cs="Calibri"/>
          <w:spacing w:val="3"/>
          <w:w w:val="102"/>
        </w:rPr>
        <w:t>w</w:t>
      </w:r>
      <w:r>
        <w:rPr>
          <w:rFonts w:ascii="Calibri" w:eastAsia="Calibri" w:hAnsi="Calibri" w:cs="Calibri"/>
          <w:w w:val="102"/>
        </w:rPr>
        <w:t>.</w:t>
      </w:r>
    </w:p>
    <w:p w14:paraId="056EC0E3" w14:textId="77777777" w:rsidR="00710E94" w:rsidRDefault="00710E94" w:rsidP="00793D90">
      <w:pPr>
        <w:spacing w:before="18"/>
        <w:rPr>
          <w:sz w:val="24"/>
          <w:szCs w:val="24"/>
        </w:rPr>
      </w:pPr>
    </w:p>
    <w:p w14:paraId="04EA7D57" w14:textId="6D8324E3" w:rsidR="00710E94" w:rsidRDefault="008B57AB" w:rsidP="00793D90">
      <w:pPr>
        <w:ind w:left="220" w:right="80"/>
        <w:rPr>
          <w:rFonts w:ascii="Calibri" w:eastAsia="Calibri" w:hAnsi="Calibri" w:cs="Calibri"/>
        </w:rPr>
      </w:pPr>
      <w:r>
        <w:rPr>
          <w:rFonts w:ascii="Calibri" w:eastAsia="Calibri" w:hAnsi="Calibri" w:cs="Calibri"/>
          <w:b/>
          <w:spacing w:val="1"/>
          <w:u w:val="single" w:color="000000"/>
        </w:rPr>
        <w:t>I</w:t>
      </w:r>
      <w:r>
        <w:rPr>
          <w:rFonts w:ascii="Calibri" w:eastAsia="Calibri" w:hAnsi="Calibri" w:cs="Calibri"/>
          <w:b/>
          <w:spacing w:val="2"/>
          <w:u w:val="single" w:color="000000"/>
        </w:rPr>
        <w:t>NS</w:t>
      </w:r>
      <w:r>
        <w:rPr>
          <w:rFonts w:ascii="Calibri" w:eastAsia="Calibri" w:hAnsi="Calibri" w:cs="Calibri"/>
          <w:b/>
          <w:spacing w:val="4"/>
          <w:u w:val="single" w:color="000000"/>
        </w:rPr>
        <w:t>T</w:t>
      </w:r>
      <w:r>
        <w:rPr>
          <w:rFonts w:ascii="Calibri" w:eastAsia="Calibri" w:hAnsi="Calibri" w:cs="Calibri"/>
          <w:b/>
          <w:spacing w:val="3"/>
          <w:u w:val="single" w:color="000000"/>
        </w:rPr>
        <w:t>RU</w:t>
      </w:r>
      <w:r>
        <w:rPr>
          <w:rFonts w:ascii="Calibri" w:eastAsia="Calibri" w:hAnsi="Calibri" w:cs="Calibri"/>
          <w:b/>
          <w:spacing w:val="2"/>
          <w:u w:val="single" w:color="000000"/>
        </w:rPr>
        <w:t>C</w:t>
      </w:r>
      <w:r>
        <w:rPr>
          <w:rFonts w:ascii="Calibri" w:eastAsia="Calibri" w:hAnsi="Calibri" w:cs="Calibri"/>
          <w:b/>
          <w:spacing w:val="7"/>
          <w:u w:val="single" w:color="000000"/>
        </w:rPr>
        <w:t>T</w:t>
      </w:r>
      <w:r>
        <w:rPr>
          <w:rFonts w:ascii="Calibri" w:eastAsia="Calibri" w:hAnsi="Calibri" w:cs="Calibri"/>
          <w:b/>
          <w:spacing w:val="1"/>
          <w:u w:val="single" w:color="000000"/>
        </w:rPr>
        <w:t>I</w:t>
      </w:r>
      <w:r>
        <w:rPr>
          <w:rFonts w:ascii="Calibri" w:eastAsia="Calibri" w:hAnsi="Calibri" w:cs="Calibri"/>
          <w:b/>
          <w:spacing w:val="4"/>
          <w:u w:val="single" w:color="000000"/>
        </w:rPr>
        <w:t>O</w:t>
      </w:r>
      <w:r>
        <w:rPr>
          <w:rFonts w:ascii="Calibri" w:eastAsia="Calibri" w:hAnsi="Calibri" w:cs="Calibri"/>
          <w:b/>
          <w:spacing w:val="3"/>
          <w:u w:val="single" w:color="000000"/>
        </w:rPr>
        <w:t>N</w:t>
      </w:r>
      <w:r>
        <w:rPr>
          <w:rFonts w:ascii="Calibri" w:eastAsia="Calibri" w:hAnsi="Calibri" w:cs="Calibri"/>
          <w:b/>
          <w:u w:val="single" w:color="000000"/>
        </w:rPr>
        <w:t>S:</w:t>
      </w:r>
      <w:r>
        <w:rPr>
          <w:rFonts w:ascii="Calibri" w:eastAsia="Calibri" w:hAnsi="Calibri" w:cs="Calibri"/>
          <w:b/>
          <w:spacing w:val="18"/>
          <w:u w:val="single" w:color="000000"/>
        </w:rPr>
        <w:t xml:space="preserve"> </w:t>
      </w:r>
      <w:r>
        <w:rPr>
          <w:rFonts w:ascii="Calibri" w:eastAsia="Calibri" w:hAnsi="Calibri" w:cs="Calibri"/>
          <w:b/>
          <w:spacing w:val="-44"/>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g</w:t>
      </w:r>
      <w:r>
        <w:rPr>
          <w:rFonts w:ascii="Calibri" w:eastAsia="Calibri" w:hAnsi="Calibri" w:cs="Calibri"/>
          <w:spacing w:val="-1"/>
        </w:rPr>
        <w:t>e</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3"/>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spacing w:val="1"/>
        </w:rPr>
        <w:t>app</w:t>
      </w:r>
      <w:r>
        <w:rPr>
          <w:rFonts w:ascii="Calibri" w:eastAsia="Calibri" w:hAnsi="Calibri" w:cs="Calibri"/>
        </w:rPr>
        <w:t>lica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8"/>
        </w:rPr>
        <w:t xml:space="preserve"> </w:t>
      </w:r>
      <w:r>
        <w:rPr>
          <w:rFonts w:ascii="Calibri" w:eastAsia="Calibri" w:hAnsi="Calibri" w:cs="Calibri"/>
        </w:rPr>
        <w:t>m</w:t>
      </w:r>
      <w:r>
        <w:rPr>
          <w:rFonts w:ascii="Calibri" w:eastAsia="Calibri" w:hAnsi="Calibri" w:cs="Calibri"/>
          <w:spacing w:val="1"/>
        </w:rPr>
        <w:t>u</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rPr>
        <w:t>ted.</w:t>
      </w:r>
      <w:r>
        <w:rPr>
          <w:rFonts w:ascii="Calibri" w:eastAsia="Calibri" w:hAnsi="Calibri" w:cs="Calibri"/>
          <w:spacing w:val="-4"/>
        </w:rPr>
        <w:t xml:space="preserve"> </w:t>
      </w:r>
      <w:r>
        <w:rPr>
          <w:rFonts w:ascii="Calibri" w:eastAsia="Calibri" w:hAnsi="Calibri" w:cs="Calibri"/>
          <w:spacing w:val="2"/>
        </w:rPr>
        <w:t>A</w:t>
      </w:r>
      <w:r>
        <w:rPr>
          <w:rFonts w:ascii="Calibri" w:eastAsia="Calibri" w:hAnsi="Calibri" w:cs="Calibri"/>
          <w:spacing w:val="3"/>
        </w:rPr>
        <w:t>n</w:t>
      </w:r>
      <w:r>
        <w:rPr>
          <w:rFonts w:ascii="Calibri" w:eastAsia="Calibri" w:hAnsi="Calibri" w:cs="Calibri"/>
          <w:spacing w:val="1"/>
        </w:rPr>
        <w:t>s</w:t>
      </w:r>
      <w:r>
        <w:rPr>
          <w:rFonts w:ascii="Calibri" w:eastAsia="Calibri" w:hAnsi="Calibri" w:cs="Calibri"/>
          <w:spacing w:val="2"/>
        </w:rPr>
        <w:t>we</w:t>
      </w:r>
      <w:r>
        <w:rPr>
          <w:rFonts w:ascii="Calibri" w:eastAsia="Calibri" w:hAnsi="Calibri" w:cs="Calibri"/>
        </w:rPr>
        <w:t>r</w:t>
      </w:r>
      <w:r>
        <w:rPr>
          <w:rFonts w:ascii="Calibri" w:eastAsia="Calibri" w:hAnsi="Calibri" w:cs="Calibri"/>
          <w:spacing w:val="16"/>
        </w:rPr>
        <w:t xml:space="preserve"> </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c</w:t>
      </w:r>
      <w:r>
        <w:rPr>
          <w:rFonts w:ascii="Calibri" w:eastAsia="Calibri" w:hAnsi="Calibri" w:cs="Calibri"/>
        </w:rPr>
        <w:t>h</w:t>
      </w:r>
      <w:r>
        <w:rPr>
          <w:rFonts w:ascii="Calibri" w:eastAsia="Calibri" w:hAnsi="Calibri" w:cs="Calibri"/>
          <w:spacing w:val="12"/>
        </w:rPr>
        <w:t xml:space="preserve"> </w:t>
      </w:r>
      <w:r>
        <w:rPr>
          <w:rFonts w:ascii="Calibri" w:eastAsia="Calibri" w:hAnsi="Calibri" w:cs="Calibri"/>
          <w:spacing w:val="3"/>
        </w:rPr>
        <w:t>qu</w:t>
      </w:r>
      <w:r>
        <w:rPr>
          <w:rFonts w:ascii="Calibri" w:eastAsia="Calibri" w:hAnsi="Calibri" w:cs="Calibri"/>
          <w:spacing w:val="1"/>
        </w:rPr>
        <w:t>e</w:t>
      </w:r>
      <w:r>
        <w:rPr>
          <w:rFonts w:ascii="Calibri" w:eastAsia="Calibri" w:hAnsi="Calibri" w:cs="Calibri"/>
          <w:spacing w:val="-1"/>
        </w:rPr>
        <w:t>s</w:t>
      </w:r>
      <w:r>
        <w:rPr>
          <w:rFonts w:ascii="Calibri" w:eastAsia="Calibri" w:hAnsi="Calibri" w:cs="Calibri"/>
          <w:spacing w:val="3"/>
        </w:rPr>
        <w:t>t</w:t>
      </w:r>
      <w:r>
        <w:rPr>
          <w:rFonts w:ascii="Calibri" w:eastAsia="Calibri" w:hAnsi="Calibri" w:cs="Calibri"/>
        </w:rPr>
        <w: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18"/>
        </w:rPr>
        <w:t xml:space="preserve"> </w:t>
      </w:r>
      <w:r>
        <w:rPr>
          <w:rFonts w:ascii="Calibri" w:eastAsia="Calibri" w:hAnsi="Calibri" w:cs="Calibri"/>
          <w:spacing w:val="2"/>
        </w:rPr>
        <w:t>f</w:t>
      </w:r>
      <w:r>
        <w:rPr>
          <w:rFonts w:ascii="Calibri" w:eastAsia="Calibri" w:hAnsi="Calibri" w:cs="Calibri"/>
          <w:spacing w:val="4"/>
        </w:rPr>
        <w:t>u</w:t>
      </w:r>
      <w:r>
        <w:rPr>
          <w:rFonts w:ascii="Calibri" w:eastAsia="Calibri" w:hAnsi="Calibri" w:cs="Calibri"/>
        </w:rPr>
        <w:t>lly</w:t>
      </w:r>
      <w:r>
        <w:rPr>
          <w:rFonts w:ascii="Calibri" w:eastAsia="Calibri" w:hAnsi="Calibri" w:cs="Calibri"/>
          <w:spacing w:val="13"/>
        </w:rPr>
        <w:t xml:space="preserve"> </w:t>
      </w:r>
      <w:r>
        <w:rPr>
          <w:rFonts w:ascii="Calibri" w:eastAsia="Calibri" w:hAnsi="Calibri" w:cs="Calibri"/>
          <w:spacing w:val="1"/>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3"/>
        </w:rPr>
        <w:t>c</w:t>
      </w:r>
      <w:r>
        <w:rPr>
          <w:rFonts w:ascii="Calibri" w:eastAsia="Calibri" w:hAnsi="Calibri" w:cs="Calibri"/>
        </w:rPr>
        <w:t>c</w:t>
      </w:r>
      <w:r>
        <w:rPr>
          <w:rFonts w:ascii="Calibri" w:eastAsia="Calibri" w:hAnsi="Calibri" w:cs="Calibri"/>
          <w:spacing w:val="3"/>
        </w:rPr>
        <w:t>u</w:t>
      </w:r>
      <w:r>
        <w:rPr>
          <w:rFonts w:ascii="Calibri" w:eastAsia="Calibri" w:hAnsi="Calibri" w:cs="Calibri"/>
        </w:rPr>
        <w:t>r</w:t>
      </w:r>
      <w:r>
        <w:rPr>
          <w:rFonts w:ascii="Calibri" w:eastAsia="Calibri" w:hAnsi="Calibri" w:cs="Calibri"/>
          <w:spacing w:val="3"/>
        </w:rPr>
        <w:t>a</w:t>
      </w:r>
      <w:r>
        <w:rPr>
          <w:rFonts w:ascii="Calibri" w:eastAsia="Calibri" w:hAnsi="Calibri" w:cs="Calibri"/>
        </w:rPr>
        <w:t>t</w:t>
      </w:r>
      <w:r>
        <w:rPr>
          <w:rFonts w:ascii="Calibri" w:eastAsia="Calibri" w:hAnsi="Calibri" w:cs="Calibri"/>
          <w:spacing w:val="2"/>
        </w:rPr>
        <w:t>e</w:t>
      </w:r>
      <w:r>
        <w:rPr>
          <w:rFonts w:ascii="Calibri" w:eastAsia="Calibri" w:hAnsi="Calibri" w:cs="Calibri"/>
        </w:rPr>
        <w:t>l</w:t>
      </w:r>
      <w:r>
        <w:rPr>
          <w:rFonts w:ascii="Calibri" w:eastAsia="Calibri" w:hAnsi="Calibri" w:cs="Calibri"/>
          <w:spacing w:val="3"/>
        </w:rPr>
        <w:t>y</w:t>
      </w:r>
      <w:r>
        <w:rPr>
          <w:rFonts w:ascii="Calibri" w:eastAsia="Calibri" w:hAnsi="Calibri" w:cs="Calibri"/>
        </w:rPr>
        <w:t>.</w:t>
      </w:r>
      <w:r>
        <w:rPr>
          <w:rFonts w:ascii="Calibri" w:eastAsia="Calibri" w:hAnsi="Calibri" w:cs="Calibri"/>
          <w:spacing w:val="20"/>
        </w:rPr>
        <w:t xml:space="preserve"> </w:t>
      </w:r>
      <w:r>
        <w:rPr>
          <w:rFonts w:ascii="Calibri" w:eastAsia="Calibri" w:hAnsi="Calibri" w:cs="Calibri"/>
        </w:rPr>
        <w:t>If</w:t>
      </w:r>
      <w:r>
        <w:rPr>
          <w:rFonts w:ascii="Calibri" w:eastAsia="Calibri" w:hAnsi="Calibri" w:cs="Calibri"/>
          <w:spacing w:val="6"/>
        </w:rPr>
        <w:t xml:space="preserve"> </w:t>
      </w:r>
      <w:r>
        <w:rPr>
          <w:rFonts w:ascii="Calibri" w:eastAsia="Calibri" w:hAnsi="Calibri" w:cs="Calibri"/>
          <w:spacing w:val="3"/>
        </w:rPr>
        <w:t>yo</w:t>
      </w:r>
      <w:r>
        <w:rPr>
          <w:rFonts w:ascii="Calibri" w:eastAsia="Calibri" w:hAnsi="Calibri" w:cs="Calibri"/>
        </w:rPr>
        <w:t>u</w:t>
      </w:r>
      <w:r>
        <w:rPr>
          <w:rFonts w:ascii="Calibri" w:eastAsia="Calibri" w:hAnsi="Calibri" w:cs="Calibri"/>
          <w:spacing w:val="10"/>
        </w:rPr>
        <w:t xml:space="preserve"> </w:t>
      </w:r>
      <w:r>
        <w:rPr>
          <w:rFonts w:ascii="Calibri" w:eastAsia="Calibri" w:hAnsi="Calibri" w:cs="Calibri"/>
          <w:spacing w:val="3"/>
        </w:rPr>
        <w:t>n</w:t>
      </w:r>
      <w:r>
        <w:rPr>
          <w:rFonts w:ascii="Calibri" w:eastAsia="Calibri" w:hAnsi="Calibri" w:cs="Calibri"/>
          <w:spacing w:val="2"/>
        </w:rPr>
        <w:t>e</w:t>
      </w:r>
      <w:r>
        <w:rPr>
          <w:rFonts w:ascii="Calibri" w:eastAsia="Calibri" w:hAnsi="Calibri" w:cs="Calibri"/>
        </w:rPr>
        <w:t>ed</w:t>
      </w:r>
      <w:r>
        <w:rPr>
          <w:rFonts w:ascii="Calibri" w:eastAsia="Calibri" w:hAnsi="Calibri" w:cs="Calibri"/>
          <w:spacing w:val="-5"/>
        </w:rPr>
        <w:t xml:space="preserve"> </w:t>
      </w:r>
      <w:r>
        <w:rPr>
          <w:rFonts w:ascii="Calibri" w:eastAsia="Calibri" w:hAnsi="Calibri" w:cs="Calibri"/>
          <w:spacing w:val="1"/>
        </w:rPr>
        <w:t>a</w:t>
      </w:r>
      <w:r>
        <w:rPr>
          <w:rFonts w:ascii="Calibri" w:eastAsia="Calibri" w:hAnsi="Calibri" w:cs="Calibri"/>
          <w:spacing w:val="3"/>
        </w:rPr>
        <w:t>dd</w:t>
      </w:r>
      <w:r>
        <w:rPr>
          <w:rFonts w:ascii="Calibri" w:eastAsia="Calibri" w:hAnsi="Calibri" w:cs="Calibri"/>
        </w:rPr>
        <w:t>it</w:t>
      </w:r>
      <w:r>
        <w:rPr>
          <w:rFonts w:ascii="Calibri" w:eastAsia="Calibri" w:hAnsi="Calibri" w:cs="Calibri"/>
          <w:spacing w:val="1"/>
        </w:rPr>
        <w:t>i</w:t>
      </w:r>
      <w:r>
        <w:rPr>
          <w:rFonts w:ascii="Calibri" w:eastAsia="Calibri" w:hAnsi="Calibri" w:cs="Calibri"/>
          <w:spacing w:val="3"/>
        </w:rPr>
        <w:t>on</w:t>
      </w:r>
      <w:r>
        <w:rPr>
          <w:rFonts w:ascii="Calibri" w:eastAsia="Calibri" w:hAnsi="Calibri" w:cs="Calibri"/>
          <w:spacing w:val="1"/>
        </w:rPr>
        <w:t>a</w:t>
      </w:r>
      <w:r>
        <w:rPr>
          <w:rFonts w:ascii="Calibri" w:eastAsia="Calibri" w:hAnsi="Calibri" w:cs="Calibri"/>
        </w:rPr>
        <w:t xml:space="preserve">l </w:t>
      </w:r>
      <w:r>
        <w:rPr>
          <w:rFonts w:ascii="Calibri" w:eastAsia="Calibri" w:hAnsi="Calibri" w:cs="Calibri"/>
          <w:spacing w:val="-1"/>
        </w:rPr>
        <w:t>s</w:t>
      </w:r>
      <w:r>
        <w:rPr>
          <w:rFonts w:ascii="Calibri" w:eastAsia="Calibri" w:hAnsi="Calibri" w:cs="Calibri"/>
          <w:spacing w:val="3"/>
        </w:rPr>
        <w:t>p</w:t>
      </w:r>
      <w:r>
        <w:rPr>
          <w:rFonts w:ascii="Calibri" w:eastAsia="Calibri" w:hAnsi="Calibri" w:cs="Calibri"/>
        </w:rPr>
        <w:t>a</w:t>
      </w:r>
      <w:r>
        <w:rPr>
          <w:rFonts w:ascii="Calibri" w:eastAsia="Calibri" w:hAnsi="Calibri" w:cs="Calibri"/>
          <w:spacing w:val="3"/>
        </w:rPr>
        <w:t>c</w:t>
      </w:r>
      <w:r>
        <w:rPr>
          <w:rFonts w:ascii="Calibri" w:eastAsia="Calibri" w:hAnsi="Calibri" w:cs="Calibri"/>
          <w:spacing w:val="-1"/>
        </w:rPr>
        <w:t>e</w:t>
      </w:r>
      <w:r>
        <w:rPr>
          <w:rFonts w:ascii="Calibri" w:eastAsia="Calibri" w:hAnsi="Calibri" w:cs="Calibri"/>
        </w:rPr>
        <w:t>,</w:t>
      </w:r>
      <w:r>
        <w:rPr>
          <w:rFonts w:ascii="Calibri" w:eastAsia="Calibri" w:hAnsi="Calibri" w:cs="Calibri"/>
          <w:spacing w:val="13"/>
        </w:rPr>
        <w:t xml:space="preserve"> </w:t>
      </w:r>
      <w:r>
        <w:rPr>
          <w:rFonts w:ascii="Calibri" w:eastAsia="Calibri" w:hAnsi="Calibri" w:cs="Calibri"/>
        </w:rPr>
        <w:t>c</w:t>
      </w:r>
      <w:r>
        <w:rPr>
          <w:rFonts w:ascii="Calibri" w:eastAsia="Calibri" w:hAnsi="Calibri" w:cs="Calibri"/>
          <w:spacing w:val="3"/>
        </w:rPr>
        <w:t>ont</w:t>
      </w:r>
      <w:r>
        <w:rPr>
          <w:rFonts w:ascii="Calibri" w:eastAsia="Calibri" w:hAnsi="Calibri" w:cs="Calibri"/>
        </w:rPr>
        <w:t>i</w:t>
      </w:r>
      <w:r>
        <w:rPr>
          <w:rFonts w:ascii="Calibri" w:eastAsia="Calibri" w:hAnsi="Calibri" w:cs="Calibri"/>
          <w:spacing w:val="3"/>
        </w:rPr>
        <w:t>nu</w:t>
      </w:r>
      <w:r>
        <w:rPr>
          <w:rFonts w:ascii="Calibri" w:eastAsia="Calibri" w:hAnsi="Calibri" w:cs="Calibri"/>
        </w:rPr>
        <w:t>e</w:t>
      </w:r>
      <w:r>
        <w:rPr>
          <w:rFonts w:ascii="Calibri" w:eastAsia="Calibri" w:hAnsi="Calibri" w:cs="Calibri"/>
          <w:spacing w:val="16"/>
        </w:rPr>
        <w:t xml:space="preserve"> </w:t>
      </w:r>
      <w:r>
        <w:rPr>
          <w:rFonts w:ascii="Calibri" w:eastAsia="Calibri" w:hAnsi="Calibri" w:cs="Calibri"/>
          <w:spacing w:val="3"/>
        </w:rPr>
        <w:t>yo</w:t>
      </w:r>
      <w:r>
        <w:rPr>
          <w:rFonts w:ascii="Calibri" w:eastAsia="Calibri" w:hAnsi="Calibri" w:cs="Calibri"/>
          <w:spacing w:val="4"/>
        </w:rPr>
        <w:t>u</w:t>
      </w:r>
      <w:r>
        <w:rPr>
          <w:rFonts w:ascii="Calibri" w:eastAsia="Calibri" w:hAnsi="Calibri" w:cs="Calibri"/>
        </w:rPr>
        <w:t>r</w:t>
      </w:r>
      <w:r>
        <w:rPr>
          <w:rFonts w:ascii="Calibri" w:eastAsia="Calibri" w:hAnsi="Calibri" w:cs="Calibri"/>
          <w:spacing w:val="11"/>
        </w:rPr>
        <w:t xml:space="preserve"> </w:t>
      </w:r>
      <w:r>
        <w:rPr>
          <w:rFonts w:ascii="Calibri" w:eastAsia="Calibri" w:hAnsi="Calibri" w:cs="Calibri"/>
          <w:spacing w:val="1"/>
        </w:rPr>
        <w:t>a</w:t>
      </w:r>
      <w:r>
        <w:rPr>
          <w:rFonts w:ascii="Calibri" w:eastAsia="Calibri" w:hAnsi="Calibri" w:cs="Calibri"/>
          <w:spacing w:val="3"/>
        </w:rPr>
        <w:t>n</w:t>
      </w:r>
      <w:r>
        <w:rPr>
          <w:rFonts w:ascii="Calibri" w:eastAsia="Calibri" w:hAnsi="Calibri" w:cs="Calibri"/>
          <w:spacing w:val="-1"/>
        </w:rPr>
        <w:t>s</w:t>
      </w:r>
      <w:r>
        <w:rPr>
          <w:rFonts w:ascii="Calibri" w:eastAsia="Calibri" w:hAnsi="Calibri" w:cs="Calibri"/>
          <w:spacing w:val="2"/>
        </w:rPr>
        <w:t>we</w:t>
      </w:r>
      <w:r>
        <w:rPr>
          <w:rFonts w:ascii="Calibri" w:eastAsia="Calibri" w:hAnsi="Calibri" w:cs="Calibri"/>
        </w:rPr>
        <w:t>rs</w:t>
      </w:r>
      <w:r>
        <w:rPr>
          <w:rFonts w:ascii="Calibri" w:eastAsia="Calibri" w:hAnsi="Calibri" w:cs="Calibri"/>
          <w:spacing w:val="14"/>
        </w:rPr>
        <w:t xml:space="preserve"> </w:t>
      </w:r>
      <w:r>
        <w:rPr>
          <w:rFonts w:ascii="Calibri" w:eastAsia="Calibri" w:hAnsi="Calibri" w:cs="Calibri"/>
          <w:spacing w:val="3"/>
        </w:rPr>
        <w:t>o</w:t>
      </w:r>
      <w:r>
        <w:rPr>
          <w:rFonts w:ascii="Calibri" w:eastAsia="Calibri" w:hAnsi="Calibri" w:cs="Calibri"/>
        </w:rPr>
        <w:t>n</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spacing w:val="3"/>
        </w:rPr>
        <w:t>pa</w:t>
      </w:r>
      <w:r>
        <w:rPr>
          <w:rFonts w:ascii="Calibri" w:eastAsia="Calibri" w:hAnsi="Calibri" w:cs="Calibri"/>
        </w:rPr>
        <w:t>r</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9"/>
        </w:rPr>
        <w:t xml:space="preserve"> </w:t>
      </w:r>
      <w:r>
        <w:rPr>
          <w:rFonts w:ascii="Calibri" w:eastAsia="Calibri" w:hAnsi="Calibri" w:cs="Calibri"/>
          <w:spacing w:val="1"/>
        </w:rPr>
        <w:t>s</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t</w:t>
      </w:r>
      <w:r>
        <w:rPr>
          <w:rFonts w:ascii="Calibri" w:eastAsia="Calibri" w:hAnsi="Calibri" w:cs="Calibri"/>
          <w:spacing w:val="13"/>
        </w:rPr>
        <w:t xml:space="preserve"> </w:t>
      </w:r>
      <w:r>
        <w:rPr>
          <w:rFonts w:ascii="Calibri" w:eastAsia="Calibri" w:hAnsi="Calibri" w:cs="Calibri"/>
          <w:spacing w:val="3"/>
        </w:rPr>
        <w:t>o</w:t>
      </w:r>
      <w:r>
        <w:rPr>
          <w:rFonts w:ascii="Calibri" w:eastAsia="Calibri" w:hAnsi="Calibri" w:cs="Calibri"/>
        </w:rPr>
        <w:t>f</w:t>
      </w:r>
      <w:r>
        <w:rPr>
          <w:rFonts w:ascii="Calibri" w:eastAsia="Calibri" w:hAnsi="Calibri" w:cs="Calibri"/>
          <w:spacing w:val="7"/>
        </w:rPr>
        <w:t xml:space="preserve"> </w:t>
      </w:r>
      <w:r>
        <w:rPr>
          <w:rFonts w:ascii="Calibri" w:eastAsia="Calibri" w:hAnsi="Calibri" w:cs="Calibri"/>
          <w:spacing w:val="1"/>
        </w:rPr>
        <w:t>p</w:t>
      </w:r>
      <w:r>
        <w:rPr>
          <w:rFonts w:ascii="Calibri" w:eastAsia="Calibri" w:hAnsi="Calibri" w:cs="Calibri"/>
          <w:spacing w:val="3"/>
        </w:rPr>
        <w:t>ap</w:t>
      </w:r>
      <w:r>
        <w:rPr>
          <w:rFonts w:ascii="Calibri" w:eastAsia="Calibri" w:hAnsi="Calibri" w:cs="Calibri"/>
          <w:spacing w:val="5"/>
        </w:rPr>
        <w:t>e</w:t>
      </w:r>
      <w:r>
        <w:rPr>
          <w:rFonts w:ascii="Calibri" w:eastAsia="Calibri" w:hAnsi="Calibri" w:cs="Calibri"/>
          <w:spacing w:val="1"/>
        </w:rPr>
        <w:t>r</w:t>
      </w:r>
      <w:r>
        <w:rPr>
          <w:rFonts w:ascii="Calibri" w:eastAsia="Calibri" w:hAnsi="Calibri" w:cs="Calibri"/>
        </w:rPr>
        <w:t xml:space="preserve">. </w:t>
      </w:r>
      <w:r>
        <w:rPr>
          <w:rFonts w:ascii="Calibri" w:eastAsia="Calibri" w:hAnsi="Calibri" w:cs="Calibri"/>
          <w:spacing w:val="9"/>
        </w:rPr>
        <w:t xml:space="preserve"> </w:t>
      </w:r>
      <w:r>
        <w:rPr>
          <w:rFonts w:ascii="Calibri" w:eastAsia="Calibri" w:hAnsi="Calibri" w:cs="Calibri"/>
          <w:spacing w:val="3"/>
        </w:rPr>
        <w:t>P</w:t>
      </w:r>
      <w:r>
        <w:rPr>
          <w:rFonts w:ascii="Calibri" w:eastAsia="Calibri" w:hAnsi="Calibri" w:cs="Calibri"/>
          <w:spacing w:val="1"/>
        </w:rPr>
        <w:t>l</w:t>
      </w:r>
      <w:r>
        <w:rPr>
          <w:rFonts w:ascii="Calibri" w:eastAsia="Calibri" w:hAnsi="Calibri" w:cs="Calibri"/>
          <w:spacing w:val="-2"/>
        </w:rPr>
        <w:t>a</w:t>
      </w:r>
      <w:r>
        <w:rPr>
          <w:rFonts w:ascii="Calibri" w:eastAsia="Calibri" w:hAnsi="Calibri" w:cs="Calibri"/>
          <w:spacing w:val="2"/>
        </w:rPr>
        <w:t>c</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spacing w:val="1"/>
        </w:rPr>
        <w:t>al</w:t>
      </w:r>
      <w:r>
        <w:rPr>
          <w:rFonts w:ascii="Calibri" w:eastAsia="Calibri" w:hAnsi="Calibri" w:cs="Calibri"/>
        </w:rPr>
        <w:t>l</w:t>
      </w:r>
      <w:r>
        <w:rPr>
          <w:rFonts w:ascii="Calibri" w:eastAsia="Calibri" w:hAnsi="Calibri" w:cs="Calibri"/>
          <w:spacing w:val="4"/>
        </w:rPr>
        <w:t xml:space="preserve"> </w:t>
      </w:r>
      <w:r>
        <w:rPr>
          <w:rFonts w:ascii="Calibri" w:eastAsia="Calibri" w:hAnsi="Calibri" w:cs="Calibri"/>
          <w:spacing w:val="1"/>
        </w:rPr>
        <w:t>i</w:t>
      </w:r>
      <w:r>
        <w:rPr>
          <w:rFonts w:ascii="Calibri" w:eastAsia="Calibri" w:hAnsi="Calibri" w:cs="Calibri"/>
          <w:spacing w:val="-2"/>
        </w:rPr>
        <w:t>n</w:t>
      </w:r>
      <w:r>
        <w:rPr>
          <w:rFonts w:ascii="Calibri" w:eastAsia="Calibri" w:hAnsi="Calibri" w:cs="Calibri"/>
        </w:rPr>
        <w:t>f</w:t>
      </w:r>
      <w:r>
        <w:rPr>
          <w:rFonts w:ascii="Calibri" w:eastAsia="Calibri" w:hAnsi="Calibri" w:cs="Calibri"/>
          <w:spacing w:val="3"/>
        </w:rPr>
        <w:t>o</w:t>
      </w:r>
      <w:r>
        <w:rPr>
          <w:rFonts w:ascii="Calibri" w:eastAsia="Calibri" w:hAnsi="Calibri" w:cs="Calibri"/>
          <w:spacing w:val="1"/>
        </w:rPr>
        <w:t>r</w:t>
      </w:r>
      <w:r>
        <w:rPr>
          <w:rFonts w:ascii="Calibri" w:eastAsia="Calibri" w:hAnsi="Calibri" w:cs="Calibri"/>
        </w:rPr>
        <w:t>m</w:t>
      </w:r>
      <w:r>
        <w:rPr>
          <w:rFonts w:ascii="Calibri" w:eastAsia="Calibri" w:hAnsi="Calibri" w:cs="Calibri"/>
          <w:spacing w:val="1"/>
        </w:rPr>
        <w:t>at</w:t>
      </w:r>
      <w:r>
        <w:rPr>
          <w:rFonts w:ascii="Calibri" w:eastAsia="Calibri" w:hAnsi="Calibri" w:cs="Calibri"/>
          <w:spacing w:val="-1"/>
        </w:rPr>
        <w: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15"/>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rPr>
        <w:t>m</w:t>
      </w:r>
      <w:r>
        <w:rPr>
          <w:rFonts w:ascii="Calibri" w:eastAsia="Calibri" w:hAnsi="Calibri" w:cs="Calibri"/>
          <w:spacing w:val="1"/>
        </w:rPr>
        <w:t>anil</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spacing w:val="2"/>
        </w:rPr>
        <w:t>e</w:t>
      </w:r>
      <w:r>
        <w:rPr>
          <w:rFonts w:ascii="Calibri" w:eastAsia="Calibri" w:hAnsi="Calibri" w:cs="Calibri"/>
          <w:spacing w:val="1"/>
        </w:rPr>
        <w:t>nv</w:t>
      </w:r>
      <w:r>
        <w:rPr>
          <w:rFonts w:ascii="Calibri" w:eastAsia="Calibri" w:hAnsi="Calibri" w:cs="Calibri"/>
          <w:spacing w:val="-1"/>
        </w:rPr>
        <w:t>e</w:t>
      </w:r>
      <w:r>
        <w:rPr>
          <w:rFonts w:ascii="Calibri" w:eastAsia="Calibri" w:hAnsi="Calibri" w:cs="Calibri"/>
          <w:spacing w:val="1"/>
        </w:rPr>
        <w:t>l</w:t>
      </w:r>
      <w:r>
        <w:rPr>
          <w:rFonts w:ascii="Calibri" w:eastAsia="Calibri" w:hAnsi="Calibri" w:cs="Calibri"/>
          <w:spacing w:val="3"/>
        </w:rPr>
        <w:t>o</w:t>
      </w:r>
      <w:r>
        <w:rPr>
          <w:rFonts w:ascii="Calibri" w:eastAsia="Calibri" w:hAnsi="Calibri" w:cs="Calibri"/>
          <w:spacing w:val="-2"/>
        </w:rPr>
        <w:t>p</w:t>
      </w:r>
      <w:r>
        <w:rPr>
          <w:rFonts w:ascii="Calibri" w:eastAsia="Calibri" w:hAnsi="Calibri" w:cs="Calibri"/>
        </w:rPr>
        <w:t>e</w:t>
      </w:r>
      <w:r>
        <w:rPr>
          <w:rFonts w:ascii="Calibri" w:eastAsia="Calibri" w:hAnsi="Calibri" w:cs="Calibri"/>
          <w:spacing w:val="16"/>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m</w:t>
      </w:r>
      <w:r>
        <w:rPr>
          <w:rFonts w:ascii="Calibri" w:eastAsia="Calibri" w:hAnsi="Calibri" w:cs="Calibri"/>
          <w:spacing w:val="1"/>
        </w:rPr>
        <w:t>ar</w:t>
      </w:r>
      <w:r>
        <w:rPr>
          <w:rFonts w:ascii="Calibri" w:eastAsia="Calibri" w:hAnsi="Calibri" w:cs="Calibri"/>
        </w:rPr>
        <w:t>k</w:t>
      </w:r>
      <w:r>
        <w:rPr>
          <w:rFonts w:ascii="Calibri" w:eastAsia="Calibri" w:hAnsi="Calibri" w:cs="Calibri"/>
          <w:spacing w:val="8"/>
        </w:rPr>
        <w:t xml:space="preserve"> </w:t>
      </w:r>
      <w:r>
        <w:rPr>
          <w:rFonts w:ascii="Calibri" w:eastAsia="Calibri" w:hAnsi="Calibri" w:cs="Calibri"/>
          <w:spacing w:val="1"/>
        </w:rPr>
        <w:t>i</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tt</w:t>
      </w:r>
      <w:r>
        <w:rPr>
          <w:rFonts w:ascii="Calibri" w:eastAsia="Calibri" w:hAnsi="Calibri" w:cs="Calibri"/>
          <w:spacing w:val="2"/>
        </w:rPr>
        <w:t>e</w:t>
      </w:r>
      <w:r>
        <w:rPr>
          <w:rFonts w:ascii="Calibri" w:eastAsia="Calibri" w:hAnsi="Calibri" w:cs="Calibri"/>
          <w:spacing w:val="1"/>
          <w:w w:val="101"/>
        </w:rPr>
        <w:t>n</w:t>
      </w:r>
      <w:r>
        <w:rPr>
          <w:rFonts w:ascii="Calibri" w:eastAsia="Calibri" w:hAnsi="Calibri" w:cs="Calibri"/>
          <w:spacing w:val="1"/>
          <w:w w:val="102"/>
        </w:rPr>
        <w:t>t</w:t>
      </w:r>
      <w:r>
        <w:rPr>
          <w:rFonts w:ascii="Calibri" w:eastAsia="Calibri" w:hAnsi="Calibri" w:cs="Calibri"/>
          <w:spacing w:val="-1"/>
          <w:w w:val="102"/>
        </w:rPr>
        <w:t>i</w:t>
      </w:r>
      <w:r>
        <w:rPr>
          <w:rFonts w:ascii="Calibri" w:eastAsia="Calibri" w:hAnsi="Calibri" w:cs="Calibri"/>
          <w:spacing w:val="3"/>
          <w:w w:val="101"/>
        </w:rPr>
        <w:t>o</w:t>
      </w:r>
      <w:r>
        <w:rPr>
          <w:rFonts w:ascii="Calibri" w:eastAsia="Calibri" w:hAnsi="Calibri" w:cs="Calibri"/>
          <w:w w:val="101"/>
        </w:rPr>
        <w:t>n</w:t>
      </w:r>
      <w:r w:rsidR="00225313">
        <w:rPr>
          <w:rFonts w:ascii="Calibri" w:eastAsia="Calibri" w:hAnsi="Calibri" w:cs="Calibri"/>
          <w:w w:val="101"/>
        </w:rPr>
        <w:t xml:space="preserve"> Chief</w:t>
      </w:r>
      <w:r w:rsidR="001B7173">
        <w:rPr>
          <w:rFonts w:ascii="Calibri" w:eastAsia="Calibri" w:hAnsi="Calibri" w:cs="Calibri"/>
          <w:spacing w:val="1"/>
        </w:rPr>
        <w:t xml:space="preserve"> Garrison</w:t>
      </w:r>
      <w:r>
        <w:rPr>
          <w:rFonts w:ascii="Calibri" w:eastAsia="Calibri" w:hAnsi="Calibri" w:cs="Calibri"/>
        </w:rPr>
        <w:t>.</w:t>
      </w:r>
      <w:r>
        <w:rPr>
          <w:rFonts w:ascii="Calibri" w:eastAsia="Calibri" w:hAnsi="Calibri" w:cs="Calibri"/>
          <w:spacing w:val="12"/>
        </w:rPr>
        <w:t xml:space="preserve"> </w:t>
      </w:r>
      <w:r>
        <w:rPr>
          <w:rFonts w:ascii="Calibri" w:eastAsia="Calibri" w:hAnsi="Calibri" w:cs="Calibri"/>
          <w:spacing w:val="3"/>
        </w:rPr>
        <w:t>N</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rPr>
        <w:t>ac</w:t>
      </w:r>
      <w:r>
        <w:rPr>
          <w:rFonts w:ascii="Calibri" w:eastAsia="Calibri" w:hAnsi="Calibri" w:cs="Calibri"/>
          <w:spacing w:val="3"/>
        </w:rPr>
        <w:t>t</w:t>
      </w:r>
      <w:r>
        <w:rPr>
          <w:rFonts w:ascii="Calibri" w:eastAsia="Calibri" w:hAnsi="Calibri" w:cs="Calibri"/>
          <w:spacing w:val="2"/>
        </w:rPr>
        <w: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16"/>
        </w:rPr>
        <w:t xml:space="preserve"> </w:t>
      </w:r>
      <w:r>
        <w:rPr>
          <w:rFonts w:ascii="Calibri" w:eastAsia="Calibri" w:hAnsi="Calibri" w:cs="Calibri"/>
        </w:rPr>
        <w:t>c</w:t>
      </w:r>
      <w:r>
        <w:rPr>
          <w:rFonts w:ascii="Calibri" w:eastAsia="Calibri" w:hAnsi="Calibri" w:cs="Calibri"/>
          <w:spacing w:val="1"/>
        </w:rPr>
        <w:t>a</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a</w:t>
      </w:r>
      <w:r>
        <w:rPr>
          <w:rFonts w:ascii="Calibri" w:eastAsia="Calibri" w:hAnsi="Calibri" w:cs="Calibri"/>
          <w:spacing w:val="3"/>
        </w:rPr>
        <w:t>k</w:t>
      </w:r>
      <w:r>
        <w:rPr>
          <w:rFonts w:ascii="Calibri" w:eastAsia="Calibri" w:hAnsi="Calibri" w:cs="Calibri"/>
          <w:spacing w:val="-1"/>
        </w:rPr>
        <w:t>e</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spacing w:val="3"/>
        </w:rPr>
        <w:t>o</w:t>
      </w:r>
      <w:r>
        <w:rPr>
          <w:rFonts w:ascii="Calibri" w:eastAsia="Calibri" w:hAnsi="Calibri" w:cs="Calibri"/>
        </w:rPr>
        <w:t>n</w:t>
      </w:r>
      <w:r>
        <w:rPr>
          <w:rFonts w:ascii="Calibri" w:eastAsia="Calibri" w:hAnsi="Calibri" w:cs="Calibri"/>
          <w:spacing w:val="9"/>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is</w:t>
      </w:r>
      <w:r>
        <w:rPr>
          <w:rFonts w:ascii="Calibri" w:eastAsia="Calibri" w:hAnsi="Calibri" w:cs="Calibri"/>
          <w:spacing w:val="8"/>
        </w:rPr>
        <w:t xml:space="preserve"> </w:t>
      </w:r>
      <w:r>
        <w:rPr>
          <w:rFonts w:ascii="Calibri" w:eastAsia="Calibri" w:hAnsi="Calibri" w:cs="Calibri"/>
          <w:spacing w:val="1"/>
        </w:rPr>
        <w:t>a</w:t>
      </w:r>
      <w:r>
        <w:rPr>
          <w:rFonts w:ascii="Calibri" w:eastAsia="Calibri" w:hAnsi="Calibri" w:cs="Calibri"/>
          <w:spacing w:val="3"/>
        </w:rPr>
        <w:t>pp</w:t>
      </w:r>
      <w:r>
        <w:rPr>
          <w:rFonts w:ascii="Calibri" w:eastAsia="Calibri" w:hAnsi="Calibri" w:cs="Calibri"/>
        </w:rPr>
        <w:t>l</w:t>
      </w:r>
      <w:r>
        <w:rPr>
          <w:rFonts w:ascii="Calibri" w:eastAsia="Calibri" w:hAnsi="Calibri" w:cs="Calibri"/>
          <w:spacing w:val="2"/>
        </w:rPr>
        <w:t>i</w:t>
      </w:r>
      <w:r>
        <w:rPr>
          <w:rFonts w:ascii="Calibri" w:eastAsia="Calibri" w:hAnsi="Calibri" w:cs="Calibri"/>
        </w:rPr>
        <w:t>ca</w:t>
      </w:r>
      <w:r>
        <w:rPr>
          <w:rFonts w:ascii="Calibri" w:eastAsia="Calibri" w:hAnsi="Calibri" w:cs="Calibri"/>
          <w:spacing w:val="3"/>
        </w:rPr>
        <w:t>t</w:t>
      </w:r>
      <w:r>
        <w:rPr>
          <w:rFonts w:ascii="Calibri" w:eastAsia="Calibri" w:hAnsi="Calibri" w:cs="Calibri"/>
          <w:spacing w:val="1"/>
        </w:rPr>
        <w: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21"/>
        </w:rPr>
        <w:t xml:space="preserve"> </w:t>
      </w:r>
      <w:r>
        <w:rPr>
          <w:rFonts w:ascii="Calibri" w:eastAsia="Calibri" w:hAnsi="Calibri" w:cs="Calibri"/>
          <w:spacing w:val="3"/>
        </w:rPr>
        <w:t>un</w:t>
      </w:r>
      <w:r>
        <w:rPr>
          <w:rFonts w:ascii="Calibri" w:eastAsia="Calibri" w:hAnsi="Calibri" w:cs="Calibri"/>
        </w:rPr>
        <w:t>til</w:t>
      </w:r>
      <w:r>
        <w:rPr>
          <w:rFonts w:ascii="Calibri" w:eastAsia="Calibri" w:hAnsi="Calibri" w:cs="Calibri"/>
          <w:spacing w:val="8"/>
        </w:rPr>
        <w:t xml:space="preserve"> </w:t>
      </w:r>
      <w:r>
        <w:rPr>
          <w:rFonts w:ascii="Calibri" w:eastAsia="Calibri" w:hAnsi="Calibri" w:cs="Calibri"/>
          <w:spacing w:val="3"/>
        </w:rPr>
        <w:t>a</w:t>
      </w:r>
      <w:r>
        <w:rPr>
          <w:rFonts w:ascii="Calibri" w:eastAsia="Calibri" w:hAnsi="Calibri" w:cs="Calibri"/>
        </w:rPr>
        <w:t>ll</w:t>
      </w:r>
      <w:r>
        <w:rPr>
          <w:rFonts w:ascii="Calibri" w:eastAsia="Calibri" w:hAnsi="Calibri" w:cs="Calibri"/>
          <w:spacing w:val="8"/>
        </w:rPr>
        <w:t xml:space="preserve"> </w:t>
      </w:r>
      <w:r>
        <w:rPr>
          <w:rFonts w:ascii="Calibri" w:eastAsia="Calibri" w:hAnsi="Calibri" w:cs="Calibri"/>
          <w:spacing w:val="3"/>
        </w:rPr>
        <w:t>qu</w:t>
      </w:r>
      <w:r>
        <w:rPr>
          <w:rFonts w:ascii="Calibri" w:eastAsia="Calibri" w:hAnsi="Calibri" w:cs="Calibri"/>
          <w:spacing w:val="1"/>
        </w:rPr>
        <w:t>e</w:t>
      </w:r>
      <w:r>
        <w:rPr>
          <w:rFonts w:ascii="Calibri" w:eastAsia="Calibri" w:hAnsi="Calibri" w:cs="Calibri"/>
          <w:spacing w:val="-1"/>
        </w:rPr>
        <w:t>s</w:t>
      </w:r>
      <w:r>
        <w:rPr>
          <w:rFonts w:ascii="Calibri" w:eastAsia="Calibri" w:hAnsi="Calibri" w:cs="Calibri"/>
        </w:rPr>
        <w:t>ti</w:t>
      </w:r>
      <w:r>
        <w:rPr>
          <w:rFonts w:ascii="Calibri" w:eastAsia="Calibri" w:hAnsi="Calibri" w:cs="Calibri"/>
          <w:spacing w:val="3"/>
        </w:rPr>
        <w:t>on</w:t>
      </w:r>
      <w:r>
        <w:rPr>
          <w:rFonts w:ascii="Calibri" w:eastAsia="Calibri" w:hAnsi="Calibri" w:cs="Calibri"/>
        </w:rPr>
        <w:t>s</w:t>
      </w:r>
      <w:r>
        <w:rPr>
          <w:rFonts w:ascii="Calibri" w:eastAsia="Calibri" w:hAnsi="Calibri" w:cs="Calibri"/>
          <w:spacing w:val="17"/>
        </w:rPr>
        <w:t xml:space="preserve"> </w:t>
      </w:r>
      <w:r>
        <w:rPr>
          <w:rFonts w:ascii="Calibri" w:eastAsia="Calibri" w:hAnsi="Calibri" w:cs="Calibri"/>
          <w:spacing w:val="3"/>
        </w:rPr>
        <w:t>ha</w:t>
      </w:r>
      <w:r>
        <w:rPr>
          <w:rFonts w:ascii="Calibri" w:eastAsia="Calibri" w:hAnsi="Calibri" w:cs="Calibri"/>
          <w:spacing w:val="4"/>
        </w:rPr>
        <w:t>v</w:t>
      </w:r>
      <w:r>
        <w:rPr>
          <w:rFonts w:ascii="Calibri" w:eastAsia="Calibri" w:hAnsi="Calibri" w:cs="Calibri"/>
        </w:rPr>
        <w:t>e</w:t>
      </w:r>
      <w:r>
        <w:rPr>
          <w:rFonts w:ascii="Calibri" w:eastAsia="Calibri" w:hAnsi="Calibri" w:cs="Calibri"/>
          <w:spacing w:val="11"/>
        </w:rPr>
        <w:t xml:space="preserve"> </w:t>
      </w:r>
      <w:r w:rsidR="00171EE6">
        <w:rPr>
          <w:rFonts w:ascii="Calibri" w:eastAsia="Calibri" w:hAnsi="Calibri" w:cs="Calibri"/>
          <w:w w:val="99"/>
        </w:rPr>
        <w:t xml:space="preserve">been </w:t>
      </w:r>
      <w:r>
        <w:rPr>
          <w:rFonts w:ascii="Calibri" w:eastAsia="Calibri" w:hAnsi="Calibri" w:cs="Calibri"/>
          <w:spacing w:val="1"/>
        </w:rPr>
        <w:t>a</w:t>
      </w:r>
      <w:r>
        <w:rPr>
          <w:rFonts w:ascii="Calibri" w:eastAsia="Calibri" w:hAnsi="Calibri" w:cs="Calibri"/>
          <w:spacing w:val="3"/>
        </w:rPr>
        <w:t>n</w:t>
      </w:r>
      <w:r>
        <w:rPr>
          <w:rFonts w:ascii="Calibri" w:eastAsia="Calibri" w:hAnsi="Calibri" w:cs="Calibri"/>
          <w:spacing w:val="2"/>
        </w:rPr>
        <w:t>s</w:t>
      </w:r>
      <w:r>
        <w:rPr>
          <w:rFonts w:ascii="Calibri" w:eastAsia="Calibri" w:hAnsi="Calibri" w:cs="Calibri"/>
          <w:spacing w:val="3"/>
        </w:rPr>
        <w:t>w</w:t>
      </w:r>
      <w:r>
        <w:rPr>
          <w:rFonts w:ascii="Calibri" w:eastAsia="Calibri" w:hAnsi="Calibri" w:cs="Calibri"/>
          <w:spacing w:val="2"/>
        </w:rPr>
        <w:t>e</w:t>
      </w:r>
      <w:r>
        <w:rPr>
          <w:rFonts w:ascii="Calibri" w:eastAsia="Calibri" w:hAnsi="Calibri" w:cs="Calibri"/>
          <w:spacing w:val="1"/>
        </w:rPr>
        <w:t>r</w:t>
      </w:r>
      <w:r>
        <w:rPr>
          <w:rFonts w:ascii="Calibri" w:eastAsia="Calibri" w:hAnsi="Calibri" w:cs="Calibri"/>
          <w:spacing w:val="2"/>
        </w:rPr>
        <w:t>e</w:t>
      </w:r>
      <w:r>
        <w:rPr>
          <w:rFonts w:ascii="Calibri" w:eastAsia="Calibri" w:hAnsi="Calibri" w:cs="Calibri"/>
          <w:spacing w:val="3"/>
        </w:rPr>
        <w:t>d</w:t>
      </w:r>
      <w:r>
        <w:rPr>
          <w:rFonts w:ascii="Calibri" w:eastAsia="Calibri" w:hAnsi="Calibri" w:cs="Calibri"/>
        </w:rPr>
        <w:t xml:space="preserve">. </w:t>
      </w:r>
      <w:r>
        <w:rPr>
          <w:rFonts w:ascii="Calibri" w:eastAsia="Calibri" w:hAnsi="Calibri" w:cs="Calibri"/>
          <w:spacing w:val="20"/>
        </w:rPr>
        <w:t xml:space="preserve"> </w:t>
      </w:r>
      <w:r>
        <w:rPr>
          <w:rFonts w:ascii="Calibri" w:eastAsia="Calibri" w:hAnsi="Calibri" w:cs="Calibri"/>
          <w:b/>
        </w:rPr>
        <w:t>P</w:t>
      </w:r>
      <w:r>
        <w:rPr>
          <w:rFonts w:ascii="Calibri" w:eastAsia="Calibri" w:hAnsi="Calibri" w:cs="Calibri"/>
          <w:b/>
          <w:spacing w:val="2"/>
        </w:rPr>
        <w:t>l</w:t>
      </w:r>
      <w:r>
        <w:rPr>
          <w:rFonts w:ascii="Calibri" w:eastAsia="Calibri" w:hAnsi="Calibri" w:cs="Calibri"/>
          <w:b/>
          <w:spacing w:val="1"/>
        </w:rPr>
        <w:t>e</w:t>
      </w:r>
      <w:r>
        <w:rPr>
          <w:rFonts w:ascii="Calibri" w:eastAsia="Calibri" w:hAnsi="Calibri" w:cs="Calibri"/>
          <w:b/>
        </w:rPr>
        <w:t>ase</w:t>
      </w:r>
      <w:r>
        <w:rPr>
          <w:rFonts w:ascii="Calibri" w:eastAsia="Calibri" w:hAnsi="Calibri" w:cs="Calibri"/>
          <w:b/>
          <w:spacing w:val="12"/>
        </w:rPr>
        <w:t xml:space="preserve"> </w:t>
      </w:r>
      <w:r>
        <w:rPr>
          <w:rFonts w:ascii="Calibri" w:eastAsia="Calibri" w:hAnsi="Calibri" w:cs="Calibri"/>
          <w:b/>
        </w:rPr>
        <w:t>s</w:t>
      </w:r>
      <w:r>
        <w:rPr>
          <w:rFonts w:ascii="Calibri" w:eastAsia="Calibri" w:hAnsi="Calibri" w:cs="Calibri"/>
          <w:b/>
          <w:spacing w:val="1"/>
        </w:rPr>
        <w:t>ub</w:t>
      </w:r>
      <w:r>
        <w:rPr>
          <w:rFonts w:ascii="Calibri" w:eastAsia="Calibri" w:hAnsi="Calibri" w:cs="Calibri"/>
          <w:b/>
        </w:rPr>
        <w:t>m</w:t>
      </w:r>
      <w:r>
        <w:rPr>
          <w:rFonts w:ascii="Calibri" w:eastAsia="Calibri" w:hAnsi="Calibri" w:cs="Calibri"/>
          <w:b/>
          <w:spacing w:val="2"/>
        </w:rPr>
        <w:t>i</w:t>
      </w:r>
      <w:r>
        <w:rPr>
          <w:rFonts w:ascii="Calibri" w:eastAsia="Calibri" w:hAnsi="Calibri" w:cs="Calibri"/>
          <w:b/>
        </w:rPr>
        <w:t>t</w:t>
      </w:r>
      <w:r>
        <w:rPr>
          <w:rFonts w:ascii="Calibri" w:eastAsia="Calibri" w:hAnsi="Calibri" w:cs="Calibri"/>
          <w:b/>
          <w:spacing w:val="10"/>
        </w:rPr>
        <w:t xml:space="preserve"> </w:t>
      </w:r>
      <w:r>
        <w:rPr>
          <w:rFonts w:ascii="Calibri" w:eastAsia="Calibri" w:hAnsi="Calibri" w:cs="Calibri"/>
          <w:b/>
        </w:rPr>
        <w:t>a</w:t>
      </w:r>
      <w:r>
        <w:rPr>
          <w:rFonts w:ascii="Calibri" w:eastAsia="Calibri" w:hAnsi="Calibri" w:cs="Calibri"/>
          <w:b/>
          <w:spacing w:val="6"/>
        </w:rPr>
        <w:t xml:space="preserve"> </w:t>
      </w:r>
      <w:r>
        <w:rPr>
          <w:rFonts w:ascii="Calibri" w:eastAsia="Calibri" w:hAnsi="Calibri" w:cs="Calibri"/>
          <w:b/>
          <w:spacing w:val="1"/>
        </w:rPr>
        <w:t>c</w:t>
      </w:r>
      <w:r>
        <w:rPr>
          <w:rFonts w:ascii="Calibri" w:eastAsia="Calibri" w:hAnsi="Calibri" w:cs="Calibri"/>
          <w:b/>
          <w:spacing w:val="-2"/>
        </w:rPr>
        <w:t>o</w:t>
      </w:r>
      <w:r>
        <w:rPr>
          <w:rFonts w:ascii="Calibri" w:eastAsia="Calibri" w:hAnsi="Calibri" w:cs="Calibri"/>
          <w:b/>
          <w:spacing w:val="2"/>
        </w:rPr>
        <w:t>v</w:t>
      </w:r>
      <w:r>
        <w:rPr>
          <w:rFonts w:ascii="Calibri" w:eastAsia="Calibri" w:hAnsi="Calibri" w:cs="Calibri"/>
          <w:b/>
          <w:spacing w:val="1"/>
        </w:rPr>
        <w:t>e</w:t>
      </w:r>
      <w:r>
        <w:rPr>
          <w:rFonts w:ascii="Calibri" w:eastAsia="Calibri" w:hAnsi="Calibri" w:cs="Calibri"/>
          <w:b/>
        </w:rPr>
        <w:t>r</w:t>
      </w:r>
      <w:r>
        <w:rPr>
          <w:rFonts w:ascii="Calibri" w:eastAsia="Calibri" w:hAnsi="Calibri" w:cs="Calibri"/>
          <w:b/>
          <w:spacing w:val="5"/>
        </w:rPr>
        <w:t xml:space="preserve"> </w:t>
      </w:r>
      <w:r>
        <w:rPr>
          <w:rFonts w:ascii="Calibri" w:eastAsia="Calibri" w:hAnsi="Calibri" w:cs="Calibri"/>
          <w:b/>
        </w:rPr>
        <w:t>l</w:t>
      </w:r>
      <w:r>
        <w:rPr>
          <w:rFonts w:ascii="Calibri" w:eastAsia="Calibri" w:hAnsi="Calibri" w:cs="Calibri"/>
          <w:b/>
          <w:spacing w:val="1"/>
        </w:rPr>
        <w:t>e</w:t>
      </w:r>
      <w:r>
        <w:rPr>
          <w:rFonts w:ascii="Calibri" w:eastAsia="Calibri" w:hAnsi="Calibri" w:cs="Calibri"/>
          <w:b/>
          <w:spacing w:val="1"/>
          <w:w w:val="102"/>
        </w:rPr>
        <w:t>tt</w:t>
      </w:r>
      <w:r>
        <w:rPr>
          <w:rFonts w:ascii="Calibri" w:eastAsia="Calibri" w:hAnsi="Calibri" w:cs="Calibri"/>
          <w:b/>
          <w:spacing w:val="-2"/>
          <w:w w:val="101"/>
        </w:rPr>
        <w:t>e</w:t>
      </w:r>
      <w:r>
        <w:rPr>
          <w:rFonts w:ascii="Calibri" w:eastAsia="Calibri" w:hAnsi="Calibri" w:cs="Calibri"/>
          <w:b/>
          <w:w w:val="102"/>
        </w:rPr>
        <w:t>r,</w:t>
      </w:r>
      <w:r>
        <w:rPr>
          <w:rFonts w:ascii="Calibri" w:eastAsia="Calibri" w:hAnsi="Calibri" w:cs="Calibri"/>
          <w:b/>
          <w:spacing w:val="3"/>
        </w:rPr>
        <w:t xml:space="preserve"> </w:t>
      </w:r>
      <w:r>
        <w:rPr>
          <w:rFonts w:ascii="Calibri" w:eastAsia="Calibri" w:hAnsi="Calibri" w:cs="Calibri"/>
          <w:b/>
          <w:spacing w:val="1"/>
        </w:rPr>
        <w:t>re</w:t>
      </w:r>
      <w:r>
        <w:rPr>
          <w:rFonts w:ascii="Calibri" w:eastAsia="Calibri" w:hAnsi="Calibri" w:cs="Calibri"/>
          <w:b/>
        </w:rPr>
        <w:t>s</w:t>
      </w:r>
      <w:r>
        <w:rPr>
          <w:rFonts w:ascii="Calibri" w:eastAsia="Calibri" w:hAnsi="Calibri" w:cs="Calibri"/>
          <w:b/>
          <w:spacing w:val="3"/>
        </w:rPr>
        <w:t>u</w:t>
      </w:r>
      <w:r>
        <w:rPr>
          <w:rFonts w:ascii="Calibri" w:eastAsia="Calibri" w:hAnsi="Calibri" w:cs="Calibri"/>
          <w:b/>
        </w:rPr>
        <w:t>me,</w:t>
      </w:r>
      <w:r>
        <w:rPr>
          <w:rFonts w:ascii="Calibri" w:eastAsia="Calibri" w:hAnsi="Calibri" w:cs="Calibri"/>
          <w:b/>
          <w:spacing w:val="12"/>
        </w:rPr>
        <w:t xml:space="preserve"> </w:t>
      </w:r>
      <w:r>
        <w:rPr>
          <w:rFonts w:ascii="Calibri" w:eastAsia="Calibri" w:hAnsi="Calibri" w:cs="Calibri"/>
          <w:b/>
        </w:rPr>
        <w:t>a</w:t>
      </w:r>
      <w:r>
        <w:rPr>
          <w:rFonts w:ascii="Calibri" w:eastAsia="Calibri" w:hAnsi="Calibri" w:cs="Calibri"/>
          <w:b/>
          <w:spacing w:val="1"/>
        </w:rPr>
        <w:t>n</w:t>
      </w:r>
      <w:r>
        <w:rPr>
          <w:rFonts w:ascii="Calibri" w:eastAsia="Calibri" w:hAnsi="Calibri" w:cs="Calibri"/>
          <w:b/>
        </w:rPr>
        <w:t>d</w:t>
      </w:r>
      <w:r>
        <w:rPr>
          <w:rFonts w:ascii="Calibri" w:eastAsia="Calibri" w:hAnsi="Calibri" w:cs="Calibri"/>
          <w:b/>
          <w:spacing w:val="9"/>
        </w:rPr>
        <w:t xml:space="preserve"> </w:t>
      </w:r>
      <w:r>
        <w:rPr>
          <w:rFonts w:ascii="Calibri" w:eastAsia="Calibri" w:hAnsi="Calibri" w:cs="Calibri"/>
          <w:b/>
          <w:spacing w:val="1"/>
        </w:rPr>
        <w:t>cop</w:t>
      </w:r>
      <w:r>
        <w:rPr>
          <w:rFonts w:ascii="Calibri" w:eastAsia="Calibri" w:hAnsi="Calibri" w:cs="Calibri"/>
          <w:b/>
        </w:rPr>
        <w:t>y</w:t>
      </w:r>
      <w:r>
        <w:rPr>
          <w:rFonts w:ascii="Calibri" w:eastAsia="Calibri" w:hAnsi="Calibri" w:cs="Calibri"/>
          <w:b/>
          <w:spacing w:val="9"/>
        </w:rPr>
        <w:t xml:space="preserve"> </w:t>
      </w:r>
      <w:r>
        <w:rPr>
          <w:rFonts w:ascii="Calibri" w:eastAsia="Calibri" w:hAnsi="Calibri" w:cs="Calibri"/>
          <w:b/>
          <w:spacing w:val="-2"/>
        </w:rPr>
        <w:t>o</w:t>
      </w:r>
      <w:r>
        <w:rPr>
          <w:rFonts w:ascii="Calibri" w:eastAsia="Calibri" w:hAnsi="Calibri" w:cs="Calibri"/>
          <w:b/>
        </w:rPr>
        <w:t>f</w:t>
      </w:r>
      <w:r>
        <w:rPr>
          <w:rFonts w:ascii="Calibri" w:eastAsia="Calibri" w:hAnsi="Calibri" w:cs="Calibri"/>
          <w:b/>
          <w:spacing w:val="8"/>
        </w:rPr>
        <w:t xml:space="preserve"> </w:t>
      </w:r>
      <w:r>
        <w:rPr>
          <w:rFonts w:ascii="Calibri" w:eastAsia="Calibri" w:hAnsi="Calibri" w:cs="Calibri"/>
          <w:b/>
          <w:spacing w:val="1"/>
        </w:rPr>
        <w:t>d</w:t>
      </w:r>
      <w:r>
        <w:rPr>
          <w:rFonts w:ascii="Calibri" w:eastAsia="Calibri" w:hAnsi="Calibri" w:cs="Calibri"/>
          <w:b/>
        </w:rPr>
        <w:t>ri</w:t>
      </w:r>
      <w:r>
        <w:rPr>
          <w:rFonts w:ascii="Calibri" w:eastAsia="Calibri" w:hAnsi="Calibri" w:cs="Calibri"/>
          <w:b/>
          <w:spacing w:val="2"/>
        </w:rPr>
        <w:t>v</w:t>
      </w:r>
      <w:r>
        <w:rPr>
          <w:rFonts w:ascii="Calibri" w:eastAsia="Calibri" w:hAnsi="Calibri" w:cs="Calibri"/>
          <w:b/>
          <w:spacing w:val="1"/>
        </w:rPr>
        <w:t>e</w:t>
      </w:r>
      <w:r>
        <w:rPr>
          <w:rFonts w:ascii="Calibri" w:eastAsia="Calibri" w:hAnsi="Calibri" w:cs="Calibri"/>
          <w:b/>
        </w:rPr>
        <w:t>r</w:t>
      </w:r>
      <w:r>
        <w:rPr>
          <w:rFonts w:ascii="Calibri" w:eastAsia="Calibri" w:hAnsi="Calibri" w:cs="Calibri"/>
          <w:b/>
          <w:spacing w:val="2"/>
        </w:rPr>
        <w:t>’</w:t>
      </w:r>
      <w:r>
        <w:rPr>
          <w:rFonts w:ascii="Calibri" w:eastAsia="Calibri" w:hAnsi="Calibri" w:cs="Calibri"/>
          <w:b/>
        </w:rPr>
        <w:t>s</w:t>
      </w:r>
      <w:r>
        <w:rPr>
          <w:rFonts w:ascii="Calibri" w:eastAsia="Calibri" w:hAnsi="Calibri" w:cs="Calibri"/>
          <w:b/>
          <w:spacing w:val="10"/>
        </w:rPr>
        <w:t xml:space="preserve"> </w:t>
      </w:r>
      <w:r>
        <w:rPr>
          <w:rFonts w:ascii="Calibri" w:eastAsia="Calibri" w:hAnsi="Calibri" w:cs="Calibri"/>
          <w:b/>
        </w:rPr>
        <w:t>l</w:t>
      </w:r>
      <w:r>
        <w:rPr>
          <w:rFonts w:ascii="Calibri" w:eastAsia="Calibri" w:hAnsi="Calibri" w:cs="Calibri"/>
          <w:b/>
          <w:spacing w:val="3"/>
        </w:rPr>
        <w:t>i</w:t>
      </w:r>
      <w:r>
        <w:rPr>
          <w:rFonts w:ascii="Calibri" w:eastAsia="Calibri" w:hAnsi="Calibri" w:cs="Calibri"/>
          <w:b/>
          <w:spacing w:val="1"/>
        </w:rPr>
        <w:t>cen</w:t>
      </w:r>
      <w:r>
        <w:rPr>
          <w:rFonts w:ascii="Calibri" w:eastAsia="Calibri" w:hAnsi="Calibri" w:cs="Calibri"/>
          <w:b/>
        </w:rPr>
        <w:t>se</w:t>
      </w:r>
      <w:r>
        <w:rPr>
          <w:rFonts w:ascii="Calibri" w:eastAsia="Calibri" w:hAnsi="Calibri" w:cs="Calibri"/>
          <w:b/>
          <w:spacing w:val="16"/>
        </w:rPr>
        <w:t xml:space="preserve"> </w:t>
      </w:r>
      <w:r w:rsidR="00607B80">
        <w:rPr>
          <w:rFonts w:ascii="Calibri" w:eastAsia="Calibri" w:hAnsi="Calibri" w:cs="Calibri"/>
          <w:b/>
          <w:spacing w:val="16"/>
          <w:u w:val="single"/>
        </w:rPr>
        <w:t xml:space="preserve">and copies of any listed certifications </w:t>
      </w:r>
      <w:r>
        <w:rPr>
          <w:rFonts w:ascii="Calibri" w:eastAsia="Calibri" w:hAnsi="Calibri" w:cs="Calibri"/>
          <w:b/>
        </w:rPr>
        <w:t>w</w:t>
      </w:r>
      <w:r>
        <w:rPr>
          <w:rFonts w:ascii="Calibri" w:eastAsia="Calibri" w:hAnsi="Calibri" w:cs="Calibri"/>
          <w:b/>
          <w:spacing w:val="2"/>
        </w:rPr>
        <w:t>i</w:t>
      </w:r>
      <w:r>
        <w:rPr>
          <w:rFonts w:ascii="Calibri" w:eastAsia="Calibri" w:hAnsi="Calibri" w:cs="Calibri"/>
          <w:b/>
          <w:spacing w:val="1"/>
        </w:rPr>
        <w:t>t</w:t>
      </w:r>
      <w:r>
        <w:rPr>
          <w:rFonts w:ascii="Calibri" w:eastAsia="Calibri" w:hAnsi="Calibri" w:cs="Calibri"/>
          <w:b/>
        </w:rPr>
        <w:t>h</w:t>
      </w:r>
      <w:r>
        <w:rPr>
          <w:rFonts w:ascii="Calibri" w:eastAsia="Calibri" w:hAnsi="Calibri" w:cs="Calibri"/>
          <w:b/>
          <w:spacing w:val="6"/>
        </w:rPr>
        <w:t xml:space="preserve"> </w:t>
      </w:r>
      <w:r>
        <w:rPr>
          <w:rFonts w:ascii="Calibri" w:eastAsia="Calibri" w:hAnsi="Calibri" w:cs="Calibri"/>
          <w:b/>
          <w:spacing w:val="1"/>
        </w:rPr>
        <w:t>you</w:t>
      </w:r>
      <w:r>
        <w:rPr>
          <w:rFonts w:ascii="Calibri" w:eastAsia="Calibri" w:hAnsi="Calibri" w:cs="Calibri"/>
          <w:b/>
        </w:rPr>
        <w:t>r</w:t>
      </w:r>
      <w:r>
        <w:rPr>
          <w:rFonts w:ascii="Calibri" w:eastAsia="Calibri" w:hAnsi="Calibri" w:cs="Calibri"/>
          <w:b/>
          <w:spacing w:val="6"/>
        </w:rPr>
        <w:t xml:space="preserve"> </w:t>
      </w:r>
      <w:r>
        <w:rPr>
          <w:rFonts w:ascii="Calibri" w:eastAsia="Calibri" w:hAnsi="Calibri" w:cs="Calibri"/>
          <w:b/>
          <w:w w:val="101"/>
        </w:rPr>
        <w:t>a</w:t>
      </w:r>
      <w:r>
        <w:rPr>
          <w:rFonts w:ascii="Calibri" w:eastAsia="Calibri" w:hAnsi="Calibri" w:cs="Calibri"/>
          <w:b/>
          <w:spacing w:val="3"/>
          <w:w w:val="101"/>
        </w:rPr>
        <w:t>p</w:t>
      </w:r>
      <w:r>
        <w:rPr>
          <w:rFonts w:ascii="Calibri" w:eastAsia="Calibri" w:hAnsi="Calibri" w:cs="Calibri"/>
          <w:b/>
          <w:spacing w:val="-1"/>
          <w:w w:val="101"/>
        </w:rPr>
        <w:t>p</w:t>
      </w:r>
      <w:r>
        <w:rPr>
          <w:rFonts w:ascii="Calibri" w:eastAsia="Calibri" w:hAnsi="Calibri" w:cs="Calibri"/>
          <w:b/>
          <w:w w:val="102"/>
        </w:rPr>
        <w:t>l</w:t>
      </w:r>
      <w:r>
        <w:rPr>
          <w:rFonts w:ascii="Calibri" w:eastAsia="Calibri" w:hAnsi="Calibri" w:cs="Calibri"/>
          <w:b/>
          <w:spacing w:val="3"/>
          <w:w w:val="102"/>
        </w:rPr>
        <w:t>i</w:t>
      </w:r>
      <w:r>
        <w:rPr>
          <w:rFonts w:ascii="Calibri" w:eastAsia="Calibri" w:hAnsi="Calibri" w:cs="Calibri"/>
          <w:b/>
          <w:spacing w:val="1"/>
          <w:w w:val="101"/>
        </w:rPr>
        <w:t>c</w:t>
      </w:r>
      <w:r>
        <w:rPr>
          <w:rFonts w:ascii="Calibri" w:eastAsia="Calibri" w:hAnsi="Calibri" w:cs="Calibri"/>
          <w:b/>
          <w:w w:val="102"/>
        </w:rPr>
        <w:t>a</w:t>
      </w:r>
      <w:r>
        <w:rPr>
          <w:rFonts w:ascii="Calibri" w:eastAsia="Calibri" w:hAnsi="Calibri" w:cs="Calibri"/>
          <w:b/>
          <w:spacing w:val="-1"/>
          <w:w w:val="102"/>
        </w:rPr>
        <w:t>t</w:t>
      </w:r>
      <w:r>
        <w:rPr>
          <w:rFonts w:ascii="Calibri" w:eastAsia="Calibri" w:hAnsi="Calibri" w:cs="Calibri"/>
          <w:b/>
          <w:spacing w:val="3"/>
          <w:w w:val="102"/>
        </w:rPr>
        <w:t>i</w:t>
      </w:r>
      <w:r>
        <w:rPr>
          <w:rFonts w:ascii="Calibri" w:eastAsia="Calibri" w:hAnsi="Calibri" w:cs="Calibri"/>
          <w:b/>
          <w:spacing w:val="1"/>
          <w:w w:val="101"/>
        </w:rPr>
        <w:t>on</w:t>
      </w:r>
      <w:r>
        <w:rPr>
          <w:rFonts w:ascii="Calibri" w:eastAsia="Calibri" w:hAnsi="Calibri" w:cs="Calibri"/>
          <w:b/>
          <w:w w:val="101"/>
        </w:rPr>
        <w:t>.</w:t>
      </w:r>
    </w:p>
    <w:p w14:paraId="32D720EA" w14:textId="77777777" w:rsidR="00710E94" w:rsidRDefault="00710E94" w:rsidP="00793D90">
      <w:pPr>
        <w:spacing w:before="5"/>
        <w:rPr>
          <w:sz w:val="24"/>
          <w:szCs w:val="24"/>
        </w:rPr>
      </w:pPr>
    </w:p>
    <w:p w14:paraId="02166E3A" w14:textId="77777777" w:rsidR="00710E94" w:rsidRDefault="001578C9" w:rsidP="00793D90">
      <w:pPr>
        <w:tabs>
          <w:tab w:val="left" w:pos="7600"/>
        </w:tabs>
        <w:ind w:left="220"/>
        <w:rPr>
          <w:rFonts w:ascii="Calibri" w:eastAsia="Calibri" w:hAnsi="Calibri" w:cs="Calibri"/>
        </w:rPr>
      </w:pPr>
      <w:r>
        <w:pict w14:anchorId="2CC8F7B7">
          <v:group id="_x0000_s2168" style="position:absolute;left:0;text-align:left;margin-left:406.05pt;margin-top:10.95pt;width:74.75pt;height:0;z-index:-251681792;mso-position-horizontal-relative:page" coordorigin="8121,219" coordsize="1495,0">
            <v:shape id="_x0000_s2169" style="position:absolute;left:8121;top:219;width:1495;height:0" coordorigin="8121,219" coordsize="1495,0" path="m8121,219r1495,e" filled="f" strokeweight=".22817mm">
              <v:path arrowok="t"/>
            </v:shape>
            <w10:wrap anchorx="page"/>
          </v:group>
        </w:pict>
      </w:r>
      <w:r w:rsidR="008B57AB">
        <w:rPr>
          <w:rFonts w:ascii="Calibri" w:eastAsia="Calibri" w:hAnsi="Calibri" w:cs="Calibri"/>
          <w:b/>
          <w:spacing w:val="1"/>
          <w:w w:val="99"/>
        </w:rPr>
        <w:t>N</w:t>
      </w:r>
      <w:r w:rsidR="008B57AB">
        <w:rPr>
          <w:rFonts w:ascii="Calibri" w:eastAsia="Calibri" w:hAnsi="Calibri" w:cs="Calibri"/>
          <w:b/>
          <w:spacing w:val="-1"/>
          <w:w w:val="99"/>
        </w:rPr>
        <w:t>A</w:t>
      </w:r>
      <w:r w:rsidR="008B57AB">
        <w:rPr>
          <w:rFonts w:ascii="Calibri" w:eastAsia="Calibri" w:hAnsi="Calibri" w:cs="Calibri"/>
          <w:b/>
          <w:spacing w:val="1"/>
          <w:w w:val="99"/>
        </w:rPr>
        <w:t>M</w:t>
      </w:r>
      <w:r w:rsidR="008B57AB">
        <w:rPr>
          <w:rFonts w:ascii="Calibri" w:eastAsia="Calibri" w:hAnsi="Calibri" w:cs="Calibri"/>
          <w:b/>
          <w:spacing w:val="-1"/>
          <w:w w:val="99"/>
        </w:rPr>
        <w:t>E</w:t>
      </w:r>
      <w:r w:rsidR="008B57AB">
        <w:rPr>
          <w:rFonts w:ascii="Calibri" w:eastAsia="Calibri" w:hAnsi="Calibri" w:cs="Calibri"/>
          <w:b/>
          <w:w w:val="99"/>
        </w:rPr>
        <w:t>:</w:t>
      </w:r>
      <w:r w:rsidR="008B57AB">
        <w:rPr>
          <w:rFonts w:ascii="Calibri" w:eastAsia="Calibri" w:hAnsi="Calibri" w:cs="Calibri"/>
          <w:b/>
          <w:spacing w:val="1"/>
        </w:rPr>
        <w:t xml:space="preserve"> </w:t>
      </w:r>
      <w:r w:rsidR="008B57AB">
        <w:rPr>
          <w:rFonts w:ascii="Calibri" w:eastAsia="Calibri" w:hAnsi="Calibri" w:cs="Calibri"/>
          <w:b/>
          <w:w w:val="99"/>
          <w:u w:val="single" w:color="000000"/>
        </w:rPr>
        <w:t xml:space="preserve"> </w:t>
      </w:r>
      <w:r w:rsidR="008B57AB">
        <w:rPr>
          <w:rFonts w:ascii="Calibri" w:eastAsia="Calibri" w:hAnsi="Calibri" w:cs="Calibri"/>
          <w:b/>
          <w:u w:val="single" w:color="000000"/>
        </w:rPr>
        <w:tab/>
      </w:r>
    </w:p>
    <w:p w14:paraId="318F69E8" w14:textId="77777777" w:rsidR="00710E94" w:rsidRDefault="008B57AB" w:rsidP="00793D90">
      <w:pPr>
        <w:ind w:left="940"/>
        <w:rPr>
          <w:rFonts w:ascii="Calibri" w:eastAsia="Calibri" w:hAnsi="Calibri" w:cs="Calibri"/>
        </w:rPr>
      </w:pPr>
      <w:r>
        <w:rPr>
          <w:rFonts w:ascii="Calibri" w:eastAsia="Calibri" w:hAnsi="Calibri" w:cs="Calibri"/>
        </w:rPr>
        <w:t xml:space="preserve">LAST                                                      </w:t>
      </w:r>
      <w:r>
        <w:rPr>
          <w:rFonts w:ascii="Calibri" w:eastAsia="Calibri" w:hAnsi="Calibri" w:cs="Calibri"/>
          <w:spacing w:val="3"/>
        </w:rPr>
        <w:t xml:space="preserve"> </w:t>
      </w:r>
      <w:r>
        <w:rPr>
          <w:rFonts w:ascii="Calibri" w:eastAsia="Calibri" w:hAnsi="Calibri" w:cs="Calibri"/>
        </w:rPr>
        <w:t xml:space="preserve">FIRST                                                    </w:t>
      </w:r>
      <w:r>
        <w:rPr>
          <w:rFonts w:ascii="Calibri" w:eastAsia="Calibri" w:hAnsi="Calibri" w:cs="Calibri"/>
          <w:spacing w:val="42"/>
        </w:rPr>
        <w:t xml:space="preserve"> </w:t>
      </w:r>
      <w:r>
        <w:rPr>
          <w:rFonts w:ascii="Calibri" w:eastAsia="Calibri" w:hAnsi="Calibri" w:cs="Calibri"/>
        </w:rPr>
        <w:t>MIDDLE</w:t>
      </w:r>
    </w:p>
    <w:p w14:paraId="65DEC405" w14:textId="77777777" w:rsidR="00D431A5" w:rsidRDefault="00D431A5" w:rsidP="00793D90">
      <w:pPr>
        <w:ind w:left="940"/>
        <w:rPr>
          <w:rFonts w:ascii="Calibri" w:eastAsia="Calibri" w:hAnsi="Calibri" w:cs="Calibri"/>
        </w:rPr>
      </w:pPr>
    </w:p>
    <w:p w14:paraId="2E12E363" w14:textId="77777777" w:rsidR="00710E94" w:rsidRDefault="001578C9" w:rsidP="00793D90">
      <w:pPr>
        <w:tabs>
          <w:tab w:val="left" w:pos="7260"/>
        </w:tabs>
        <w:ind w:left="220"/>
        <w:rPr>
          <w:rFonts w:ascii="Calibri" w:eastAsia="Calibri" w:hAnsi="Calibri" w:cs="Calibri"/>
          <w:b/>
          <w:position w:val="1"/>
          <w:u w:val="single" w:color="000000"/>
        </w:rPr>
      </w:pPr>
      <w:r>
        <w:pict w14:anchorId="34D3E9CB">
          <v:group id="_x0000_s2165" style="position:absolute;left:0;text-align:left;margin-left:388.05pt;margin-top:10.55pt;width:95.25pt;height:.65pt;z-index:-251680768;mso-position-horizontal-relative:page" coordorigin="7761,211" coordsize="1905,13">
            <v:shape id="_x0000_s2167" style="position:absolute;left:7768;top:218;width:1692;height:0" coordorigin="7768,218" coordsize="1692,0" path="m7768,218r1692,e" filled="f" strokeweight=".22817mm">
              <v:path arrowok="t"/>
            </v:shape>
            <v:shape id="_x0000_s2166" style="position:absolute;left:9463;top:218;width:197;height:0" coordorigin="9463,218" coordsize="197,0" path="m9463,218r197,e" filled="f" strokeweight=".22817mm">
              <v:path arrowok="t"/>
            </v:shape>
            <w10:wrap anchorx="page"/>
          </v:group>
        </w:pict>
      </w:r>
      <w:r w:rsidR="008B57AB">
        <w:rPr>
          <w:rFonts w:ascii="Calibri" w:eastAsia="Calibri" w:hAnsi="Calibri" w:cs="Calibri"/>
          <w:b/>
          <w:spacing w:val="-1"/>
          <w:w w:val="99"/>
          <w:position w:val="1"/>
        </w:rPr>
        <w:t>A</w:t>
      </w:r>
      <w:r w:rsidR="008B57AB">
        <w:rPr>
          <w:rFonts w:ascii="Calibri" w:eastAsia="Calibri" w:hAnsi="Calibri" w:cs="Calibri"/>
          <w:b/>
          <w:spacing w:val="2"/>
          <w:w w:val="99"/>
          <w:position w:val="1"/>
        </w:rPr>
        <w:t>D</w:t>
      </w:r>
      <w:r w:rsidR="008B57AB">
        <w:rPr>
          <w:rFonts w:ascii="Calibri" w:eastAsia="Calibri" w:hAnsi="Calibri" w:cs="Calibri"/>
          <w:b/>
          <w:spacing w:val="-1"/>
          <w:w w:val="99"/>
          <w:position w:val="1"/>
        </w:rPr>
        <w:t>D</w:t>
      </w:r>
      <w:r w:rsidR="008B57AB">
        <w:rPr>
          <w:rFonts w:ascii="Calibri" w:eastAsia="Calibri" w:hAnsi="Calibri" w:cs="Calibri"/>
          <w:b/>
          <w:w w:val="99"/>
          <w:position w:val="1"/>
        </w:rPr>
        <w:t>R</w:t>
      </w:r>
      <w:r w:rsidR="008B57AB">
        <w:rPr>
          <w:rFonts w:ascii="Calibri" w:eastAsia="Calibri" w:hAnsi="Calibri" w:cs="Calibri"/>
          <w:b/>
          <w:spacing w:val="1"/>
          <w:w w:val="99"/>
          <w:position w:val="1"/>
        </w:rPr>
        <w:t>E</w:t>
      </w:r>
      <w:r w:rsidR="008B57AB">
        <w:rPr>
          <w:rFonts w:ascii="Calibri" w:eastAsia="Calibri" w:hAnsi="Calibri" w:cs="Calibri"/>
          <w:b/>
          <w:spacing w:val="-1"/>
          <w:w w:val="99"/>
          <w:position w:val="1"/>
        </w:rPr>
        <w:t>SS</w:t>
      </w:r>
      <w:r w:rsidR="008B57AB">
        <w:rPr>
          <w:rFonts w:ascii="Calibri" w:eastAsia="Calibri" w:hAnsi="Calibri" w:cs="Calibri"/>
          <w:b/>
          <w:w w:val="99"/>
          <w:position w:val="1"/>
        </w:rPr>
        <w:t>:</w:t>
      </w:r>
      <w:r w:rsidR="008B57AB">
        <w:rPr>
          <w:rFonts w:ascii="Calibri" w:eastAsia="Calibri" w:hAnsi="Calibri" w:cs="Calibri"/>
          <w:b/>
          <w:spacing w:val="4"/>
          <w:position w:val="1"/>
        </w:rPr>
        <w:t xml:space="preserve"> </w:t>
      </w:r>
      <w:r w:rsidR="008B57AB">
        <w:rPr>
          <w:rFonts w:ascii="Calibri" w:eastAsia="Calibri" w:hAnsi="Calibri" w:cs="Calibri"/>
          <w:b/>
          <w:w w:val="99"/>
          <w:position w:val="1"/>
          <w:u w:val="single" w:color="000000"/>
        </w:rPr>
        <w:t xml:space="preserve"> </w:t>
      </w:r>
      <w:r w:rsidR="008B57AB">
        <w:rPr>
          <w:rFonts w:ascii="Calibri" w:eastAsia="Calibri" w:hAnsi="Calibri" w:cs="Calibri"/>
          <w:b/>
          <w:position w:val="1"/>
          <w:u w:val="single" w:color="000000"/>
        </w:rPr>
        <w:tab/>
      </w:r>
    </w:p>
    <w:p w14:paraId="25AA1233" w14:textId="77777777" w:rsidR="00240274" w:rsidRDefault="00240274" w:rsidP="00793D90">
      <w:pPr>
        <w:tabs>
          <w:tab w:val="left" w:pos="7260"/>
        </w:tabs>
        <w:ind w:left="220"/>
        <w:rPr>
          <w:rFonts w:ascii="Calibri" w:eastAsia="Calibri" w:hAnsi="Calibri" w:cs="Calibri"/>
          <w:b/>
          <w:position w:val="1"/>
          <w:u w:val="single" w:color="000000"/>
        </w:rPr>
      </w:pPr>
    </w:p>
    <w:p w14:paraId="08890213" w14:textId="77777777" w:rsidR="00240274" w:rsidRDefault="001578C9" w:rsidP="00793D90">
      <w:pPr>
        <w:tabs>
          <w:tab w:val="left" w:pos="7260"/>
        </w:tabs>
        <w:ind w:left="220"/>
        <w:rPr>
          <w:rFonts w:ascii="Calibri" w:eastAsia="Calibri" w:hAnsi="Calibri" w:cs="Calibri"/>
          <w:b/>
          <w:position w:val="1"/>
          <w:u w:val="single" w:color="000000"/>
        </w:rPr>
      </w:pPr>
      <w:r>
        <w:pict w14:anchorId="40BCE112">
          <v:group id="_x0000_s2162" style="position:absolute;left:0;text-align:left;margin-left:170.2pt;margin-top:9.95pt;width:314.2pt;height:.65pt;z-index:-251679744;mso-position-horizontal-relative:page" coordorigin="3411,213" coordsize="6284,13">
            <v:shape id="_x0000_s2164" style="position:absolute;left:3418;top:219;width:3383;height:0" coordorigin="3418,219" coordsize="3383,0" path="m3418,219r3383,e" filled="f" strokeweight=".22817mm">
              <v:path arrowok="t"/>
            </v:shape>
            <v:shape id="_x0000_s2163" style="position:absolute;left:6803;top:219;width:2885;height:0" coordorigin="6803,219" coordsize="2885,0" path="m6803,219r2885,e" filled="f" strokeweight=".22817mm">
              <v:path arrowok="t"/>
            </v:shape>
            <w10:wrap anchorx="page"/>
          </v:group>
        </w:pict>
      </w:r>
      <w:r w:rsidR="00240274">
        <w:rPr>
          <w:rFonts w:ascii="Calibri" w:eastAsia="Calibri" w:hAnsi="Calibri" w:cs="Calibri"/>
          <w:b/>
          <w:spacing w:val="1"/>
        </w:rPr>
        <w:t>M</w:t>
      </w:r>
      <w:r w:rsidR="00240274">
        <w:rPr>
          <w:rFonts w:ascii="Calibri" w:eastAsia="Calibri" w:hAnsi="Calibri" w:cs="Calibri"/>
          <w:b/>
          <w:spacing w:val="-1"/>
        </w:rPr>
        <w:t>A</w:t>
      </w:r>
      <w:r w:rsidR="00240274">
        <w:rPr>
          <w:rFonts w:ascii="Calibri" w:eastAsia="Calibri" w:hAnsi="Calibri" w:cs="Calibri"/>
          <w:b/>
        </w:rPr>
        <w:t>ILING</w:t>
      </w:r>
      <w:r w:rsidR="00240274">
        <w:rPr>
          <w:rFonts w:ascii="Calibri" w:eastAsia="Calibri" w:hAnsi="Calibri" w:cs="Calibri"/>
          <w:b/>
          <w:spacing w:val="-7"/>
        </w:rPr>
        <w:t xml:space="preserve"> </w:t>
      </w:r>
      <w:r w:rsidR="00240274">
        <w:rPr>
          <w:rFonts w:ascii="Calibri" w:eastAsia="Calibri" w:hAnsi="Calibri" w:cs="Calibri"/>
          <w:b/>
          <w:spacing w:val="2"/>
        </w:rPr>
        <w:t>A</w:t>
      </w:r>
      <w:r w:rsidR="00240274">
        <w:rPr>
          <w:rFonts w:ascii="Calibri" w:eastAsia="Calibri" w:hAnsi="Calibri" w:cs="Calibri"/>
          <w:b/>
          <w:spacing w:val="-1"/>
        </w:rPr>
        <w:t>DD</w:t>
      </w:r>
      <w:r w:rsidR="00240274">
        <w:rPr>
          <w:rFonts w:ascii="Calibri" w:eastAsia="Calibri" w:hAnsi="Calibri" w:cs="Calibri"/>
          <w:b/>
          <w:spacing w:val="3"/>
        </w:rPr>
        <w:t>R</w:t>
      </w:r>
      <w:r w:rsidR="00240274">
        <w:rPr>
          <w:rFonts w:ascii="Calibri" w:eastAsia="Calibri" w:hAnsi="Calibri" w:cs="Calibri"/>
          <w:b/>
          <w:spacing w:val="-1"/>
        </w:rPr>
        <w:t>E</w:t>
      </w:r>
      <w:r w:rsidR="00240274">
        <w:rPr>
          <w:rFonts w:ascii="Calibri" w:eastAsia="Calibri" w:hAnsi="Calibri" w:cs="Calibri"/>
          <w:b/>
          <w:spacing w:val="2"/>
        </w:rPr>
        <w:t>S</w:t>
      </w:r>
      <w:r w:rsidR="00240274">
        <w:rPr>
          <w:rFonts w:ascii="Calibri" w:eastAsia="Calibri" w:hAnsi="Calibri" w:cs="Calibri"/>
          <w:b/>
          <w:spacing w:val="-1"/>
        </w:rPr>
        <w:t>S</w:t>
      </w:r>
      <w:r w:rsidR="00240274">
        <w:rPr>
          <w:rFonts w:ascii="Calibri" w:eastAsia="Calibri" w:hAnsi="Calibri" w:cs="Calibri"/>
          <w:b/>
        </w:rPr>
        <w:t>:</w:t>
      </w:r>
      <w:r w:rsidR="00240274">
        <w:rPr>
          <w:rFonts w:ascii="Calibri" w:eastAsia="Calibri" w:hAnsi="Calibri" w:cs="Calibri"/>
          <w:b/>
          <w:spacing w:val="-6"/>
        </w:rPr>
        <w:t xml:space="preserve"> </w:t>
      </w:r>
      <w:r w:rsidR="00240274">
        <w:rPr>
          <w:rFonts w:ascii="Calibri" w:eastAsia="Calibri" w:hAnsi="Calibri" w:cs="Calibri"/>
        </w:rPr>
        <w:t>(if</w:t>
      </w:r>
      <w:r w:rsidR="00240274">
        <w:rPr>
          <w:rFonts w:ascii="Calibri" w:eastAsia="Calibri" w:hAnsi="Calibri" w:cs="Calibri"/>
          <w:spacing w:val="-4"/>
        </w:rPr>
        <w:t xml:space="preserve"> </w:t>
      </w:r>
      <w:r w:rsidR="00240274">
        <w:rPr>
          <w:rFonts w:ascii="Calibri" w:eastAsia="Calibri" w:hAnsi="Calibri" w:cs="Calibri"/>
          <w:spacing w:val="1"/>
        </w:rPr>
        <w:t>d</w:t>
      </w:r>
      <w:r w:rsidR="00240274">
        <w:rPr>
          <w:rFonts w:ascii="Calibri" w:eastAsia="Calibri" w:hAnsi="Calibri" w:cs="Calibri"/>
          <w:spacing w:val="2"/>
        </w:rPr>
        <w:t>i</w:t>
      </w:r>
      <w:r w:rsidR="00240274">
        <w:rPr>
          <w:rFonts w:ascii="Calibri" w:eastAsia="Calibri" w:hAnsi="Calibri" w:cs="Calibri"/>
          <w:spacing w:val="-1"/>
        </w:rPr>
        <w:t>f</w:t>
      </w:r>
      <w:r w:rsidR="00240274">
        <w:rPr>
          <w:rFonts w:ascii="Calibri" w:eastAsia="Calibri" w:hAnsi="Calibri" w:cs="Calibri"/>
          <w:spacing w:val="1"/>
        </w:rPr>
        <w:t>f</w:t>
      </w:r>
      <w:r w:rsidR="00240274">
        <w:rPr>
          <w:rFonts w:ascii="Calibri" w:eastAsia="Calibri" w:hAnsi="Calibri" w:cs="Calibri"/>
          <w:spacing w:val="-1"/>
        </w:rPr>
        <w:t>e</w:t>
      </w:r>
      <w:r w:rsidR="00240274">
        <w:rPr>
          <w:rFonts w:ascii="Calibri" w:eastAsia="Calibri" w:hAnsi="Calibri" w:cs="Calibri"/>
        </w:rPr>
        <w:t>r</w:t>
      </w:r>
      <w:r w:rsidR="00240274">
        <w:rPr>
          <w:rFonts w:ascii="Calibri" w:eastAsia="Calibri" w:hAnsi="Calibri" w:cs="Calibri"/>
          <w:spacing w:val="2"/>
        </w:rPr>
        <w:t>e</w:t>
      </w:r>
      <w:r w:rsidR="00240274">
        <w:rPr>
          <w:rFonts w:ascii="Calibri" w:eastAsia="Calibri" w:hAnsi="Calibri" w:cs="Calibri"/>
          <w:spacing w:val="1"/>
        </w:rPr>
        <w:t>n</w:t>
      </w:r>
      <w:r w:rsidR="00240274">
        <w:rPr>
          <w:rFonts w:ascii="Calibri" w:eastAsia="Calibri" w:hAnsi="Calibri" w:cs="Calibri"/>
          <w:spacing w:val="2"/>
        </w:rPr>
        <w:t>t</w:t>
      </w:r>
      <w:r w:rsidR="00240274">
        <w:rPr>
          <w:rFonts w:ascii="Calibri" w:eastAsia="Calibri" w:hAnsi="Calibri" w:cs="Calibri"/>
        </w:rPr>
        <w:t>)</w:t>
      </w:r>
    </w:p>
    <w:p w14:paraId="0B215AB0" w14:textId="77777777" w:rsidR="00240274" w:rsidRDefault="00240274" w:rsidP="00793D90">
      <w:pPr>
        <w:tabs>
          <w:tab w:val="left" w:pos="7260"/>
        </w:tabs>
        <w:ind w:left="220"/>
        <w:rPr>
          <w:rFonts w:ascii="Calibri" w:eastAsia="Calibri" w:hAnsi="Calibri" w:cs="Calibri"/>
          <w:b/>
          <w:position w:val="1"/>
          <w:u w:val="single" w:color="000000"/>
        </w:rPr>
      </w:pPr>
    </w:p>
    <w:p w14:paraId="19A0C5DE" w14:textId="77777777" w:rsidR="00240274" w:rsidRDefault="00240274" w:rsidP="00793D90">
      <w:pPr>
        <w:tabs>
          <w:tab w:val="left" w:pos="7260"/>
        </w:tabs>
        <w:ind w:left="220"/>
        <w:rPr>
          <w:rFonts w:ascii="Calibri" w:eastAsia="Calibri" w:hAnsi="Calibri" w:cs="Calibri"/>
        </w:rPr>
      </w:pPr>
      <w:r>
        <w:rPr>
          <w:noProof/>
          <w:sz w:val="12"/>
          <w:szCs w:val="12"/>
        </w:rPr>
        <mc:AlternateContent>
          <mc:Choice Requires="wpg">
            <w:drawing>
              <wp:anchor distT="0" distB="0" distL="114300" distR="114300" simplePos="0" relativeHeight="251685888" behindDoc="1" locked="0" layoutInCell="1" allowOverlap="1" wp14:anchorId="29133E97" wp14:editId="6254F288">
                <wp:simplePos x="0" y="0"/>
                <wp:positionH relativeFrom="page">
                  <wp:posOffset>5114925</wp:posOffset>
                </wp:positionH>
                <wp:positionV relativeFrom="paragraph">
                  <wp:posOffset>133045</wp:posOffset>
                </wp:positionV>
                <wp:extent cx="1273810" cy="8255"/>
                <wp:effectExtent l="0" t="0" r="21590" b="1079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8255"/>
                          <a:chOff x="7608" y="213"/>
                          <a:chExt cx="2006" cy="13"/>
                        </a:xfrm>
                      </wpg:grpSpPr>
                      <wps:wsp>
                        <wps:cNvPr id="11" name="Freeform 131"/>
                        <wps:cNvSpPr>
                          <a:spLocks/>
                        </wps:cNvSpPr>
                        <wps:spPr bwMode="auto">
                          <a:xfrm>
                            <a:off x="7614" y="219"/>
                            <a:ext cx="497" cy="0"/>
                          </a:xfrm>
                          <a:custGeom>
                            <a:avLst/>
                            <a:gdLst>
                              <a:gd name="T0" fmla="+- 0 7614 7614"/>
                              <a:gd name="T1" fmla="*/ T0 w 497"/>
                              <a:gd name="T2" fmla="+- 0 8111 7614"/>
                              <a:gd name="T3" fmla="*/ T2 w 497"/>
                            </a:gdLst>
                            <a:ahLst/>
                            <a:cxnLst>
                              <a:cxn ang="0">
                                <a:pos x="T1" y="0"/>
                              </a:cxn>
                              <a:cxn ang="0">
                                <a:pos x="T3" y="0"/>
                              </a:cxn>
                            </a:cxnLst>
                            <a:rect l="0" t="0" r="r" b="b"/>
                            <a:pathLst>
                              <a:path w="497">
                                <a:moveTo>
                                  <a:pt x="0" y="0"/>
                                </a:moveTo>
                                <a:lnTo>
                                  <a:pt x="497"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2"/>
                        <wps:cNvSpPr>
                          <a:spLocks/>
                        </wps:cNvSpPr>
                        <wps:spPr bwMode="auto">
                          <a:xfrm>
                            <a:off x="8114" y="219"/>
                            <a:ext cx="795" cy="0"/>
                          </a:xfrm>
                          <a:custGeom>
                            <a:avLst/>
                            <a:gdLst>
                              <a:gd name="T0" fmla="+- 0 8114 8114"/>
                              <a:gd name="T1" fmla="*/ T0 w 795"/>
                              <a:gd name="T2" fmla="+- 0 8909 8114"/>
                              <a:gd name="T3" fmla="*/ T2 w 795"/>
                            </a:gdLst>
                            <a:ahLst/>
                            <a:cxnLst>
                              <a:cxn ang="0">
                                <a:pos x="T1" y="0"/>
                              </a:cxn>
                              <a:cxn ang="0">
                                <a:pos x="T3" y="0"/>
                              </a:cxn>
                            </a:cxnLst>
                            <a:rect l="0" t="0" r="r" b="b"/>
                            <a:pathLst>
                              <a:path w="795">
                                <a:moveTo>
                                  <a:pt x="0" y="0"/>
                                </a:moveTo>
                                <a:lnTo>
                                  <a:pt x="79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33"/>
                        <wps:cNvSpPr>
                          <a:spLocks/>
                        </wps:cNvSpPr>
                        <wps:spPr bwMode="auto">
                          <a:xfrm>
                            <a:off x="8911" y="219"/>
                            <a:ext cx="696" cy="0"/>
                          </a:xfrm>
                          <a:custGeom>
                            <a:avLst/>
                            <a:gdLst>
                              <a:gd name="T0" fmla="+- 0 8911 8911"/>
                              <a:gd name="T1" fmla="*/ T0 w 696"/>
                              <a:gd name="T2" fmla="+- 0 9607 8911"/>
                              <a:gd name="T3" fmla="*/ T2 w 696"/>
                            </a:gdLst>
                            <a:ahLst/>
                            <a:cxnLst>
                              <a:cxn ang="0">
                                <a:pos x="T1" y="0"/>
                              </a:cxn>
                              <a:cxn ang="0">
                                <a:pos x="T3" y="0"/>
                              </a:cxn>
                            </a:cxnLst>
                            <a:rect l="0" t="0" r="r" b="b"/>
                            <a:pathLst>
                              <a:path w="696">
                                <a:moveTo>
                                  <a:pt x="0" y="0"/>
                                </a:moveTo>
                                <a:lnTo>
                                  <a:pt x="6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507180" id="Group 10" o:spid="_x0000_s1026" style="position:absolute;margin-left:402.75pt;margin-top:10.5pt;width:100.3pt;height:.65pt;z-index:-251630592;mso-position-horizontal-relative:page" coordorigin="7608,213" coordsize="200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">
                <v:shape id="Freeform 131" o:spid="_x0000_s1027" style="position:absolute;left:7614;top:219;width:497;height:0;visibility:visible;mso-wrap-style:square;v-text-anchor:top" coordsize="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" path="m,l497,e" filled="f" strokeweight=".22817mm">
                  <v:path arrowok="t" o:connecttype="custom" o:connectlocs="0,0;497,0" o:connectangles="0,0"/>
                </v:shape>
                <v:shape id="Freeform 132" o:spid="_x0000_s1028" style="position:absolute;left:8114;top:219;width:795;height:0;visibility:visible;mso-wrap-style:square;v-text-anchor:top" coordsize="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" path="m,l795,e" filled="f" strokeweight=".22817mm">
                  <v:path arrowok="t" o:connecttype="custom" o:connectlocs="0,0;795,0" o:connectangles="0,0"/>
                </v:shape>
                <v:shape id="Freeform 133" o:spid="_x0000_s1029" style="position:absolute;left:8911;top:219;width:696;height:0;visibility:visible;mso-wrap-style:square;v-text-anchor:top" coordsize="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" path="m,l696,e" filled="f" strokeweight=".22817mm">
                  <v:path arrowok="t" o:connecttype="custom" o:connectlocs="0,0;696,0" o:connectangles="0,0"/>
                </v:shape>
                <w10:wrap anchorx="page"/>
              </v:group>
            </w:pict>
          </mc:Fallback>
        </mc:AlternateContent>
      </w:r>
      <w:r>
        <w:rPr>
          <w:rFonts w:ascii="Calibri" w:eastAsia="Calibri" w:hAnsi="Calibri" w:cs="Calibri"/>
          <w:b/>
          <w:noProof/>
        </w:rPr>
        <mc:AlternateContent>
          <mc:Choice Requires="wpg">
            <w:drawing>
              <wp:anchor distT="0" distB="0" distL="114300" distR="114300" simplePos="0" relativeHeight="251684864" behindDoc="1" locked="0" layoutInCell="1" allowOverlap="1" wp14:anchorId="6FE936C7" wp14:editId="60E7554B">
                <wp:simplePos x="0" y="0"/>
                <wp:positionH relativeFrom="page">
                  <wp:posOffset>1162685</wp:posOffset>
                </wp:positionH>
                <wp:positionV relativeFrom="paragraph">
                  <wp:posOffset>103810</wp:posOffset>
                </wp:positionV>
                <wp:extent cx="2867559" cy="102413"/>
                <wp:effectExtent l="0" t="0" r="952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7559" cy="102413"/>
                          <a:chOff x="3411" y="213"/>
                          <a:chExt cx="6284" cy="13"/>
                        </a:xfrm>
                      </wpg:grpSpPr>
                      <wps:wsp>
                        <wps:cNvPr id="8" name="Freeform 128"/>
                        <wps:cNvSpPr>
                          <a:spLocks/>
                        </wps:cNvSpPr>
                        <wps:spPr bwMode="auto">
                          <a:xfrm>
                            <a:off x="3418" y="219"/>
                            <a:ext cx="3383" cy="0"/>
                          </a:xfrm>
                          <a:custGeom>
                            <a:avLst/>
                            <a:gdLst>
                              <a:gd name="T0" fmla="+- 0 3418 3418"/>
                              <a:gd name="T1" fmla="*/ T0 w 3383"/>
                              <a:gd name="T2" fmla="+- 0 6801 3418"/>
                              <a:gd name="T3" fmla="*/ T2 w 3383"/>
                            </a:gdLst>
                            <a:ahLst/>
                            <a:cxnLst>
                              <a:cxn ang="0">
                                <a:pos x="T1" y="0"/>
                              </a:cxn>
                              <a:cxn ang="0">
                                <a:pos x="T3" y="0"/>
                              </a:cxn>
                            </a:cxnLst>
                            <a:rect l="0" t="0" r="r" b="b"/>
                            <a:pathLst>
                              <a:path w="3383">
                                <a:moveTo>
                                  <a:pt x="0" y="0"/>
                                </a:moveTo>
                                <a:lnTo>
                                  <a:pt x="3383"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29"/>
                        <wps:cNvSpPr>
                          <a:spLocks/>
                        </wps:cNvSpPr>
                        <wps:spPr bwMode="auto">
                          <a:xfrm>
                            <a:off x="6803" y="219"/>
                            <a:ext cx="2885" cy="0"/>
                          </a:xfrm>
                          <a:custGeom>
                            <a:avLst/>
                            <a:gdLst>
                              <a:gd name="T0" fmla="+- 0 6803 6803"/>
                              <a:gd name="T1" fmla="*/ T0 w 2885"/>
                              <a:gd name="T2" fmla="+- 0 9688 6803"/>
                              <a:gd name="T3" fmla="*/ T2 w 2885"/>
                            </a:gdLst>
                            <a:ahLst/>
                            <a:cxnLst>
                              <a:cxn ang="0">
                                <a:pos x="T1" y="0"/>
                              </a:cxn>
                              <a:cxn ang="0">
                                <a:pos x="T3" y="0"/>
                              </a:cxn>
                            </a:cxnLst>
                            <a:rect l="0" t="0" r="r" b="b"/>
                            <a:pathLst>
                              <a:path w="2885">
                                <a:moveTo>
                                  <a:pt x="0" y="0"/>
                                </a:moveTo>
                                <a:lnTo>
                                  <a:pt x="288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F0046" id="Group 7" o:spid="_x0000_s1026" style="position:absolute;margin-left:91.55pt;margin-top:8.15pt;width:225.8pt;height:8.05pt;z-index:-251631616;mso-position-horizontal-relative:page" coordorigin="3411,213" coordsize="628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">
                <v:shape id="Freeform 128" o:spid="_x0000_s1027" style="position:absolute;left:3418;top:219;width:3383;height:0;visibility:visible;mso-wrap-style:square;v-text-anchor:top" coordsize="3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" path="m,l3383,e" filled="f" strokeweight=".22817mm">
                  <v:path arrowok="t" o:connecttype="custom" o:connectlocs="0,0;3383,0" o:connectangles="0,0"/>
                </v:shape>
                <v:shape id="Freeform 129" o:spid="_x0000_s1028" style="position:absolute;left:6803;top:219;width:2885;height:0;visibility:visible;mso-wrap-style:square;v-text-anchor:top" coordsize="2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" path="m,l2885,e" filled="f" strokeweight=".22817mm">
                  <v:path arrowok="t" o:connecttype="custom" o:connectlocs="0,0;2885,0" o:connectangles="0,0"/>
                </v:shape>
                <w10:wrap anchorx="page"/>
              </v:group>
            </w:pict>
          </mc:Fallback>
        </mc:AlternateContent>
      </w:r>
      <w:r>
        <w:rPr>
          <w:rFonts w:ascii="Calibri" w:eastAsia="Calibri" w:hAnsi="Calibri" w:cs="Calibri"/>
          <w:b/>
        </w:rPr>
        <w:t>CIT</w:t>
      </w:r>
      <w:r>
        <w:rPr>
          <w:rFonts w:ascii="Calibri" w:eastAsia="Calibri" w:hAnsi="Calibri" w:cs="Calibri"/>
          <w:b/>
          <w:spacing w:val="-1"/>
        </w:rPr>
        <w:t>Y</w:t>
      </w:r>
      <w:r>
        <w:rPr>
          <w:rFonts w:ascii="Calibri" w:eastAsia="Calibri" w:hAnsi="Calibri" w:cs="Calibri"/>
          <w:b/>
        </w:rPr>
        <w:t>,</w:t>
      </w:r>
      <w:r>
        <w:rPr>
          <w:rFonts w:ascii="Calibri" w:eastAsia="Calibri" w:hAnsi="Calibri" w:cs="Calibri"/>
          <w:b/>
          <w:spacing w:val="-2"/>
        </w:rPr>
        <w:t xml:space="preserve"> </w:t>
      </w:r>
      <w:r>
        <w:rPr>
          <w:rFonts w:ascii="Calibri" w:eastAsia="Calibri" w:hAnsi="Calibri" w:cs="Calibri"/>
          <w:b/>
          <w:spacing w:val="-1"/>
        </w:rPr>
        <w:t>S</w:t>
      </w:r>
      <w:r>
        <w:rPr>
          <w:rFonts w:ascii="Calibri" w:eastAsia="Calibri" w:hAnsi="Calibri" w:cs="Calibri"/>
          <w:b/>
        </w:rPr>
        <w:t>T</w:t>
      </w:r>
      <w:r>
        <w:rPr>
          <w:rFonts w:ascii="Calibri" w:eastAsia="Calibri" w:hAnsi="Calibri" w:cs="Calibri"/>
          <w:b/>
          <w:spacing w:val="1"/>
        </w:rPr>
        <w:t>A</w:t>
      </w:r>
      <w:r>
        <w:rPr>
          <w:rFonts w:ascii="Calibri" w:eastAsia="Calibri" w:hAnsi="Calibri" w:cs="Calibri"/>
          <w:b/>
        </w:rPr>
        <w:t>TE:</w:t>
      </w:r>
      <w:r w:rsidRPr="00240274">
        <w:rPr>
          <w:rFonts w:ascii="Calibri" w:eastAsia="Calibri" w:hAnsi="Calibri" w:cs="Calibri"/>
          <w:b/>
          <w:spacing w:val="1"/>
          <w:w w:val="99"/>
        </w:rPr>
        <w:t xml:space="preserve"> </w:t>
      </w:r>
      <w:r>
        <w:rPr>
          <w:rFonts w:ascii="Calibri" w:eastAsia="Calibri" w:hAnsi="Calibri" w:cs="Calibri"/>
          <w:b/>
          <w:spacing w:val="1"/>
          <w:w w:val="99"/>
        </w:rPr>
        <w:tab/>
        <w:t>Z</w:t>
      </w:r>
      <w:r>
        <w:rPr>
          <w:rFonts w:ascii="Calibri" w:eastAsia="Calibri" w:hAnsi="Calibri" w:cs="Calibri"/>
          <w:b/>
          <w:w w:val="99"/>
        </w:rPr>
        <w:t>I</w:t>
      </w:r>
      <w:r>
        <w:rPr>
          <w:rFonts w:ascii="Calibri" w:eastAsia="Calibri" w:hAnsi="Calibri" w:cs="Calibri"/>
          <w:b/>
          <w:spacing w:val="-1"/>
          <w:w w:val="99"/>
        </w:rPr>
        <w:t>P:</w:t>
      </w:r>
    </w:p>
    <w:p w14:paraId="47D38467" w14:textId="77777777" w:rsidR="00710E94" w:rsidRDefault="00710E94" w:rsidP="00793D90">
      <w:pPr>
        <w:spacing w:before="3"/>
        <w:rPr>
          <w:sz w:val="12"/>
          <w:szCs w:val="12"/>
        </w:rPr>
      </w:pPr>
    </w:p>
    <w:p w14:paraId="188B4A72" w14:textId="77777777" w:rsidR="00710E94" w:rsidRDefault="00710E94" w:rsidP="00240274">
      <w:pPr>
        <w:ind w:left="220"/>
        <w:rPr>
          <w:sz w:val="12"/>
          <w:szCs w:val="12"/>
        </w:rPr>
      </w:pPr>
    </w:p>
    <w:p w14:paraId="32B3C7E3" w14:textId="77777777" w:rsidR="00240274" w:rsidRDefault="001578C9" w:rsidP="00240274">
      <w:pPr>
        <w:ind w:left="220" w:right="3255"/>
        <w:rPr>
          <w:rFonts w:ascii="Calibri" w:eastAsia="Calibri" w:hAnsi="Calibri" w:cs="Calibri"/>
          <w:b/>
          <w:spacing w:val="1"/>
          <w:w w:val="99"/>
        </w:rPr>
      </w:pPr>
      <w:r>
        <w:pict w14:anchorId="25C018C1">
          <v:group id="_x0000_s2158" style="position:absolute;left:0;text-align:left;margin-left:86.95pt;margin-top:10.65pt;width:269.45pt;height:.65pt;z-index:-251678720;mso-position-horizontal-relative:page" coordorigin="1739,213" coordsize="5389,13">
            <v:shape id="_x0000_s2161" style="position:absolute;left:1745;top:219;width:3084;height:0" coordorigin="1745,219" coordsize="3084,0" path="m1745,219r3085,e" filled="f" strokeweight=".22817mm">
              <v:path arrowok="t"/>
            </v:shape>
            <v:shape id="_x0000_s2160" style="position:absolute;left:4832;top:219;width:895;height:0" coordorigin="4832,219" coordsize="895,0" path="m4832,219r895,e" filled="f" strokeweight=".22817mm">
              <v:path arrowok="t"/>
            </v:shape>
            <v:shape id="_x0000_s2159" style="position:absolute;left:5730;top:219;width:1392;height:0" coordorigin="5730,219" coordsize="1392,0" path="m5730,219r1391,e" filled="f" strokeweight=".22817mm">
              <v:path arrowok="t"/>
            </v:shape>
            <w10:wrap anchorx="page"/>
          </v:group>
        </w:pict>
      </w:r>
      <w:r w:rsidR="008B57AB">
        <w:rPr>
          <w:rFonts w:ascii="Calibri" w:eastAsia="Calibri" w:hAnsi="Calibri" w:cs="Calibri"/>
          <w:b/>
          <w:spacing w:val="-1"/>
        </w:rPr>
        <w:t>E</w:t>
      </w:r>
      <w:r w:rsidR="008B57AB">
        <w:rPr>
          <w:rFonts w:ascii="Calibri" w:eastAsia="Calibri" w:hAnsi="Calibri" w:cs="Calibri"/>
          <w:b/>
          <w:spacing w:val="1"/>
        </w:rPr>
        <w:t>M</w:t>
      </w:r>
      <w:r w:rsidR="008B57AB">
        <w:rPr>
          <w:rFonts w:ascii="Calibri" w:eastAsia="Calibri" w:hAnsi="Calibri" w:cs="Calibri"/>
          <w:b/>
          <w:spacing w:val="-1"/>
        </w:rPr>
        <w:t>A</w:t>
      </w:r>
      <w:r w:rsidR="008B57AB">
        <w:rPr>
          <w:rFonts w:ascii="Calibri" w:eastAsia="Calibri" w:hAnsi="Calibri" w:cs="Calibri"/>
          <w:b/>
        </w:rPr>
        <w:t>IL:</w:t>
      </w:r>
    </w:p>
    <w:p w14:paraId="36082C74" w14:textId="77777777" w:rsidR="00240274" w:rsidRDefault="00240274" w:rsidP="00240274">
      <w:pPr>
        <w:ind w:right="4017"/>
        <w:rPr>
          <w:rFonts w:ascii="Calibri" w:eastAsia="Calibri" w:hAnsi="Calibri" w:cs="Calibri"/>
        </w:rPr>
      </w:pPr>
    </w:p>
    <w:p w14:paraId="729E2193" w14:textId="77777777" w:rsidR="00240274" w:rsidRDefault="00D431A5" w:rsidP="00240274">
      <w:pPr>
        <w:spacing w:before="8"/>
        <w:ind w:left="220"/>
        <w:rPr>
          <w:rFonts w:ascii="Calibri" w:eastAsia="Calibri" w:hAnsi="Calibri" w:cs="Calibri"/>
          <w:b/>
        </w:rPr>
      </w:pPr>
      <w:r>
        <w:rPr>
          <w:noProof/>
          <w:sz w:val="12"/>
          <w:szCs w:val="12"/>
        </w:rPr>
        <mc:AlternateContent>
          <mc:Choice Requires="wpg">
            <w:drawing>
              <wp:anchor distT="0" distB="0" distL="114300" distR="114300" simplePos="0" relativeHeight="251687936" behindDoc="1" locked="0" layoutInCell="1" allowOverlap="1" wp14:anchorId="55827D47" wp14:editId="0A0CEC7B">
                <wp:simplePos x="0" y="0"/>
                <wp:positionH relativeFrom="page">
                  <wp:posOffset>5511165</wp:posOffset>
                </wp:positionH>
                <wp:positionV relativeFrom="paragraph">
                  <wp:posOffset>143180</wp:posOffset>
                </wp:positionV>
                <wp:extent cx="1273810" cy="8255"/>
                <wp:effectExtent l="0" t="0" r="21590" b="1079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8255"/>
                          <a:chOff x="7608" y="213"/>
                          <a:chExt cx="2006" cy="13"/>
                        </a:xfrm>
                      </wpg:grpSpPr>
                      <wps:wsp>
                        <wps:cNvPr id="15" name="Freeform 131"/>
                        <wps:cNvSpPr>
                          <a:spLocks/>
                        </wps:cNvSpPr>
                        <wps:spPr bwMode="auto">
                          <a:xfrm>
                            <a:off x="7614" y="219"/>
                            <a:ext cx="497" cy="0"/>
                          </a:xfrm>
                          <a:custGeom>
                            <a:avLst/>
                            <a:gdLst>
                              <a:gd name="T0" fmla="+- 0 7614 7614"/>
                              <a:gd name="T1" fmla="*/ T0 w 497"/>
                              <a:gd name="T2" fmla="+- 0 8111 7614"/>
                              <a:gd name="T3" fmla="*/ T2 w 497"/>
                            </a:gdLst>
                            <a:ahLst/>
                            <a:cxnLst>
                              <a:cxn ang="0">
                                <a:pos x="T1" y="0"/>
                              </a:cxn>
                              <a:cxn ang="0">
                                <a:pos x="T3" y="0"/>
                              </a:cxn>
                            </a:cxnLst>
                            <a:rect l="0" t="0" r="r" b="b"/>
                            <a:pathLst>
                              <a:path w="497">
                                <a:moveTo>
                                  <a:pt x="0" y="0"/>
                                </a:moveTo>
                                <a:lnTo>
                                  <a:pt x="497"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32"/>
                        <wps:cNvSpPr>
                          <a:spLocks/>
                        </wps:cNvSpPr>
                        <wps:spPr bwMode="auto">
                          <a:xfrm>
                            <a:off x="8114" y="219"/>
                            <a:ext cx="795" cy="0"/>
                          </a:xfrm>
                          <a:custGeom>
                            <a:avLst/>
                            <a:gdLst>
                              <a:gd name="T0" fmla="+- 0 8114 8114"/>
                              <a:gd name="T1" fmla="*/ T0 w 795"/>
                              <a:gd name="T2" fmla="+- 0 8909 8114"/>
                              <a:gd name="T3" fmla="*/ T2 w 795"/>
                            </a:gdLst>
                            <a:ahLst/>
                            <a:cxnLst>
                              <a:cxn ang="0">
                                <a:pos x="T1" y="0"/>
                              </a:cxn>
                              <a:cxn ang="0">
                                <a:pos x="T3" y="0"/>
                              </a:cxn>
                            </a:cxnLst>
                            <a:rect l="0" t="0" r="r" b="b"/>
                            <a:pathLst>
                              <a:path w="795">
                                <a:moveTo>
                                  <a:pt x="0" y="0"/>
                                </a:moveTo>
                                <a:lnTo>
                                  <a:pt x="79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33"/>
                        <wps:cNvSpPr>
                          <a:spLocks/>
                        </wps:cNvSpPr>
                        <wps:spPr bwMode="auto">
                          <a:xfrm>
                            <a:off x="8911" y="219"/>
                            <a:ext cx="696" cy="0"/>
                          </a:xfrm>
                          <a:custGeom>
                            <a:avLst/>
                            <a:gdLst>
                              <a:gd name="T0" fmla="+- 0 8911 8911"/>
                              <a:gd name="T1" fmla="*/ T0 w 696"/>
                              <a:gd name="T2" fmla="+- 0 9607 8911"/>
                              <a:gd name="T3" fmla="*/ T2 w 696"/>
                            </a:gdLst>
                            <a:ahLst/>
                            <a:cxnLst>
                              <a:cxn ang="0">
                                <a:pos x="T1" y="0"/>
                              </a:cxn>
                              <a:cxn ang="0">
                                <a:pos x="T3" y="0"/>
                              </a:cxn>
                            </a:cxnLst>
                            <a:rect l="0" t="0" r="r" b="b"/>
                            <a:pathLst>
                              <a:path w="696">
                                <a:moveTo>
                                  <a:pt x="0" y="0"/>
                                </a:moveTo>
                                <a:lnTo>
                                  <a:pt x="69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7F34C" id="Group 14" o:spid="_x0000_s1026" style="position:absolute;margin-left:433.95pt;margin-top:11.25pt;width:100.3pt;height:.65pt;z-index:-251628544;mso-position-horizontal-relative:page" coordorigin="7608,213" coordsize="200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">
                <v:shape id="Freeform 131" o:spid="_x0000_s1027" style="position:absolute;left:7614;top:219;width:497;height:0;visibility:visible;mso-wrap-style:square;v-text-anchor:top" coordsize="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" path="m,l497,e" filled="f" strokeweight=".22817mm">
                  <v:path arrowok="t" o:connecttype="custom" o:connectlocs="0,0;497,0" o:connectangles="0,0"/>
                </v:shape>
                <v:shape id="Freeform 132" o:spid="_x0000_s1028" style="position:absolute;left:8114;top:219;width:795;height:0;visibility:visible;mso-wrap-style:square;v-text-anchor:top" coordsize="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" path="m,l795,e" filled="f" strokeweight=".22817mm">
                  <v:path arrowok="t" o:connecttype="custom" o:connectlocs="0,0;795,0" o:connectangles="0,0"/>
                </v:shape>
                <v:shape id="Freeform 133" o:spid="_x0000_s1029" style="position:absolute;left:8911;top:219;width:696;height:0;visibility:visible;mso-wrap-style:square;v-text-anchor:top" coordsize="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" path="m,l696,e" filled="f" strokeweight=".22817mm">
                  <v:path arrowok="t" o:connecttype="custom" o:connectlocs="0,0;696,0" o:connectangles="0,0"/>
                </v:shape>
                <w10:wrap anchorx="page"/>
              </v:group>
            </w:pict>
          </mc:Fallback>
        </mc:AlternateContent>
      </w:r>
      <w:r w:rsidR="001578C9">
        <w:pict w14:anchorId="2CD8DC70">
          <v:group id="_x0000_s2146" style="position:absolute;left:0;text-align:left;margin-left:262.95pt;margin-top:9.8pt;width:106.65pt;height:3.55pt;z-index:-251675648;mso-position-horizontal-relative:page;mso-position-vertical-relative:text" coordorigin="5075,213" coordsize="1603,13">
            <v:shape id="_x0000_s2148" style="position:absolute;left:5082;top:219;width:1191;height:0" coordorigin="5082,219" coordsize="1191,0" path="m5082,219r1190,e" filled="f" strokeweight=".22817mm">
              <v:path arrowok="t"/>
            </v:shape>
            <v:shape id="_x0000_s2147" style="position:absolute;left:6275;top:219;width:397;height:0" coordorigin="6275,219" coordsize="397,0" path="m6275,219r397,e" filled="f" strokeweight=".22817mm">
              <v:path arrowok="t"/>
            </v:shape>
            <w10:wrap anchorx="page"/>
          </v:group>
        </w:pict>
      </w:r>
      <w:r w:rsidR="001578C9">
        <w:pict w14:anchorId="168D7F8B">
          <v:group id="_x0000_s2149" style="position:absolute;left:0;text-align:left;margin-left:102.75pt;margin-top:11.25pt;width:100.3pt;height:.65pt;z-index:-251677696;mso-position-horizontal-relative:page;mso-position-vertical-relative:text" coordorigin="7608,213" coordsize="2006,13">
            <v:shape id="_x0000_s2152" style="position:absolute;left:7614;top:219;width:497;height:0" coordorigin="7614,219" coordsize="497,0" path="m7614,219r497,e" filled="f" strokeweight=".22817mm">
              <v:path arrowok="t"/>
            </v:shape>
            <v:shape id="_x0000_s2151" style="position:absolute;left:8114;top:219;width:795;height:0" coordorigin="8114,219" coordsize="795,0" path="m8114,219r795,e" filled="f" strokeweight=".22817mm">
              <v:path arrowok="t"/>
            </v:shape>
            <v:shape id="_x0000_s2150" style="position:absolute;left:8911;top:219;width:696;height:0" coordorigin="8911,219" coordsize="696,0" path="m8911,219r696,e" filled="f" strokeweight=".22817mm">
              <v:path arrowok="t"/>
            </v:shape>
            <w10:wrap anchorx="page"/>
          </v:group>
        </w:pict>
      </w:r>
      <w:r w:rsidR="00240274">
        <w:rPr>
          <w:rFonts w:ascii="Calibri" w:eastAsia="Calibri" w:hAnsi="Calibri" w:cs="Calibri"/>
          <w:b/>
          <w:spacing w:val="1"/>
        </w:rPr>
        <w:t>M</w:t>
      </w:r>
      <w:r w:rsidR="00240274">
        <w:rPr>
          <w:rFonts w:ascii="Calibri" w:eastAsia="Calibri" w:hAnsi="Calibri" w:cs="Calibri"/>
          <w:b/>
          <w:spacing w:val="3"/>
        </w:rPr>
        <w:t>e</w:t>
      </w:r>
      <w:r w:rsidR="00240274">
        <w:rPr>
          <w:rFonts w:ascii="Calibri" w:eastAsia="Calibri" w:hAnsi="Calibri" w:cs="Calibri"/>
          <w:b/>
        </w:rPr>
        <w:t>ssa</w:t>
      </w:r>
      <w:r w:rsidR="00240274">
        <w:rPr>
          <w:rFonts w:ascii="Calibri" w:eastAsia="Calibri" w:hAnsi="Calibri" w:cs="Calibri"/>
          <w:b/>
          <w:spacing w:val="-1"/>
        </w:rPr>
        <w:t>g</w:t>
      </w:r>
      <w:r w:rsidR="00240274">
        <w:rPr>
          <w:rFonts w:ascii="Calibri" w:eastAsia="Calibri" w:hAnsi="Calibri" w:cs="Calibri"/>
          <w:b/>
        </w:rPr>
        <w:t>e</w:t>
      </w:r>
      <w:r w:rsidR="00240274">
        <w:rPr>
          <w:rFonts w:ascii="Calibri" w:eastAsia="Calibri" w:hAnsi="Calibri" w:cs="Calibri"/>
          <w:b/>
          <w:spacing w:val="-7"/>
        </w:rPr>
        <w:t xml:space="preserve"> </w:t>
      </w:r>
      <w:r w:rsidR="00240274">
        <w:rPr>
          <w:rFonts w:ascii="Calibri" w:eastAsia="Calibri" w:hAnsi="Calibri" w:cs="Calibri"/>
          <w:b/>
          <w:w w:val="99"/>
        </w:rPr>
        <w:t>P</w:t>
      </w:r>
      <w:r w:rsidR="00240274">
        <w:rPr>
          <w:rFonts w:ascii="Calibri" w:eastAsia="Calibri" w:hAnsi="Calibri" w:cs="Calibri"/>
          <w:b/>
          <w:spacing w:val="1"/>
          <w:w w:val="99"/>
        </w:rPr>
        <w:t>hon</w:t>
      </w:r>
      <w:r w:rsidR="00240274">
        <w:rPr>
          <w:rFonts w:ascii="Calibri" w:eastAsia="Calibri" w:hAnsi="Calibri" w:cs="Calibri"/>
          <w:b/>
          <w:w w:val="99"/>
        </w:rPr>
        <w:t>e:</w:t>
      </w:r>
      <w:r w:rsidR="00240274">
        <w:rPr>
          <w:rFonts w:ascii="Calibri" w:eastAsia="Calibri" w:hAnsi="Calibri" w:cs="Calibri"/>
          <w:b/>
          <w:w w:val="99"/>
        </w:rPr>
        <w:tab/>
      </w:r>
      <w:r w:rsidR="00240274">
        <w:rPr>
          <w:rFonts w:ascii="Calibri" w:eastAsia="Calibri" w:hAnsi="Calibri" w:cs="Calibri"/>
          <w:b/>
          <w:w w:val="99"/>
        </w:rPr>
        <w:tab/>
      </w:r>
      <w:r w:rsidR="00240274">
        <w:rPr>
          <w:rFonts w:ascii="Calibri" w:eastAsia="Calibri" w:hAnsi="Calibri" w:cs="Calibri"/>
          <w:b/>
          <w:w w:val="99"/>
        </w:rPr>
        <w:tab/>
      </w:r>
      <w:r w:rsidR="00240274">
        <w:rPr>
          <w:rFonts w:ascii="Calibri" w:eastAsia="Calibri" w:hAnsi="Calibri" w:cs="Calibri"/>
          <w:b/>
          <w:spacing w:val="-1"/>
        </w:rPr>
        <w:t>H</w:t>
      </w:r>
      <w:r w:rsidR="00240274">
        <w:rPr>
          <w:rFonts w:ascii="Calibri" w:eastAsia="Calibri" w:hAnsi="Calibri" w:cs="Calibri"/>
          <w:b/>
          <w:spacing w:val="1"/>
        </w:rPr>
        <w:t>om</w:t>
      </w:r>
      <w:r w:rsidR="00240274">
        <w:rPr>
          <w:rFonts w:ascii="Calibri" w:eastAsia="Calibri" w:hAnsi="Calibri" w:cs="Calibri"/>
          <w:b/>
        </w:rPr>
        <w:t>e</w:t>
      </w:r>
      <w:r w:rsidR="00240274">
        <w:rPr>
          <w:rFonts w:ascii="Calibri" w:eastAsia="Calibri" w:hAnsi="Calibri" w:cs="Calibri"/>
          <w:b/>
          <w:spacing w:val="-5"/>
        </w:rPr>
        <w:t xml:space="preserve"> </w:t>
      </w:r>
      <w:r w:rsidR="00240274">
        <w:rPr>
          <w:rFonts w:ascii="Calibri" w:eastAsia="Calibri" w:hAnsi="Calibri" w:cs="Calibri"/>
          <w:b/>
        </w:rPr>
        <w:t>P</w:t>
      </w:r>
      <w:r w:rsidR="00240274">
        <w:rPr>
          <w:rFonts w:ascii="Calibri" w:eastAsia="Calibri" w:hAnsi="Calibri" w:cs="Calibri"/>
          <w:b/>
          <w:spacing w:val="1"/>
        </w:rPr>
        <w:t>hon</w:t>
      </w:r>
      <w:r w:rsidR="00240274">
        <w:rPr>
          <w:rFonts w:ascii="Calibri" w:eastAsia="Calibri" w:hAnsi="Calibri" w:cs="Calibri"/>
          <w:b/>
        </w:rPr>
        <w:t>e:</w:t>
      </w:r>
      <w:r w:rsidR="00240274">
        <w:rPr>
          <w:rFonts w:ascii="Calibri" w:eastAsia="Calibri" w:hAnsi="Calibri" w:cs="Calibri"/>
          <w:b/>
        </w:rPr>
        <w:tab/>
      </w:r>
      <w:r w:rsidR="00240274">
        <w:rPr>
          <w:rFonts w:ascii="Calibri" w:eastAsia="Calibri" w:hAnsi="Calibri" w:cs="Calibri"/>
          <w:b/>
        </w:rPr>
        <w:tab/>
      </w:r>
      <w:r w:rsidR="00240274">
        <w:rPr>
          <w:rFonts w:ascii="Calibri" w:eastAsia="Calibri" w:hAnsi="Calibri" w:cs="Calibri"/>
          <w:b/>
        </w:rPr>
        <w:tab/>
      </w:r>
      <w:r w:rsidR="00240274">
        <w:rPr>
          <w:rFonts w:ascii="Calibri" w:eastAsia="Calibri" w:hAnsi="Calibri" w:cs="Calibri"/>
          <w:b/>
        </w:rPr>
        <w:tab/>
        <w:t>Ce</w:t>
      </w:r>
      <w:r w:rsidR="00240274">
        <w:rPr>
          <w:rFonts w:ascii="Calibri" w:eastAsia="Calibri" w:hAnsi="Calibri" w:cs="Calibri"/>
          <w:b/>
          <w:spacing w:val="-1"/>
        </w:rPr>
        <w:t>l</w:t>
      </w:r>
      <w:r w:rsidR="00240274">
        <w:rPr>
          <w:rFonts w:ascii="Calibri" w:eastAsia="Calibri" w:hAnsi="Calibri" w:cs="Calibri"/>
          <w:b/>
        </w:rPr>
        <w:t>l</w:t>
      </w:r>
      <w:r w:rsidR="00240274">
        <w:rPr>
          <w:rFonts w:ascii="Calibri" w:eastAsia="Calibri" w:hAnsi="Calibri" w:cs="Calibri"/>
          <w:b/>
          <w:spacing w:val="-1"/>
        </w:rPr>
        <w:t xml:space="preserve"> </w:t>
      </w:r>
      <w:r w:rsidR="00240274">
        <w:rPr>
          <w:rFonts w:ascii="Calibri" w:eastAsia="Calibri" w:hAnsi="Calibri" w:cs="Calibri"/>
          <w:b/>
          <w:spacing w:val="2"/>
        </w:rPr>
        <w:t>P</w:t>
      </w:r>
      <w:r w:rsidR="00240274">
        <w:rPr>
          <w:rFonts w:ascii="Calibri" w:eastAsia="Calibri" w:hAnsi="Calibri" w:cs="Calibri"/>
          <w:b/>
          <w:spacing w:val="1"/>
        </w:rPr>
        <w:t>hon</w:t>
      </w:r>
      <w:r w:rsidR="00240274">
        <w:rPr>
          <w:rFonts w:ascii="Calibri" w:eastAsia="Calibri" w:hAnsi="Calibri" w:cs="Calibri"/>
          <w:b/>
        </w:rPr>
        <w:t>e:</w:t>
      </w:r>
    </w:p>
    <w:p w14:paraId="377AF086" w14:textId="77777777" w:rsidR="00717781" w:rsidRDefault="00717781" w:rsidP="00240274">
      <w:pPr>
        <w:spacing w:before="8"/>
        <w:ind w:left="220"/>
        <w:rPr>
          <w:sz w:val="22"/>
          <w:szCs w:val="22"/>
        </w:rPr>
      </w:pPr>
    </w:p>
    <w:p w14:paraId="026A22B8" w14:textId="77777777" w:rsidR="00710E94" w:rsidRDefault="001578C9" w:rsidP="00793D90">
      <w:pPr>
        <w:spacing w:before="8"/>
        <w:rPr>
          <w:sz w:val="22"/>
          <w:szCs w:val="22"/>
        </w:rPr>
      </w:pPr>
      <w:r>
        <w:pict w14:anchorId="4D62BC94">
          <v:group id="_x0000_s2153" style="position:absolute;margin-left:67.3pt;margin-top:8.1pt;width:419.1pt;height:.65pt;z-index:-251676672;mso-position-horizontal-relative:page" coordorigin="1300,580" coordsize="8382,13">
            <v:shape id="_x0000_s2157" style="position:absolute;left:1306;top:587;width:2688;height:0" coordorigin="1306,587" coordsize="2688,0" path="m1306,587r2688,e" filled="f" strokeweight=".22817mm">
              <v:path arrowok="t"/>
            </v:shape>
            <v:shape id="_x0000_s2156" style="position:absolute;left:3997;top:587;width:2986;height:0" coordorigin="3997,587" coordsize="2986,0" path="m3997,587r2986,e" filled="f" strokeweight=".22817mm">
              <v:path arrowok="t"/>
            </v:shape>
            <v:shape id="_x0000_s2155" style="position:absolute;left:6985;top:587;width:2090;height:0" coordorigin="6985,587" coordsize="2090,0" path="m6985,587r2090,e" filled="f" strokeweight=".22817mm">
              <v:path arrowok="t"/>
            </v:shape>
            <v:shape id="_x0000_s2154" style="position:absolute;left:9079;top:587;width:596;height:0" coordorigin="9079,587" coordsize="596,0" path="m9079,587r596,e" filled="f" strokeweight=".22817mm">
              <v:path arrowok="t"/>
            </v:shape>
            <w10:wrap anchorx="page"/>
          </v:group>
        </w:pict>
      </w:r>
    </w:p>
    <w:p w14:paraId="3CC29EBF" w14:textId="77777777" w:rsidR="00710E94" w:rsidRDefault="008B57AB" w:rsidP="00793D90">
      <w:pPr>
        <w:spacing w:before="19"/>
        <w:ind w:left="220"/>
        <w:rPr>
          <w:rFonts w:ascii="Calibri" w:eastAsia="Calibri" w:hAnsi="Calibri" w:cs="Calibri"/>
        </w:rPr>
      </w:pPr>
      <w:r>
        <w:rPr>
          <w:rFonts w:ascii="Calibri" w:eastAsia="Calibri" w:hAnsi="Calibri" w:cs="Calibri"/>
          <w:b/>
          <w:spacing w:val="-1"/>
          <w:u w:val="single" w:color="000000"/>
        </w:rPr>
        <w:t>E</w:t>
      </w:r>
      <w:r>
        <w:rPr>
          <w:rFonts w:ascii="Calibri" w:eastAsia="Calibri" w:hAnsi="Calibri" w:cs="Calibri"/>
          <w:b/>
          <w:spacing w:val="2"/>
          <w:u w:val="single" w:color="000000"/>
        </w:rPr>
        <w:t>D</w:t>
      </w:r>
      <w:r>
        <w:rPr>
          <w:rFonts w:ascii="Calibri" w:eastAsia="Calibri" w:hAnsi="Calibri" w:cs="Calibri"/>
          <w:b/>
          <w:u w:val="single" w:color="000000"/>
        </w:rPr>
        <w:t>UC</w:t>
      </w:r>
      <w:r>
        <w:rPr>
          <w:rFonts w:ascii="Calibri" w:eastAsia="Calibri" w:hAnsi="Calibri" w:cs="Calibri"/>
          <w:b/>
          <w:spacing w:val="-1"/>
          <w:u w:val="single" w:color="000000"/>
        </w:rPr>
        <w:t>A</w:t>
      </w:r>
      <w:r>
        <w:rPr>
          <w:rFonts w:ascii="Calibri" w:eastAsia="Calibri" w:hAnsi="Calibri" w:cs="Calibri"/>
          <w:b/>
          <w:spacing w:val="2"/>
          <w:u w:val="single" w:color="000000"/>
        </w:rPr>
        <w:t>T</w:t>
      </w:r>
      <w:r>
        <w:rPr>
          <w:rFonts w:ascii="Calibri" w:eastAsia="Calibri" w:hAnsi="Calibri" w:cs="Calibri"/>
          <w:b/>
          <w:u w:val="single" w:color="000000"/>
        </w:rPr>
        <w:t>I</w:t>
      </w:r>
      <w:r>
        <w:rPr>
          <w:rFonts w:ascii="Calibri" w:eastAsia="Calibri" w:hAnsi="Calibri" w:cs="Calibri"/>
          <w:b/>
          <w:spacing w:val="-1"/>
          <w:u w:val="single" w:color="000000"/>
        </w:rPr>
        <w:t>O</w:t>
      </w:r>
      <w:r>
        <w:rPr>
          <w:rFonts w:ascii="Calibri" w:eastAsia="Calibri" w:hAnsi="Calibri" w:cs="Calibri"/>
          <w:b/>
          <w:u w:val="single" w:color="000000"/>
        </w:rPr>
        <w:t>N</w:t>
      </w:r>
      <w:r>
        <w:rPr>
          <w:rFonts w:ascii="Calibri" w:eastAsia="Calibri" w:hAnsi="Calibri" w:cs="Calibri"/>
          <w:b/>
          <w:spacing w:val="-9"/>
          <w:u w:val="single" w:color="000000"/>
        </w:rPr>
        <w:t xml:space="preserve"> </w:t>
      </w:r>
      <w:r>
        <w:rPr>
          <w:rFonts w:ascii="Calibri" w:eastAsia="Calibri" w:hAnsi="Calibri" w:cs="Calibri"/>
          <w:b/>
          <w:spacing w:val="2"/>
          <w:u w:val="single" w:color="000000"/>
        </w:rPr>
        <w:t>H</w:t>
      </w:r>
      <w:r>
        <w:rPr>
          <w:rFonts w:ascii="Calibri" w:eastAsia="Calibri" w:hAnsi="Calibri" w:cs="Calibri"/>
          <w:b/>
          <w:u w:val="single" w:color="000000"/>
        </w:rPr>
        <w:t>I</w:t>
      </w:r>
      <w:r>
        <w:rPr>
          <w:rFonts w:ascii="Calibri" w:eastAsia="Calibri" w:hAnsi="Calibri" w:cs="Calibri"/>
          <w:b/>
          <w:spacing w:val="-1"/>
          <w:u w:val="single" w:color="000000"/>
        </w:rPr>
        <w:t>S</w:t>
      </w:r>
      <w:r>
        <w:rPr>
          <w:rFonts w:ascii="Calibri" w:eastAsia="Calibri" w:hAnsi="Calibri" w:cs="Calibri"/>
          <w:b/>
          <w:spacing w:val="2"/>
          <w:u w:val="single" w:color="000000"/>
        </w:rPr>
        <w:t>T</w:t>
      </w:r>
      <w:r>
        <w:rPr>
          <w:rFonts w:ascii="Calibri" w:eastAsia="Calibri" w:hAnsi="Calibri" w:cs="Calibri"/>
          <w:b/>
          <w:u w:val="single" w:color="000000"/>
        </w:rPr>
        <w:t>ORY</w:t>
      </w:r>
    </w:p>
    <w:p w14:paraId="1150DE2F" w14:textId="77777777" w:rsidR="00710E94" w:rsidRDefault="00710E94" w:rsidP="00793D90">
      <w:pPr>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000"/>
        <w:gridCol w:w="2701"/>
        <w:gridCol w:w="1800"/>
        <w:gridCol w:w="1801"/>
        <w:gridCol w:w="1800"/>
      </w:tblGrid>
      <w:tr w:rsidR="00710E94" w14:paraId="5AB9AF06" w14:textId="77777777">
        <w:trPr>
          <w:trHeight w:hRule="exact" w:val="252"/>
        </w:trPr>
        <w:tc>
          <w:tcPr>
            <w:tcW w:w="2000" w:type="dxa"/>
            <w:tcBorders>
              <w:top w:val="single" w:sz="5" w:space="0" w:color="000000"/>
              <w:left w:val="single" w:sz="5" w:space="0" w:color="000000"/>
              <w:bottom w:val="single" w:sz="5" w:space="0" w:color="000000"/>
              <w:right w:val="single" w:sz="5" w:space="0" w:color="000000"/>
            </w:tcBorders>
          </w:tcPr>
          <w:p w14:paraId="66685E8E" w14:textId="77777777" w:rsidR="00710E94" w:rsidRDefault="008B57AB" w:rsidP="00793D90">
            <w:pPr>
              <w:ind w:left="633"/>
              <w:rPr>
                <w:rFonts w:ascii="Calibri" w:eastAsia="Calibri" w:hAnsi="Calibri" w:cs="Calibri"/>
              </w:rPr>
            </w:pPr>
            <w:r>
              <w:rPr>
                <w:rFonts w:ascii="Calibri" w:eastAsia="Calibri" w:hAnsi="Calibri" w:cs="Calibri"/>
                <w:b/>
                <w:spacing w:val="-1"/>
              </w:rPr>
              <w:t>S</w:t>
            </w:r>
            <w:r>
              <w:rPr>
                <w:rFonts w:ascii="Calibri" w:eastAsia="Calibri" w:hAnsi="Calibri" w:cs="Calibri"/>
                <w:b/>
                <w:spacing w:val="1"/>
              </w:rPr>
              <w:t>choo</w:t>
            </w:r>
            <w:r>
              <w:rPr>
                <w:rFonts w:ascii="Calibri" w:eastAsia="Calibri" w:hAnsi="Calibri" w:cs="Calibri"/>
                <w:b/>
              </w:rPr>
              <w:t>l</w:t>
            </w:r>
          </w:p>
        </w:tc>
        <w:tc>
          <w:tcPr>
            <w:tcW w:w="2701" w:type="dxa"/>
            <w:tcBorders>
              <w:top w:val="single" w:sz="5" w:space="0" w:color="000000"/>
              <w:left w:val="single" w:sz="5" w:space="0" w:color="000000"/>
              <w:bottom w:val="single" w:sz="5" w:space="0" w:color="000000"/>
              <w:right w:val="single" w:sz="5" w:space="0" w:color="000000"/>
            </w:tcBorders>
          </w:tcPr>
          <w:p w14:paraId="4D00513D" w14:textId="77777777" w:rsidR="00710E94" w:rsidRDefault="008B57AB" w:rsidP="00793D90">
            <w:pPr>
              <w:ind w:left="628"/>
              <w:rPr>
                <w:rFonts w:ascii="Calibri" w:eastAsia="Calibri" w:hAnsi="Calibri" w:cs="Calibri"/>
              </w:rPr>
            </w:pPr>
            <w:r>
              <w:rPr>
                <w:rFonts w:ascii="Calibri" w:eastAsia="Calibri" w:hAnsi="Calibri" w:cs="Calibri"/>
                <w:b/>
                <w:spacing w:val="1"/>
              </w:rPr>
              <w:t>N</w:t>
            </w:r>
            <w:r>
              <w:rPr>
                <w:rFonts w:ascii="Calibri" w:eastAsia="Calibri" w:hAnsi="Calibri" w:cs="Calibri"/>
                <w:b/>
              </w:rPr>
              <w:t>a</w:t>
            </w:r>
            <w:r>
              <w:rPr>
                <w:rFonts w:ascii="Calibri" w:eastAsia="Calibri" w:hAnsi="Calibri" w:cs="Calibri"/>
                <w:b/>
                <w:spacing w:val="1"/>
              </w:rPr>
              <w:t>m</w:t>
            </w:r>
            <w:r>
              <w:rPr>
                <w:rFonts w:ascii="Calibri" w:eastAsia="Calibri" w:hAnsi="Calibri" w:cs="Calibri"/>
                <w:b/>
              </w:rPr>
              <w:t>e</w:t>
            </w:r>
            <w:r>
              <w:rPr>
                <w:rFonts w:ascii="Calibri" w:eastAsia="Calibri" w:hAnsi="Calibri" w:cs="Calibri"/>
                <w:b/>
                <w:spacing w:val="-5"/>
              </w:rPr>
              <w:t xml:space="preserve"> </w:t>
            </w:r>
            <w:r>
              <w:rPr>
                <w:rFonts w:ascii="Calibri" w:eastAsia="Calibri" w:hAnsi="Calibri" w:cs="Calibri"/>
                <w:b/>
              </w:rPr>
              <w:t>&amp;</w:t>
            </w:r>
            <w:r>
              <w:rPr>
                <w:rFonts w:ascii="Calibri" w:eastAsia="Calibri" w:hAnsi="Calibri" w:cs="Calibri"/>
                <w:b/>
                <w:spacing w:val="-2"/>
              </w:rPr>
              <w:t xml:space="preserve"> </w:t>
            </w:r>
            <w:r>
              <w:rPr>
                <w:rFonts w:ascii="Calibri" w:eastAsia="Calibri" w:hAnsi="Calibri" w:cs="Calibri"/>
                <w:b/>
              </w:rPr>
              <w:t>L</w:t>
            </w:r>
            <w:r>
              <w:rPr>
                <w:rFonts w:ascii="Calibri" w:eastAsia="Calibri" w:hAnsi="Calibri" w:cs="Calibri"/>
                <w:b/>
                <w:spacing w:val="1"/>
              </w:rPr>
              <w:t>oc</w:t>
            </w:r>
            <w:r>
              <w:rPr>
                <w:rFonts w:ascii="Calibri" w:eastAsia="Calibri" w:hAnsi="Calibri" w:cs="Calibri"/>
                <w:b/>
              </w:rPr>
              <w:t>ation</w:t>
            </w:r>
          </w:p>
        </w:tc>
        <w:tc>
          <w:tcPr>
            <w:tcW w:w="1800" w:type="dxa"/>
            <w:tcBorders>
              <w:top w:val="single" w:sz="5" w:space="0" w:color="000000"/>
              <w:left w:val="single" w:sz="5" w:space="0" w:color="000000"/>
              <w:bottom w:val="single" w:sz="5" w:space="0" w:color="000000"/>
              <w:right w:val="single" w:sz="5" w:space="0" w:color="000000"/>
            </w:tcBorders>
          </w:tcPr>
          <w:p w14:paraId="20398154" w14:textId="77777777" w:rsidR="00710E94" w:rsidRDefault="008B57AB" w:rsidP="00793D90">
            <w:pPr>
              <w:ind w:left="237"/>
              <w:rPr>
                <w:rFonts w:ascii="Calibri" w:eastAsia="Calibri" w:hAnsi="Calibri" w:cs="Calibri"/>
              </w:rPr>
            </w:pPr>
            <w:r>
              <w:rPr>
                <w:rFonts w:ascii="Calibri" w:eastAsia="Calibri" w:hAnsi="Calibri" w:cs="Calibri"/>
                <w:b/>
              </w:rPr>
              <w:t>C</w:t>
            </w:r>
            <w:r>
              <w:rPr>
                <w:rFonts w:ascii="Calibri" w:eastAsia="Calibri" w:hAnsi="Calibri" w:cs="Calibri"/>
                <w:b/>
                <w:spacing w:val="1"/>
              </w:rPr>
              <w:t>our</w:t>
            </w:r>
            <w:r>
              <w:rPr>
                <w:rFonts w:ascii="Calibri" w:eastAsia="Calibri" w:hAnsi="Calibri" w:cs="Calibri"/>
                <w:b/>
              </w:rPr>
              <w:t>se</w:t>
            </w:r>
            <w:r>
              <w:rPr>
                <w:rFonts w:ascii="Calibri" w:eastAsia="Calibri" w:hAnsi="Calibri" w:cs="Calibri"/>
                <w:b/>
                <w:spacing w:val="-5"/>
              </w:rPr>
              <w:t xml:space="preserve"> </w:t>
            </w:r>
            <w:r>
              <w:rPr>
                <w:rFonts w:ascii="Calibri" w:eastAsia="Calibri" w:hAnsi="Calibri" w:cs="Calibri"/>
                <w:b/>
                <w:spacing w:val="1"/>
              </w:rPr>
              <w:t>o</w:t>
            </w:r>
            <w:r>
              <w:rPr>
                <w:rFonts w:ascii="Calibri" w:eastAsia="Calibri" w:hAnsi="Calibri" w:cs="Calibri"/>
                <w:b/>
              </w:rPr>
              <w:t>f</w:t>
            </w:r>
            <w:r>
              <w:rPr>
                <w:rFonts w:ascii="Calibri" w:eastAsia="Calibri" w:hAnsi="Calibri" w:cs="Calibri"/>
                <w:b/>
                <w:spacing w:val="-2"/>
              </w:rPr>
              <w:t xml:space="preserve"> </w:t>
            </w:r>
            <w:r>
              <w:rPr>
                <w:rFonts w:ascii="Calibri" w:eastAsia="Calibri" w:hAnsi="Calibri" w:cs="Calibri"/>
                <w:b/>
              </w:rPr>
              <w:t>St</w:t>
            </w:r>
            <w:r>
              <w:rPr>
                <w:rFonts w:ascii="Calibri" w:eastAsia="Calibri" w:hAnsi="Calibri" w:cs="Calibri"/>
                <w:b/>
                <w:spacing w:val="1"/>
              </w:rPr>
              <w:t>ud</w:t>
            </w:r>
            <w:r>
              <w:rPr>
                <w:rFonts w:ascii="Calibri" w:eastAsia="Calibri" w:hAnsi="Calibri" w:cs="Calibri"/>
                <w:b/>
              </w:rPr>
              <w:t>y</w:t>
            </w:r>
          </w:p>
        </w:tc>
        <w:tc>
          <w:tcPr>
            <w:tcW w:w="1801" w:type="dxa"/>
            <w:tcBorders>
              <w:top w:val="single" w:sz="5" w:space="0" w:color="000000"/>
              <w:left w:val="single" w:sz="5" w:space="0" w:color="000000"/>
              <w:bottom w:val="single" w:sz="5" w:space="0" w:color="000000"/>
              <w:right w:val="single" w:sz="5" w:space="0" w:color="000000"/>
            </w:tcBorders>
          </w:tcPr>
          <w:p w14:paraId="59234A22" w14:textId="77777777" w:rsidR="00710E94" w:rsidRDefault="008B57AB" w:rsidP="00793D90">
            <w:pPr>
              <w:ind w:left="186"/>
              <w:rPr>
                <w:rFonts w:ascii="Calibri" w:eastAsia="Calibri" w:hAnsi="Calibri" w:cs="Calibri"/>
              </w:rPr>
            </w:pPr>
            <w:r>
              <w:rPr>
                <w:rFonts w:ascii="Calibri" w:eastAsia="Calibri" w:hAnsi="Calibri" w:cs="Calibri"/>
                <w:b/>
              </w:rPr>
              <w:t>Yea</w:t>
            </w:r>
            <w:r>
              <w:rPr>
                <w:rFonts w:ascii="Calibri" w:eastAsia="Calibri" w:hAnsi="Calibri" w:cs="Calibri"/>
                <w:b/>
                <w:spacing w:val="1"/>
              </w:rPr>
              <w:t>r</w:t>
            </w:r>
            <w:r>
              <w:rPr>
                <w:rFonts w:ascii="Calibri" w:eastAsia="Calibri" w:hAnsi="Calibri" w:cs="Calibri"/>
                <w:b/>
              </w:rPr>
              <w:t>s</w:t>
            </w:r>
            <w:r>
              <w:rPr>
                <w:rFonts w:ascii="Calibri" w:eastAsia="Calibri" w:hAnsi="Calibri" w:cs="Calibri"/>
                <w:b/>
                <w:spacing w:val="-5"/>
              </w:rPr>
              <w:t xml:space="preserve"> </w:t>
            </w:r>
            <w:r>
              <w:rPr>
                <w:rFonts w:ascii="Calibri" w:eastAsia="Calibri" w:hAnsi="Calibri" w:cs="Calibri"/>
                <w:b/>
              </w:rPr>
              <w:t>C</w:t>
            </w:r>
            <w:r>
              <w:rPr>
                <w:rFonts w:ascii="Calibri" w:eastAsia="Calibri" w:hAnsi="Calibri" w:cs="Calibri"/>
                <w:b/>
                <w:spacing w:val="1"/>
              </w:rPr>
              <w:t>omp</w:t>
            </w:r>
            <w:r>
              <w:rPr>
                <w:rFonts w:ascii="Calibri" w:eastAsia="Calibri" w:hAnsi="Calibri" w:cs="Calibri"/>
                <w:b/>
                <w:spacing w:val="-1"/>
              </w:rPr>
              <w:t>l</w:t>
            </w:r>
            <w:r>
              <w:rPr>
                <w:rFonts w:ascii="Calibri" w:eastAsia="Calibri" w:hAnsi="Calibri" w:cs="Calibri"/>
                <w:b/>
              </w:rPr>
              <w:t>et</w:t>
            </w:r>
            <w:r>
              <w:rPr>
                <w:rFonts w:ascii="Calibri" w:eastAsia="Calibri" w:hAnsi="Calibri" w:cs="Calibri"/>
                <w:b/>
                <w:spacing w:val="1"/>
              </w:rPr>
              <w:t>e</w:t>
            </w:r>
            <w:r>
              <w:rPr>
                <w:rFonts w:ascii="Calibri" w:eastAsia="Calibri" w:hAnsi="Calibri" w:cs="Calibri"/>
                <w:b/>
              </w:rPr>
              <w:t>d</w:t>
            </w:r>
          </w:p>
        </w:tc>
        <w:tc>
          <w:tcPr>
            <w:tcW w:w="1800" w:type="dxa"/>
            <w:tcBorders>
              <w:top w:val="single" w:sz="5" w:space="0" w:color="000000"/>
              <w:left w:val="single" w:sz="5" w:space="0" w:color="000000"/>
              <w:bottom w:val="single" w:sz="5" w:space="0" w:color="000000"/>
              <w:right w:val="single" w:sz="5" w:space="0" w:color="000000"/>
            </w:tcBorders>
          </w:tcPr>
          <w:p w14:paraId="39DFD34B" w14:textId="77777777" w:rsidR="00710E94" w:rsidRDefault="008B57AB" w:rsidP="00793D90">
            <w:pPr>
              <w:ind w:left="201"/>
              <w:rPr>
                <w:rFonts w:ascii="Calibri" w:eastAsia="Calibri" w:hAnsi="Calibri" w:cs="Calibri"/>
              </w:rPr>
            </w:pPr>
            <w:r>
              <w:rPr>
                <w:rFonts w:ascii="Calibri" w:eastAsia="Calibri" w:hAnsi="Calibri" w:cs="Calibri"/>
                <w:b/>
                <w:spacing w:val="-1"/>
              </w:rPr>
              <w:t>D</w:t>
            </w:r>
            <w:r>
              <w:rPr>
                <w:rFonts w:ascii="Calibri" w:eastAsia="Calibri" w:hAnsi="Calibri" w:cs="Calibri"/>
                <w:b/>
              </w:rPr>
              <w:t>e</w:t>
            </w:r>
            <w:r>
              <w:rPr>
                <w:rFonts w:ascii="Calibri" w:eastAsia="Calibri" w:hAnsi="Calibri" w:cs="Calibri"/>
                <w:b/>
                <w:spacing w:val="-1"/>
              </w:rPr>
              <w:t>g</w:t>
            </w:r>
            <w:r>
              <w:rPr>
                <w:rFonts w:ascii="Calibri" w:eastAsia="Calibri" w:hAnsi="Calibri" w:cs="Calibri"/>
                <w:b/>
                <w:spacing w:val="1"/>
              </w:rPr>
              <w:t>r</w:t>
            </w:r>
            <w:r>
              <w:rPr>
                <w:rFonts w:ascii="Calibri" w:eastAsia="Calibri" w:hAnsi="Calibri" w:cs="Calibri"/>
                <w:b/>
              </w:rPr>
              <w:t>ee</w:t>
            </w:r>
            <w:r>
              <w:rPr>
                <w:rFonts w:ascii="Calibri" w:eastAsia="Calibri" w:hAnsi="Calibri" w:cs="Calibri"/>
                <w:b/>
                <w:spacing w:val="1"/>
              </w:rPr>
              <w:t>/</w:t>
            </w:r>
            <w:r>
              <w:rPr>
                <w:rFonts w:ascii="Calibri" w:eastAsia="Calibri" w:hAnsi="Calibri" w:cs="Calibri"/>
                <w:b/>
                <w:spacing w:val="-1"/>
              </w:rPr>
              <w:t>Di</w:t>
            </w:r>
            <w:r>
              <w:rPr>
                <w:rFonts w:ascii="Calibri" w:eastAsia="Calibri" w:hAnsi="Calibri" w:cs="Calibri"/>
                <w:b/>
                <w:spacing w:val="3"/>
              </w:rPr>
              <w:t>p</w:t>
            </w:r>
            <w:r>
              <w:rPr>
                <w:rFonts w:ascii="Calibri" w:eastAsia="Calibri" w:hAnsi="Calibri" w:cs="Calibri"/>
                <w:b/>
                <w:spacing w:val="-1"/>
              </w:rPr>
              <w:t>l</w:t>
            </w:r>
            <w:r>
              <w:rPr>
                <w:rFonts w:ascii="Calibri" w:eastAsia="Calibri" w:hAnsi="Calibri" w:cs="Calibri"/>
                <w:b/>
                <w:spacing w:val="1"/>
              </w:rPr>
              <w:t>om</w:t>
            </w:r>
            <w:r>
              <w:rPr>
                <w:rFonts w:ascii="Calibri" w:eastAsia="Calibri" w:hAnsi="Calibri" w:cs="Calibri"/>
                <w:b/>
              </w:rPr>
              <w:t>a</w:t>
            </w:r>
          </w:p>
        </w:tc>
      </w:tr>
      <w:tr w:rsidR="00710E94" w14:paraId="188B995A" w14:textId="77777777">
        <w:trPr>
          <w:trHeight w:hRule="exact" w:val="499"/>
        </w:trPr>
        <w:tc>
          <w:tcPr>
            <w:tcW w:w="2000" w:type="dxa"/>
            <w:tcBorders>
              <w:top w:val="single" w:sz="5" w:space="0" w:color="000000"/>
              <w:left w:val="single" w:sz="5" w:space="0" w:color="000000"/>
              <w:bottom w:val="single" w:sz="5" w:space="0" w:color="000000"/>
              <w:right w:val="single" w:sz="5" w:space="0" w:color="000000"/>
            </w:tcBorders>
          </w:tcPr>
          <w:p w14:paraId="207C5DA9" w14:textId="77777777" w:rsidR="00710E94" w:rsidRDefault="008B57AB" w:rsidP="00793D90">
            <w:pPr>
              <w:ind w:left="102"/>
              <w:rPr>
                <w:rFonts w:ascii="Calibri" w:eastAsia="Calibri" w:hAnsi="Calibri" w:cs="Calibri"/>
              </w:rPr>
            </w:pPr>
            <w:r>
              <w:rPr>
                <w:rFonts w:ascii="Calibri" w:eastAsia="Calibri" w:hAnsi="Calibri" w:cs="Calibri"/>
                <w:b/>
                <w:spacing w:val="-1"/>
              </w:rPr>
              <w:t>H</w:t>
            </w:r>
            <w:r>
              <w:rPr>
                <w:rFonts w:ascii="Calibri" w:eastAsia="Calibri" w:hAnsi="Calibri" w:cs="Calibri"/>
                <w:b/>
                <w:spacing w:val="1"/>
              </w:rPr>
              <w:t>i</w:t>
            </w:r>
            <w:r>
              <w:rPr>
                <w:rFonts w:ascii="Calibri" w:eastAsia="Calibri" w:hAnsi="Calibri" w:cs="Calibri"/>
                <w:b/>
                <w:spacing w:val="-1"/>
              </w:rPr>
              <w:t>g</w:t>
            </w:r>
            <w:r>
              <w:rPr>
                <w:rFonts w:ascii="Calibri" w:eastAsia="Calibri" w:hAnsi="Calibri" w:cs="Calibri"/>
                <w:b/>
              </w:rPr>
              <w:t>h</w:t>
            </w:r>
            <w:r>
              <w:rPr>
                <w:rFonts w:ascii="Calibri" w:eastAsia="Calibri" w:hAnsi="Calibri" w:cs="Calibri"/>
                <w:b/>
                <w:spacing w:val="-3"/>
              </w:rPr>
              <w:t xml:space="preserve"> </w:t>
            </w:r>
            <w:r>
              <w:rPr>
                <w:rFonts w:ascii="Calibri" w:eastAsia="Calibri" w:hAnsi="Calibri" w:cs="Calibri"/>
                <w:b/>
              </w:rPr>
              <w:t>Sc</w:t>
            </w:r>
            <w:r>
              <w:rPr>
                <w:rFonts w:ascii="Calibri" w:eastAsia="Calibri" w:hAnsi="Calibri" w:cs="Calibri"/>
                <w:b/>
                <w:spacing w:val="1"/>
              </w:rPr>
              <w:t>hoo</w:t>
            </w:r>
            <w:r>
              <w:rPr>
                <w:rFonts w:ascii="Calibri" w:eastAsia="Calibri" w:hAnsi="Calibri" w:cs="Calibri"/>
                <w:b/>
              </w:rPr>
              <w:t>l</w:t>
            </w:r>
            <w:r>
              <w:rPr>
                <w:rFonts w:ascii="Calibri" w:eastAsia="Calibri" w:hAnsi="Calibri" w:cs="Calibri"/>
                <w:b/>
                <w:spacing w:val="-6"/>
              </w:rPr>
              <w:t xml:space="preserve"> </w:t>
            </w:r>
            <w:r>
              <w:rPr>
                <w:rFonts w:ascii="Calibri" w:eastAsia="Calibri" w:hAnsi="Calibri" w:cs="Calibri"/>
                <w:b/>
                <w:spacing w:val="1"/>
              </w:rPr>
              <w:t>o</w:t>
            </w:r>
            <w:r>
              <w:rPr>
                <w:rFonts w:ascii="Calibri" w:eastAsia="Calibri" w:hAnsi="Calibri" w:cs="Calibri"/>
                <w:b/>
              </w:rPr>
              <w:t>r</w:t>
            </w:r>
            <w:r>
              <w:rPr>
                <w:rFonts w:ascii="Calibri" w:eastAsia="Calibri" w:hAnsi="Calibri" w:cs="Calibri"/>
                <w:b/>
                <w:spacing w:val="-1"/>
              </w:rPr>
              <w:t xml:space="preserve"> </w:t>
            </w:r>
            <w:r>
              <w:rPr>
                <w:rFonts w:ascii="Calibri" w:eastAsia="Calibri" w:hAnsi="Calibri" w:cs="Calibri"/>
                <w:b/>
                <w:spacing w:val="1"/>
              </w:rPr>
              <w:t>G</w:t>
            </w:r>
            <w:r>
              <w:rPr>
                <w:rFonts w:ascii="Calibri" w:eastAsia="Calibri" w:hAnsi="Calibri" w:cs="Calibri"/>
                <w:b/>
                <w:spacing w:val="-1"/>
              </w:rPr>
              <w:t>E</w:t>
            </w:r>
            <w:r>
              <w:rPr>
                <w:rFonts w:ascii="Calibri" w:eastAsia="Calibri" w:hAnsi="Calibri" w:cs="Calibri"/>
                <w:b/>
              </w:rPr>
              <w:t>D</w:t>
            </w:r>
          </w:p>
        </w:tc>
        <w:tc>
          <w:tcPr>
            <w:tcW w:w="2701" w:type="dxa"/>
            <w:tcBorders>
              <w:top w:val="single" w:sz="5" w:space="0" w:color="000000"/>
              <w:left w:val="single" w:sz="5" w:space="0" w:color="000000"/>
              <w:bottom w:val="single" w:sz="5" w:space="0" w:color="000000"/>
              <w:right w:val="single" w:sz="5" w:space="0" w:color="000000"/>
            </w:tcBorders>
          </w:tcPr>
          <w:p w14:paraId="5E21E61F" w14:textId="77777777" w:rsidR="00710E94" w:rsidRDefault="00710E94" w:rsidP="00793D90"/>
        </w:tc>
        <w:tc>
          <w:tcPr>
            <w:tcW w:w="1800" w:type="dxa"/>
            <w:tcBorders>
              <w:top w:val="single" w:sz="5" w:space="0" w:color="000000"/>
              <w:left w:val="single" w:sz="5" w:space="0" w:color="000000"/>
              <w:bottom w:val="single" w:sz="5" w:space="0" w:color="000000"/>
              <w:right w:val="single" w:sz="5" w:space="0" w:color="000000"/>
            </w:tcBorders>
          </w:tcPr>
          <w:p w14:paraId="55862946" w14:textId="77777777" w:rsidR="00710E94" w:rsidRDefault="00710E94" w:rsidP="00793D90"/>
        </w:tc>
        <w:tc>
          <w:tcPr>
            <w:tcW w:w="1801" w:type="dxa"/>
            <w:tcBorders>
              <w:top w:val="single" w:sz="5" w:space="0" w:color="000000"/>
              <w:left w:val="single" w:sz="5" w:space="0" w:color="000000"/>
              <w:bottom w:val="single" w:sz="5" w:space="0" w:color="000000"/>
              <w:right w:val="single" w:sz="5" w:space="0" w:color="000000"/>
            </w:tcBorders>
          </w:tcPr>
          <w:p w14:paraId="16EA3F7E" w14:textId="77777777" w:rsidR="00710E94" w:rsidRDefault="00710E94" w:rsidP="00793D90"/>
        </w:tc>
        <w:tc>
          <w:tcPr>
            <w:tcW w:w="1800" w:type="dxa"/>
            <w:tcBorders>
              <w:top w:val="single" w:sz="5" w:space="0" w:color="000000"/>
              <w:left w:val="single" w:sz="5" w:space="0" w:color="000000"/>
              <w:bottom w:val="single" w:sz="5" w:space="0" w:color="000000"/>
              <w:right w:val="single" w:sz="5" w:space="0" w:color="000000"/>
            </w:tcBorders>
          </w:tcPr>
          <w:p w14:paraId="33928F2E" w14:textId="77777777" w:rsidR="00710E94" w:rsidRDefault="00710E94" w:rsidP="00793D90"/>
        </w:tc>
      </w:tr>
      <w:tr w:rsidR="00710E94" w14:paraId="60CC7D20" w14:textId="77777777">
        <w:trPr>
          <w:trHeight w:hRule="exact" w:val="499"/>
        </w:trPr>
        <w:tc>
          <w:tcPr>
            <w:tcW w:w="2000" w:type="dxa"/>
            <w:tcBorders>
              <w:top w:val="single" w:sz="5" w:space="0" w:color="000000"/>
              <w:left w:val="single" w:sz="5" w:space="0" w:color="000000"/>
              <w:bottom w:val="single" w:sz="5" w:space="0" w:color="000000"/>
              <w:right w:val="single" w:sz="5" w:space="0" w:color="000000"/>
            </w:tcBorders>
          </w:tcPr>
          <w:p w14:paraId="3E86C9AB" w14:textId="77777777" w:rsidR="00710E94" w:rsidRDefault="008B57AB" w:rsidP="00793D90">
            <w:pPr>
              <w:ind w:left="102"/>
              <w:rPr>
                <w:rFonts w:ascii="Calibri" w:eastAsia="Calibri" w:hAnsi="Calibri" w:cs="Calibri"/>
              </w:rPr>
            </w:pPr>
            <w:r>
              <w:rPr>
                <w:rFonts w:ascii="Calibri" w:eastAsia="Calibri" w:hAnsi="Calibri" w:cs="Calibri"/>
                <w:b/>
                <w:position w:val="1"/>
              </w:rPr>
              <w:t>C</w:t>
            </w:r>
            <w:r>
              <w:rPr>
                <w:rFonts w:ascii="Calibri" w:eastAsia="Calibri" w:hAnsi="Calibri" w:cs="Calibri"/>
                <w:b/>
                <w:spacing w:val="1"/>
                <w:position w:val="1"/>
              </w:rPr>
              <w:t>o</w:t>
            </w:r>
            <w:r>
              <w:rPr>
                <w:rFonts w:ascii="Calibri" w:eastAsia="Calibri" w:hAnsi="Calibri" w:cs="Calibri"/>
                <w:b/>
                <w:spacing w:val="-1"/>
                <w:position w:val="1"/>
              </w:rPr>
              <w:t>ll</w:t>
            </w:r>
            <w:r>
              <w:rPr>
                <w:rFonts w:ascii="Calibri" w:eastAsia="Calibri" w:hAnsi="Calibri" w:cs="Calibri"/>
                <w:b/>
                <w:position w:val="1"/>
              </w:rPr>
              <w:t>e</w:t>
            </w:r>
            <w:r>
              <w:rPr>
                <w:rFonts w:ascii="Calibri" w:eastAsia="Calibri" w:hAnsi="Calibri" w:cs="Calibri"/>
                <w:b/>
                <w:spacing w:val="-1"/>
                <w:position w:val="1"/>
              </w:rPr>
              <w:t>g</w:t>
            </w:r>
            <w:r>
              <w:rPr>
                <w:rFonts w:ascii="Calibri" w:eastAsia="Calibri" w:hAnsi="Calibri" w:cs="Calibri"/>
                <w:b/>
                <w:position w:val="1"/>
              </w:rPr>
              <w:t>e</w:t>
            </w:r>
          </w:p>
        </w:tc>
        <w:tc>
          <w:tcPr>
            <w:tcW w:w="2701" w:type="dxa"/>
            <w:tcBorders>
              <w:top w:val="single" w:sz="5" w:space="0" w:color="000000"/>
              <w:left w:val="single" w:sz="5" w:space="0" w:color="000000"/>
              <w:bottom w:val="single" w:sz="5" w:space="0" w:color="000000"/>
              <w:right w:val="single" w:sz="5" w:space="0" w:color="000000"/>
            </w:tcBorders>
          </w:tcPr>
          <w:p w14:paraId="53F372E5" w14:textId="77777777" w:rsidR="00710E94" w:rsidRDefault="00710E94" w:rsidP="00793D90"/>
        </w:tc>
        <w:tc>
          <w:tcPr>
            <w:tcW w:w="1800" w:type="dxa"/>
            <w:tcBorders>
              <w:top w:val="single" w:sz="5" w:space="0" w:color="000000"/>
              <w:left w:val="single" w:sz="5" w:space="0" w:color="000000"/>
              <w:bottom w:val="single" w:sz="5" w:space="0" w:color="000000"/>
              <w:right w:val="single" w:sz="5" w:space="0" w:color="000000"/>
            </w:tcBorders>
          </w:tcPr>
          <w:p w14:paraId="3D8BA9DC" w14:textId="77777777" w:rsidR="00710E94" w:rsidRDefault="00710E94" w:rsidP="00793D90"/>
        </w:tc>
        <w:tc>
          <w:tcPr>
            <w:tcW w:w="1801" w:type="dxa"/>
            <w:tcBorders>
              <w:top w:val="single" w:sz="5" w:space="0" w:color="000000"/>
              <w:left w:val="single" w:sz="5" w:space="0" w:color="000000"/>
              <w:bottom w:val="single" w:sz="5" w:space="0" w:color="000000"/>
              <w:right w:val="single" w:sz="5" w:space="0" w:color="000000"/>
            </w:tcBorders>
          </w:tcPr>
          <w:p w14:paraId="320041A0" w14:textId="77777777" w:rsidR="00710E94" w:rsidRDefault="00710E94" w:rsidP="00793D90"/>
        </w:tc>
        <w:tc>
          <w:tcPr>
            <w:tcW w:w="1800" w:type="dxa"/>
            <w:tcBorders>
              <w:top w:val="single" w:sz="5" w:space="0" w:color="000000"/>
              <w:left w:val="single" w:sz="5" w:space="0" w:color="000000"/>
              <w:bottom w:val="single" w:sz="5" w:space="0" w:color="000000"/>
              <w:right w:val="single" w:sz="5" w:space="0" w:color="000000"/>
            </w:tcBorders>
          </w:tcPr>
          <w:p w14:paraId="4EE275C2" w14:textId="77777777" w:rsidR="00710E94" w:rsidRDefault="00710E94" w:rsidP="00793D90"/>
        </w:tc>
      </w:tr>
      <w:tr w:rsidR="00710E94" w14:paraId="01CAE5C0" w14:textId="77777777">
        <w:trPr>
          <w:trHeight w:hRule="exact" w:val="497"/>
        </w:trPr>
        <w:tc>
          <w:tcPr>
            <w:tcW w:w="2000" w:type="dxa"/>
            <w:tcBorders>
              <w:top w:val="single" w:sz="5" w:space="0" w:color="000000"/>
              <w:left w:val="single" w:sz="5" w:space="0" w:color="000000"/>
              <w:bottom w:val="single" w:sz="5" w:space="0" w:color="000000"/>
              <w:right w:val="single" w:sz="5" w:space="0" w:color="000000"/>
            </w:tcBorders>
          </w:tcPr>
          <w:p w14:paraId="1FE912D0" w14:textId="77777777" w:rsidR="00710E94" w:rsidRDefault="008B57AB" w:rsidP="00793D90">
            <w:pPr>
              <w:ind w:left="102"/>
              <w:rPr>
                <w:rFonts w:ascii="Calibri" w:eastAsia="Calibri" w:hAnsi="Calibri" w:cs="Calibri"/>
              </w:rPr>
            </w:pPr>
            <w:r>
              <w:rPr>
                <w:rFonts w:ascii="Calibri" w:eastAsia="Calibri" w:hAnsi="Calibri" w:cs="Calibri"/>
                <w:b/>
                <w:position w:val="1"/>
              </w:rPr>
              <w:t>G</w:t>
            </w:r>
            <w:r>
              <w:rPr>
                <w:rFonts w:ascii="Calibri" w:eastAsia="Calibri" w:hAnsi="Calibri" w:cs="Calibri"/>
                <w:b/>
                <w:spacing w:val="1"/>
                <w:position w:val="1"/>
              </w:rPr>
              <w:t>r</w:t>
            </w:r>
            <w:r>
              <w:rPr>
                <w:rFonts w:ascii="Calibri" w:eastAsia="Calibri" w:hAnsi="Calibri" w:cs="Calibri"/>
                <w:b/>
                <w:position w:val="1"/>
              </w:rPr>
              <w:t>a</w:t>
            </w:r>
            <w:r>
              <w:rPr>
                <w:rFonts w:ascii="Calibri" w:eastAsia="Calibri" w:hAnsi="Calibri" w:cs="Calibri"/>
                <w:b/>
                <w:spacing w:val="1"/>
                <w:position w:val="1"/>
              </w:rPr>
              <w:t>du</w:t>
            </w:r>
            <w:r>
              <w:rPr>
                <w:rFonts w:ascii="Calibri" w:eastAsia="Calibri" w:hAnsi="Calibri" w:cs="Calibri"/>
                <w:b/>
                <w:position w:val="1"/>
              </w:rPr>
              <w:t>ate</w:t>
            </w:r>
          </w:p>
        </w:tc>
        <w:tc>
          <w:tcPr>
            <w:tcW w:w="2701" w:type="dxa"/>
            <w:tcBorders>
              <w:top w:val="single" w:sz="5" w:space="0" w:color="000000"/>
              <w:left w:val="single" w:sz="5" w:space="0" w:color="000000"/>
              <w:bottom w:val="single" w:sz="5" w:space="0" w:color="000000"/>
              <w:right w:val="single" w:sz="5" w:space="0" w:color="000000"/>
            </w:tcBorders>
          </w:tcPr>
          <w:p w14:paraId="4B837567" w14:textId="77777777" w:rsidR="00710E94" w:rsidRDefault="00710E94" w:rsidP="00793D90"/>
        </w:tc>
        <w:tc>
          <w:tcPr>
            <w:tcW w:w="1800" w:type="dxa"/>
            <w:tcBorders>
              <w:top w:val="single" w:sz="5" w:space="0" w:color="000000"/>
              <w:left w:val="single" w:sz="5" w:space="0" w:color="000000"/>
              <w:bottom w:val="single" w:sz="5" w:space="0" w:color="000000"/>
              <w:right w:val="single" w:sz="5" w:space="0" w:color="000000"/>
            </w:tcBorders>
          </w:tcPr>
          <w:p w14:paraId="0D3BC0F8" w14:textId="77777777" w:rsidR="00710E94" w:rsidRDefault="00710E94" w:rsidP="00793D90"/>
        </w:tc>
        <w:tc>
          <w:tcPr>
            <w:tcW w:w="1801" w:type="dxa"/>
            <w:tcBorders>
              <w:top w:val="single" w:sz="5" w:space="0" w:color="000000"/>
              <w:left w:val="single" w:sz="5" w:space="0" w:color="000000"/>
              <w:bottom w:val="single" w:sz="5" w:space="0" w:color="000000"/>
              <w:right w:val="single" w:sz="5" w:space="0" w:color="000000"/>
            </w:tcBorders>
          </w:tcPr>
          <w:p w14:paraId="4866A7AF" w14:textId="77777777" w:rsidR="00710E94" w:rsidRDefault="00710E94" w:rsidP="00793D90"/>
        </w:tc>
        <w:tc>
          <w:tcPr>
            <w:tcW w:w="1800" w:type="dxa"/>
            <w:tcBorders>
              <w:top w:val="single" w:sz="5" w:space="0" w:color="000000"/>
              <w:left w:val="single" w:sz="5" w:space="0" w:color="000000"/>
              <w:bottom w:val="single" w:sz="5" w:space="0" w:color="000000"/>
              <w:right w:val="single" w:sz="5" w:space="0" w:color="000000"/>
            </w:tcBorders>
          </w:tcPr>
          <w:p w14:paraId="253BCA41" w14:textId="77777777" w:rsidR="00710E94" w:rsidRDefault="00710E94" w:rsidP="00793D90"/>
        </w:tc>
      </w:tr>
      <w:tr w:rsidR="00710E94" w14:paraId="4ECA6A33" w14:textId="77777777">
        <w:trPr>
          <w:trHeight w:hRule="exact" w:val="499"/>
        </w:trPr>
        <w:tc>
          <w:tcPr>
            <w:tcW w:w="2000" w:type="dxa"/>
            <w:tcBorders>
              <w:top w:val="single" w:sz="5" w:space="0" w:color="000000"/>
              <w:left w:val="single" w:sz="5" w:space="0" w:color="000000"/>
              <w:bottom w:val="single" w:sz="5" w:space="0" w:color="000000"/>
              <w:right w:val="single" w:sz="5" w:space="0" w:color="000000"/>
            </w:tcBorders>
          </w:tcPr>
          <w:p w14:paraId="5FDCAAD3" w14:textId="77777777" w:rsidR="00710E94" w:rsidRDefault="008B57AB" w:rsidP="00793D90">
            <w:pPr>
              <w:ind w:left="102"/>
              <w:rPr>
                <w:rFonts w:ascii="Calibri" w:eastAsia="Calibri" w:hAnsi="Calibri" w:cs="Calibri"/>
              </w:rPr>
            </w:pPr>
            <w:r>
              <w:rPr>
                <w:rFonts w:ascii="Calibri" w:eastAsia="Calibri" w:hAnsi="Calibri" w:cs="Calibri"/>
                <w:b/>
                <w:spacing w:val="1"/>
                <w:position w:val="1"/>
              </w:rPr>
              <w:t>Bu</w:t>
            </w:r>
            <w:r>
              <w:rPr>
                <w:rFonts w:ascii="Calibri" w:eastAsia="Calibri" w:hAnsi="Calibri" w:cs="Calibri"/>
                <w:b/>
                <w:position w:val="1"/>
              </w:rPr>
              <w:t>s</w:t>
            </w:r>
            <w:r>
              <w:rPr>
                <w:rFonts w:ascii="Calibri" w:eastAsia="Calibri" w:hAnsi="Calibri" w:cs="Calibri"/>
                <w:b/>
                <w:spacing w:val="-1"/>
                <w:position w:val="1"/>
              </w:rPr>
              <w:t>i</w:t>
            </w:r>
            <w:r>
              <w:rPr>
                <w:rFonts w:ascii="Calibri" w:eastAsia="Calibri" w:hAnsi="Calibri" w:cs="Calibri"/>
                <w:b/>
                <w:spacing w:val="1"/>
                <w:position w:val="1"/>
              </w:rPr>
              <w:t>n</w:t>
            </w:r>
            <w:r>
              <w:rPr>
                <w:rFonts w:ascii="Calibri" w:eastAsia="Calibri" w:hAnsi="Calibri" w:cs="Calibri"/>
                <w:b/>
                <w:position w:val="1"/>
              </w:rPr>
              <w:t>ess</w:t>
            </w:r>
          </w:p>
        </w:tc>
        <w:tc>
          <w:tcPr>
            <w:tcW w:w="2701" w:type="dxa"/>
            <w:tcBorders>
              <w:top w:val="single" w:sz="5" w:space="0" w:color="000000"/>
              <w:left w:val="single" w:sz="5" w:space="0" w:color="000000"/>
              <w:bottom w:val="single" w:sz="5" w:space="0" w:color="000000"/>
              <w:right w:val="single" w:sz="5" w:space="0" w:color="000000"/>
            </w:tcBorders>
          </w:tcPr>
          <w:p w14:paraId="2F9243B6" w14:textId="77777777" w:rsidR="00710E94" w:rsidRDefault="00710E94" w:rsidP="00793D90"/>
        </w:tc>
        <w:tc>
          <w:tcPr>
            <w:tcW w:w="1800" w:type="dxa"/>
            <w:tcBorders>
              <w:top w:val="single" w:sz="5" w:space="0" w:color="000000"/>
              <w:left w:val="single" w:sz="5" w:space="0" w:color="000000"/>
              <w:bottom w:val="single" w:sz="5" w:space="0" w:color="000000"/>
              <w:right w:val="single" w:sz="5" w:space="0" w:color="000000"/>
            </w:tcBorders>
          </w:tcPr>
          <w:p w14:paraId="193C6C8B" w14:textId="77777777" w:rsidR="00710E94" w:rsidRDefault="00710E94" w:rsidP="00793D90"/>
        </w:tc>
        <w:tc>
          <w:tcPr>
            <w:tcW w:w="1801" w:type="dxa"/>
            <w:tcBorders>
              <w:top w:val="single" w:sz="5" w:space="0" w:color="000000"/>
              <w:left w:val="single" w:sz="5" w:space="0" w:color="000000"/>
              <w:bottom w:val="single" w:sz="5" w:space="0" w:color="000000"/>
              <w:right w:val="single" w:sz="5" w:space="0" w:color="000000"/>
            </w:tcBorders>
          </w:tcPr>
          <w:p w14:paraId="3E1CD8A7" w14:textId="77777777" w:rsidR="00710E94" w:rsidRDefault="00710E94" w:rsidP="00793D90"/>
        </w:tc>
        <w:tc>
          <w:tcPr>
            <w:tcW w:w="1800" w:type="dxa"/>
            <w:tcBorders>
              <w:top w:val="single" w:sz="5" w:space="0" w:color="000000"/>
              <w:left w:val="single" w:sz="5" w:space="0" w:color="000000"/>
              <w:bottom w:val="single" w:sz="5" w:space="0" w:color="000000"/>
              <w:right w:val="single" w:sz="5" w:space="0" w:color="000000"/>
            </w:tcBorders>
          </w:tcPr>
          <w:p w14:paraId="73B0556F" w14:textId="77777777" w:rsidR="00710E94" w:rsidRDefault="00710E94" w:rsidP="00793D90"/>
        </w:tc>
      </w:tr>
      <w:tr w:rsidR="00710E94" w14:paraId="189B1F22" w14:textId="77777777">
        <w:trPr>
          <w:trHeight w:hRule="exact" w:val="499"/>
        </w:trPr>
        <w:tc>
          <w:tcPr>
            <w:tcW w:w="2000" w:type="dxa"/>
            <w:tcBorders>
              <w:top w:val="single" w:sz="5" w:space="0" w:color="000000"/>
              <w:left w:val="single" w:sz="5" w:space="0" w:color="000000"/>
              <w:bottom w:val="single" w:sz="5" w:space="0" w:color="000000"/>
              <w:right w:val="single" w:sz="5" w:space="0" w:color="000000"/>
            </w:tcBorders>
          </w:tcPr>
          <w:p w14:paraId="46590F80" w14:textId="77777777" w:rsidR="00710E94" w:rsidRDefault="008B57AB" w:rsidP="00793D90">
            <w:pPr>
              <w:ind w:left="102"/>
              <w:rPr>
                <w:rFonts w:ascii="Calibri" w:eastAsia="Calibri" w:hAnsi="Calibri" w:cs="Calibri"/>
              </w:rPr>
            </w:pPr>
            <w:r>
              <w:rPr>
                <w:rFonts w:ascii="Calibri" w:eastAsia="Calibri" w:hAnsi="Calibri" w:cs="Calibri"/>
                <w:b/>
                <w:position w:val="1"/>
              </w:rPr>
              <w:t>T</w:t>
            </w:r>
            <w:r>
              <w:rPr>
                <w:rFonts w:ascii="Calibri" w:eastAsia="Calibri" w:hAnsi="Calibri" w:cs="Calibri"/>
                <w:b/>
                <w:spacing w:val="1"/>
                <w:position w:val="1"/>
              </w:rPr>
              <w:t>r</w:t>
            </w:r>
            <w:r>
              <w:rPr>
                <w:rFonts w:ascii="Calibri" w:eastAsia="Calibri" w:hAnsi="Calibri" w:cs="Calibri"/>
                <w:b/>
                <w:position w:val="1"/>
              </w:rPr>
              <w:t>a</w:t>
            </w:r>
            <w:r>
              <w:rPr>
                <w:rFonts w:ascii="Calibri" w:eastAsia="Calibri" w:hAnsi="Calibri" w:cs="Calibri"/>
                <w:b/>
                <w:spacing w:val="1"/>
                <w:position w:val="1"/>
              </w:rPr>
              <w:t>d</w:t>
            </w:r>
            <w:r>
              <w:rPr>
                <w:rFonts w:ascii="Calibri" w:eastAsia="Calibri" w:hAnsi="Calibri" w:cs="Calibri"/>
                <w:b/>
                <w:position w:val="1"/>
              </w:rPr>
              <w:t>e</w:t>
            </w:r>
          </w:p>
        </w:tc>
        <w:tc>
          <w:tcPr>
            <w:tcW w:w="2701" w:type="dxa"/>
            <w:tcBorders>
              <w:top w:val="single" w:sz="5" w:space="0" w:color="000000"/>
              <w:left w:val="single" w:sz="5" w:space="0" w:color="000000"/>
              <w:bottom w:val="single" w:sz="5" w:space="0" w:color="000000"/>
              <w:right w:val="single" w:sz="5" w:space="0" w:color="000000"/>
            </w:tcBorders>
          </w:tcPr>
          <w:p w14:paraId="61B48DB2" w14:textId="77777777" w:rsidR="00710E94" w:rsidRDefault="00710E94" w:rsidP="00793D90"/>
        </w:tc>
        <w:tc>
          <w:tcPr>
            <w:tcW w:w="1800" w:type="dxa"/>
            <w:tcBorders>
              <w:top w:val="single" w:sz="5" w:space="0" w:color="000000"/>
              <w:left w:val="single" w:sz="5" w:space="0" w:color="000000"/>
              <w:bottom w:val="single" w:sz="5" w:space="0" w:color="000000"/>
              <w:right w:val="single" w:sz="5" w:space="0" w:color="000000"/>
            </w:tcBorders>
          </w:tcPr>
          <w:p w14:paraId="66ACCA97" w14:textId="77777777" w:rsidR="00710E94" w:rsidRDefault="00710E94" w:rsidP="00793D90"/>
        </w:tc>
        <w:tc>
          <w:tcPr>
            <w:tcW w:w="1801" w:type="dxa"/>
            <w:tcBorders>
              <w:top w:val="single" w:sz="5" w:space="0" w:color="000000"/>
              <w:left w:val="single" w:sz="5" w:space="0" w:color="000000"/>
              <w:bottom w:val="single" w:sz="5" w:space="0" w:color="000000"/>
              <w:right w:val="single" w:sz="5" w:space="0" w:color="000000"/>
            </w:tcBorders>
          </w:tcPr>
          <w:p w14:paraId="0DE4F666" w14:textId="77777777" w:rsidR="00710E94" w:rsidRDefault="00710E94" w:rsidP="00793D90"/>
        </w:tc>
        <w:tc>
          <w:tcPr>
            <w:tcW w:w="1800" w:type="dxa"/>
            <w:tcBorders>
              <w:top w:val="single" w:sz="5" w:space="0" w:color="000000"/>
              <w:left w:val="single" w:sz="5" w:space="0" w:color="000000"/>
              <w:bottom w:val="single" w:sz="5" w:space="0" w:color="000000"/>
              <w:right w:val="single" w:sz="5" w:space="0" w:color="000000"/>
            </w:tcBorders>
          </w:tcPr>
          <w:p w14:paraId="23CD5DFB" w14:textId="77777777" w:rsidR="00710E94" w:rsidRDefault="00710E94" w:rsidP="00793D90"/>
        </w:tc>
      </w:tr>
    </w:tbl>
    <w:p w14:paraId="120610A1" w14:textId="77777777" w:rsidR="00710E94" w:rsidRDefault="00710E94" w:rsidP="00793D90">
      <w:pPr>
        <w:sectPr w:rsidR="00710E94" w:rsidSect="00AC7CB0">
          <w:headerReference w:type="default" r:id="rId16"/>
          <w:type w:val="continuous"/>
          <w:pgSz w:w="12240" w:h="15840"/>
          <w:pgMar w:top="1720" w:right="620" w:bottom="280" w:left="500" w:header="432" w:footer="720" w:gutter="0"/>
          <w:cols w:space="720"/>
          <w:titlePg/>
          <w:docGrid w:linePitch="272"/>
        </w:sectPr>
      </w:pPr>
    </w:p>
    <w:p w14:paraId="0DB8A996" w14:textId="77777777" w:rsidR="00710E94" w:rsidRDefault="00710E94" w:rsidP="00793D90"/>
    <w:p w14:paraId="004EA2B5" w14:textId="44C017EA" w:rsidR="00710E94" w:rsidRDefault="001578C9" w:rsidP="00793D90">
      <w:pPr>
        <w:spacing w:before="5"/>
        <w:ind w:left="101" w:right="230"/>
        <w:rPr>
          <w:rFonts w:ascii="Calibri" w:eastAsia="Calibri" w:hAnsi="Calibri" w:cs="Calibri"/>
        </w:rPr>
      </w:pPr>
      <w:r>
        <w:pict w14:anchorId="5FE965BC">
          <v:group id="_x0000_s2141" style="position:absolute;left:0;text-align:left;margin-left:35.7pt;margin-top:36.1pt;width:443.95pt;height:.65pt;z-index:-251673600;mso-position-horizontal-relative:page" coordorigin="714,722" coordsize="8879,13">
            <v:shape id="_x0000_s2145" style="position:absolute;left:720;top:728;width:7362;height:0" coordorigin="720,728" coordsize="7362,0" path="m720,728r7362,e" filled="f" strokeweight=".22817mm">
              <v:path arrowok="t"/>
            </v:shape>
            <v:shape id="_x0000_s2144" style="position:absolute;left:8092;top:728;width:397;height:0" coordorigin="8092,728" coordsize="397,0" path="m8092,728r396,e" filled="f" strokeweight=".22817mm">
              <v:path arrowok="t"/>
            </v:shape>
            <v:shape id="_x0000_s2143" style="position:absolute;left:8491;top:728;width:795;height:0" coordorigin="8491,728" coordsize="795,0" path="m8491,728r794,e" filled="f" strokeweight=".22817mm">
              <v:path arrowok="t"/>
            </v:shape>
            <v:shape id="_x0000_s2142" style="position:absolute;left:9288;top:728;width:298;height:0" coordorigin="9288,728" coordsize="298,0" path="m9288,728r298,e" filled="f" strokeweight=".22817mm">
              <v:path arrowok="t"/>
            </v:shape>
            <w10:wrap anchorx="page"/>
          </v:group>
        </w:pict>
      </w:r>
      <w:r w:rsidR="008B57AB">
        <w:rPr>
          <w:rFonts w:ascii="Calibri" w:eastAsia="Calibri" w:hAnsi="Calibri" w:cs="Calibri"/>
          <w:b/>
          <w:spacing w:val="-1"/>
          <w:u w:val="single" w:color="000000"/>
        </w:rPr>
        <w:t>A</w:t>
      </w:r>
      <w:r w:rsidR="008B57AB">
        <w:rPr>
          <w:rFonts w:ascii="Calibri" w:eastAsia="Calibri" w:hAnsi="Calibri" w:cs="Calibri"/>
          <w:b/>
          <w:spacing w:val="2"/>
          <w:u w:val="single" w:color="000000"/>
        </w:rPr>
        <w:t>D</w:t>
      </w:r>
      <w:r w:rsidR="008B57AB">
        <w:rPr>
          <w:rFonts w:ascii="Calibri" w:eastAsia="Calibri" w:hAnsi="Calibri" w:cs="Calibri"/>
          <w:b/>
          <w:spacing w:val="-1"/>
          <w:u w:val="single" w:color="000000"/>
        </w:rPr>
        <w:t>D</w:t>
      </w:r>
      <w:r w:rsidR="008B57AB">
        <w:rPr>
          <w:rFonts w:ascii="Calibri" w:eastAsia="Calibri" w:hAnsi="Calibri" w:cs="Calibri"/>
          <w:b/>
          <w:u w:val="single" w:color="000000"/>
        </w:rPr>
        <w:t>IT</w:t>
      </w:r>
      <w:r w:rsidR="008B57AB">
        <w:rPr>
          <w:rFonts w:ascii="Calibri" w:eastAsia="Calibri" w:hAnsi="Calibri" w:cs="Calibri"/>
          <w:b/>
          <w:spacing w:val="1"/>
          <w:u w:val="single" w:color="000000"/>
        </w:rPr>
        <w:t>I</w:t>
      </w:r>
      <w:r w:rsidR="008B57AB">
        <w:rPr>
          <w:rFonts w:ascii="Calibri" w:eastAsia="Calibri" w:hAnsi="Calibri" w:cs="Calibri"/>
          <w:b/>
          <w:u w:val="single" w:color="000000"/>
        </w:rPr>
        <w:t>ONAL</w:t>
      </w:r>
      <w:r w:rsidR="008B57AB">
        <w:rPr>
          <w:rFonts w:ascii="Calibri" w:eastAsia="Calibri" w:hAnsi="Calibri" w:cs="Calibri"/>
          <w:b/>
          <w:spacing w:val="-11"/>
          <w:u w:val="single" w:color="000000"/>
        </w:rPr>
        <w:t xml:space="preserve"> </w:t>
      </w:r>
      <w:r w:rsidR="008B57AB">
        <w:rPr>
          <w:rFonts w:ascii="Calibri" w:eastAsia="Calibri" w:hAnsi="Calibri" w:cs="Calibri"/>
          <w:b/>
          <w:u w:val="single" w:color="000000"/>
        </w:rPr>
        <w:t>T</w:t>
      </w:r>
      <w:r w:rsidR="008B57AB">
        <w:rPr>
          <w:rFonts w:ascii="Calibri" w:eastAsia="Calibri" w:hAnsi="Calibri" w:cs="Calibri"/>
          <w:b/>
          <w:spacing w:val="3"/>
          <w:u w:val="single" w:color="000000"/>
        </w:rPr>
        <w:t>R</w:t>
      </w:r>
      <w:r w:rsidR="008B57AB">
        <w:rPr>
          <w:rFonts w:ascii="Calibri" w:eastAsia="Calibri" w:hAnsi="Calibri" w:cs="Calibri"/>
          <w:b/>
          <w:spacing w:val="-1"/>
          <w:u w:val="single" w:color="000000"/>
        </w:rPr>
        <w:t>A</w:t>
      </w:r>
      <w:r w:rsidR="008B57AB">
        <w:rPr>
          <w:rFonts w:ascii="Calibri" w:eastAsia="Calibri" w:hAnsi="Calibri" w:cs="Calibri"/>
          <w:b/>
          <w:u w:val="single" w:color="000000"/>
        </w:rPr>
        <w:t>INI</w:t>
      </w:r>
      <w:r w:rsidR="008B57AB">
        <w:rPr>
          <w:rFonts w:ascii="Calibri" w:eastAsia="Calibri" w:hAnsi="Calibri" w:cs="Calibri"/>
          <w:b/>
          <w:spacing w:val="1"/>
          <w:u w:val="single" w:color="000000"/>
        </w:rPr>
        <w:t>N</w:t>
      </w:r>
      <w:r w:rsidR="008B57AB">
        <w:rPr>
          <w:rFonts w:ascii="Calibri" w:eastAsia="Calibri" w:hAnsi="Calibri" w:cs="Calibri"/>
          <w:b/>
          <w:u w:val="single" w:color="000000"/>
        </w:rPr>
        <w:t>G:</w:t>
      </w:r>
      <w:r w:rsidR="008B57AB">
        <w:rPr>
          <w:rFonts w:ascii="Calibri" w:eastAsia="Calibri" w:hAnsi="Calibri" w:cs="Calibri"/>
          <w:b/>
          <w:spacing w:val="-7"/>
        </w:rPr>
        <w:t xml:space="preserve"> </w:t>
      </w:r>
      <w:r w:rsidR="008B57AB">
        <w:rPr>
          <w:rFonts w:ascii="Calibri" w:eastAsia="Calibri" w:hAnsi="Calibri" w:cs="Calibri"/>
        </w:rPr>
        <w:t>L</w:t>
      </w:r>
      <w:r w:rsidR="008B57AB">
        <w:rPr>
          <w:rFonts w:ascii="Calibri" w:eastAsia="Calibri" w:hAnsi="Calibri" w:cs="Calibri"/>
          <w:spacing w:val="2"/>
        </w:rPr>
        <w:t>i</w:t>
      </w:r>
      <w:r w:rsidR="008B57AB">
        <w:rPr>
          <w:rFonts w:ascii="Calibri" w:eastAsia="Calibri" w:hAnsi="Calibri" w:cs="Calibri"/>
          <w:spacing w:val="-1"/>
        </w:rPr>
        <w:t>s</w:t>
      </w:r>
      <w:r w:rsidR="008B57AB">
        <w:rPr>
          <w:rFonts w:ascii="Calibri" w:eastAsia="Calibri" w:hAnsi="Calibri" w:cs="Calibri"/>
        </w:rPr>
        <w:t>t</w:t>
      </w:r>
      <w:r w:rsidR="008B57AB">
        <w:rPr>
          <w:rFonts w:ascii="Calibri" w:eastAsia="Calibri" w:hAnsi="Calibri" w:cs="Calibri"/>
          <w:spacing w:val="-2"/>
        </w:rPr>
        <w:t xml:space="preserve"> </w:t>
      </w:r>
      <w:r w:rsidR="008B57AB">
        <w:rPr>
          <w:rFonts w:ascii="Calibri" w:eastAsia="Calibri" w:hAnsi="Calibri" w:cs="Calibri"/>
        </w:rPr>
        <w:t>a</w:t>
      </w:r>
      <w:r w:rsidR="008B57AB">
        <w:rPr>
          <w:rFonts w:ascii="Calibri" w:eastAsia="Calibri" w:hAnsi="Calibri" w:cs="Calibri"/>
          <w:spacing w:val="1"/>
        </w:rPr>
        <w:t>n</w:t>
      </w:r>
      <w:r w:rsidR="008B57AB">
        <w:rPr>
          <w:rFonts w:ascii="Calibri" w:eastAsia="Calibri" w:hAnsi="Calibri" w:cs="Calibri"/>
        </w:rPr>
        <w:t>y</w:t>
      </w:r>
      <w:r w:rsidR="008B57AB">
        <w:rPr>
          <w:rFonts w:ascii="Calibri" w:eastAsia="Calibri" w:hAnsi="Calibri" w:cs="Calibri"/>
          <w:spacing w:val="-1"/>
        </w:rPr>
        <w:t xml:space="preserve"> </w:t>
      </w:r>
      <w:r w:rsidR="008B57AB">
        <w:rPr>
          <w:rFonts w:ascii="Calibri" w:eastAsia="Calibri" w:hAnsi="Calibri" w:cs="Calibri"/>
        </w:rPr>
        <w:t>ot</w:t>
      </w:r>
      <w:r w:rsidR="008B57AB">
        <w:rPr>
          <w:rFonts w:ascii="Calibri" w:eastAsia="Calibri" w:hAnsi="Calibri" w:cs="Calibri"/>
          <w:spacing w:val="1"/>
        </w:rPr>
        <w:t>h</w:t>
      </w:r>
      <w:r w:rsidR="008B57AB">
        <w:rPr>
          <w:rFonts w:ascii="Calibri" w:eastAsia="Calibri" w:hAnsi="Calibri" w:cs="Calibri"/>
          <w:spacing w:val="-1"/>
        </w:rPr>
        <w:t>e</w:t>
      </w:r>
      <w:r w:rsidR="008B57AB">
        <w:rPr>
          <w:rFonts w:ascii="Calibri" w:eastAsia="Calibri" w:hAnsi="Calibri" w:cs="Calibri"/>
        </w:rPr>
        <w:t>r</w:t>
      </w:r>
      <w:r w:rsidR="008B57AB">
        <w:rPr>
          <w:rFonts w:ascii="Calibri" w:eastAsia="Calibri" w:hAnsi="Calibri" w:cs="Calibri"/>
          <w:spacing w:val="-4"/>
        </w:rPr>
        <w:t xml:space="preserve"> </w:t>
      </w:r>
      <w:r w:rsidR="008B57AB">
        <w:rPr>
          <w:rFonts w:ascii="Calibri" w:eastAsia="Calibri" w:hAnsi="Calibri" w:cs="Calibri"/>
        </w:rPr>
        <w:t>r</w:t>
      </w:r>
      <w:r w:rsidR="008B57AB">
        <w:rPr>
          <w:rFonts w:ascii="Calibri" w:eastAsia="Calibri" w:hAnsi="Calibri" w:cs="Calibri"/>
          <w:spacing w:val="-1"/>
        </w:rPr>
        <w:t>e</w:t>
      </w:r>
      <w:r w:rsidR="008B57AB">
        <w:rPr>
          <w:rFonts w:ascii="Calibri" w:eastAsia="Calibri" w:hAnsi="Calibri" w:cs="Calibri"/>
        </w:rPr>
        <w:t>l</w:t>
      </w:r>
      <w:r w:rsidR="008B57AB">
        <w:rPr>
          <w:rFonts w:ascii="Calibri" w:eastAsia="Calibri" w:hAnsi="Calibri" w:cs="Calibri"/>
          <w:spacing w:val="-1"/>
        </w:rPr>
        <w:t>ev</w:t>
      </w:r>
      <w:r w:rsidR="008B57AB">
        <w:rPr>
          <w:rFonts w:ascii="Calibri" w:eastAsia="Calibri" w:hAnsi="Calibri" w:cs="Calibri"/>
        </w:rPr>
        <w:t>a</w:t>
      </w:r>
      <w:r w:rsidR="008B57AB">
        <w:rPr>
          <w:rFonts w:ascii="Calibri" w:eastAsia="Calibri" w:hAnsi="Calibri" w:cs="Calibri"/>
          <w:spacing w:val="1"/>
        </w:rPr>
        <w:t>n</w:t>
      </w:r>
      <w:r w:rsidR="008B57AB">
        <w:rPr>
          <w:rFonts w:ascii="Calibri" w:eastAsia="Calibri" w:hAnsi="Calibri" w:cs="Calibri"/>
        </w:rPr>
        <w:t>t</w:t>
      </w:r>
      <w:r w:rsidR="008B57AB">
        <w:rPr>
          <w:rFonts w:ascii="Calibri" w:eastAsia="Calibri" w:hAnsi="Calibri" w:cs="Calibri"/>
          <w:spacing w:val="-6"/>
        </w:rPr>
        <w:t xml:space="preserve"> </w:t>
      </w:r>
      <w:r w:rsidR="008B57AB">
        <w:rPr>
          <w:rFonts w:ascii="Calibri" w:eastAsia="Calibri" w:hAnsi="Calibri" w:cs="Calibri"/>
          <w:spacing w:val="-1"/>
        </w:rPr>
        <w:t>e</w:t>
      </w:r>
      <w:r w:rsidR="008B57AB">
        <w:rPr>
          <w:rFonts w:ascii="Calibri" w:eastAsia="Calibri" w:hAnsi="Calibri" w:cs="Calibri"/>
          <w:spacing w:val="1"/>
        </w:rPr>
        <w:t>du</w:t>
      </w:r>
      <w:r w:rsidR="008B57AB">
        <w:rPr>
          <w:rFonts w:ascii="Calibri" w:eastAsia="Calibri" w:hAnsi="Calibri" w:cs="Calibri"/>
        </w:rPr>
        <w:t>ca</w:t>
      </w:r>
      <w:r w:rsidR="008B57AB">
        <w:rPr>
          <w:rFonts w:ascii="Calibri" w:eastAsia="Calibri" w:hAnsi="Calibri" w:cs="Calibri"/>
          <w:spacing w:val="1"/>
        </w:rPr>
        <w:t>t</w:t>
      </w:r>
      <w:r w:rsidR="008B57AB">
        <w:rPr>
          <w:rFonts w:ascii="Calibri" w:eastAsia="Calibri" w:hAnsi="Calibri" w:cs="Calibri"/>
        </w:rPr>
        <w:t>ion</w:t>
      </w:r>
      <w:r w:rsidR="008B57AB">
        <w:rPr>
          <w:rFonts w:ascii="Calibri" w:eastAsia="Calibri" w:hAnsi="Calibri" w:cs="Calibri"/>
          <w:spacing w:val="-7"/>
        </w:rPr>
        <w:t xml:space="preserve"> </w:t>
      </w:r>
      <w:r w:rsidR="008B57AB">
        <w:rPr>
          <w:rFonts w:ascii="Calibri" w:eastAsia="Calibri" w:hAnsi="Calibri" w:cs="Calibri"/>
          <w:spacing w:val="1"/>
        </w:rPr>
        <w:t>o</w:t>
      </w:r>
      <w:r w:rsidR="008B57AB">
        <w:rPr>
          <w:rFonts w:ascii="Calibri" w:eastAsia="Calibri" w:hAnsi="Calibri" w:cs="Calibri"/>
        </w:rPr>
        <w:t>r</w:t>
      </w:r>
      <w:r w:rsidR="008B57AB">
        <w:rPr>
          <w:rFonts w:ascii="Calibri" w:eastAsia="Calibri" w:hAnsi="Calibri" w:cs="Calibri"/>
          <w:spacing w:val="-2"/>
        </w:rPr>
        <w:t xml:space="preserve"> </w:t>
      </w:r>
      <w:r w:rsidR="008B57AB">
        <w:rPr>
          <w:rFonts w:ascii="Calibri" w:eastAsia="Calibri" w:hAnsi="Calibri" w:cs="Calibri"/>
        </w:rPr>
        <w:t>c</w:t>
      </w:r>
      <w:r w:rsidR="008B57AB">
        <w:rPr>
          <w:rFonts w:ascii="Calibri" w:eastAsia="Calibri" w:hAnsi="Calibri" w:cs="Calibri"/>
          <w:spacing w:val="-1"/>
        </w:rPr>
        <w:t>e</w:t>
      </w:r>
      <w:r w:rsidR="008B57AB">
        <w:rPr>
          <w:rFonts w:ascii="Calibri" w:eastAsia="Calibri" w:hAnsi="Calibri" w:cs="Calibri"/>
        </w:rPr>
        <w:t>rtifica</w:t>
      </w:r>
      <w:r w:rsidR="008B57AB">
        <w:rPr>
          <w:rFonts w:ascii="Calibri" w:eastAsia="Calibri" w:hAnsi="Calibri" w:cs="Calibri"/>
          <w:spacing w:val="1"/>
        </w:rPr>
        <w:t>t</w:t>
      </w:r>
      <w:r w:rsidR="008B57AB">
        <w:rPr>
          <w:rFonts w:ascii="Calibri" w:eastAsia="Calibri" w:hAnsi="Calibri" w:cs="Calibri"/>
        </w:rPr>
        <w:t>io</w:t>
      </w:r>
      <w:r w:rsidR="008B57AB">
        <w:rPr>
          <w:rFonts w:ascii="Calibri" w:eastAsia="Calibri" w:hAnsi="Calibri" w:cs="Calibri"/>
          <w:spacing w:val="4"/>
        </w:rPr>
        <w:t>n</w:t>
      </w:r>
      <w:r w:rsidR="008B57AB">
        <w:rPr>
          <w:rFonts w:ascii="Calibri" w:eastAsia="Calibri" w:hAnsi="Calibri" w:cs="Calibri"/>
          <w:spacing w:val="-1"/>
        </w:rPr>
        <w:t>s</w:t>
      </w:r>
      <w:r w:rsidR="008B57AB">
        <w:rPr>
          <w:rFonts w:ascii="Calibri" w:eastAsia="Calibri" w:hAnsi="Calibri" w:cs="Calibri"/>
        </w:rPr>
        <w:t>,</w:t>
      </w:r>
      <w:r w:rsidR="008B57AB">
        <w:rPr>
          <w:rFonts w:ascii="Calibri" w:eastAsia="Calibri" w:hAnsi="Calibri" w:cs="Calibri"/>
          <w:spacing w:val="-6"/>
        </w:rPr>
        <w:t xml:space="preserve"> </w:t>
      </w:r>
      <w:r w:rsidR="008B57AB">
        <w:rPr>
          <w:rFonts w:ascii="Calibri" w:eastAsia="Calibri" w:hAnsi="Calibri" w:cs="Calibri"/>
          <w:spacing w:val="-1"/>
        </w:rPr>
        <w:t>s</w:t>
      </w:r>
      <w:r w:rsidR="008B57AB">
        <w:rPr>
          <w:rFonts w:ascii="Calibri" w:eastAsia="Calibri" w:hAnsi="Calibri" w:cs="Calibri"/>
          <w:spacing w:val="1"/>
        </w:rPr>
        <w:t>pe</w:t>
      </w:r>
      <w:r w:rsidR="008B57AB">
        <w:rPr>
          <w:rFonts w:ascii="Calibri" w:eastAsia="Calibri" w:hAnsi="Calibri" w:cs="Calibri"/>
        </w:rPr>
        <w:t>cial</w:t>
      </w:r>
      <w:r w:rsidR="008B57AB">
        <w:rPr>
          <w:rFonts w:ascii="Calibri" w:eastAsia="Calibri" w:hAnsi="Calibri" w:cs="Calibri"/>
          <w:spacing w:val="-6"/>
        </w:rPr>
        <w:t xml:space="preserve"> </w:t>
      </w:r>
      <w:r w:rsidR="008B57AB">
        <w:rPr>
          <w:rFonts w:ascii="Calibri" w:eastAsia="Calibri" w:hAnsi="Calibri" w:cs="Calibri"/>
          <w:spacing w:val="1"/>
        </w:rPr>
        <w:t>t</w:t>
      </w:r>
      <w:r w:rsidR="008B57AB">
        <w:rPr>
          <w:rFonts w:ascii="Calibri" w:eastAsia="Calibri" w:hAnsi="Calibri" w:cs="Calibri"/>
        </w:rPr>
        <w:t>rai</w:t>
      </w:r>
      <w:r w:rsidR="008B57AB">
        <w:rPr>
          <w:rFonts w:ascii="Calibri" w:eastAsia="Calibri" w:hAnsi="Calibri" w:cs="Calibri"/>
          <w:spacing w:val="1"/>
        </w:rPr>
        <w:t>n</w:t>
      </w:r>
      <w:r w:rsidR="008B57AB">
        <w:rPr>
          <w:rFonts w:ascii="Calibri" w:eastAsia="Calibri" w:hAnsi="Calibri" w:cs="Calibri"/>
        </w:rPr>
        <w:t>i</w:t>
      </w:r>
      <w:r w:rsidR="008B57AB">
        <w:rPr>
          <w:rFonts w:ascii="Calibri" w:eastAsia="Calibri" w:hAnsi="Calibri" w:cs="Calibri"/>
          <w:spacing w:val="1"/>
        </w:rPr>
        <w:t>n</w:t>
      </w:r>
      <w:r w:rsidR="008B57AB">
        <w:rPr>
          <w:rFonts w:ascii="Calibri" w:eastAsia="Calibri" w:hAnsi="Calibri" w:cs="Calibri"/>
        </w:rPr>
        <w:t>g,</w:t>
      </w:r>
      <w:r w:rsidR="008B57AB">
        <w:rPr>
          <w:rFonts w:ascii="Calibri" w:eastAsia="Calibri" w:hAnsi="Calibri" w:cs="Calibri"/>
          <w:spacing w:val="-6"/>
        </w:rPr>
        <w:t xml:space="preserve"> </w:t>
      </w:r>
      <w:r w:rsidR="008B57AB">
        <w:rPr>
          <w:rFonts w:ascii="Calibri" w:eastAsia="Calibri" w:hAnsi="Calibri" w:cs="Calibri"/>
          <w:spacing w:val="-1"/>
        </w:rPr>
        <w:t>s</w:t>
      </w:r>
      <w:r w:rsidR="008B57AB">
        <w:rPr>
          <w:rFonts w:ascii="Calibri" w:eastAsia="Calibri" w:hAnsi="Calibri" w:cs="Calibri"/>
        </w:rPr>
        <w:t>kill</w:t>
      </w:r>
      <w:r w:rsidR="008B57AB">
        <w:rPr>
          <w:rFonts w:ascii="Calibri" w:eastAsia="Calibri" w:hAnsi="Calibri" w:cs="Calibri"/>
          <w:spacing w:val="-1"/>
        </w:rPr>
        <w:t>s</w:t>
      </w:r>
      <w:r w:rsidR="008B57AB">
        <w:rPr>
          <w:rFonts w:ascii="Calibri" w:eastAsia="Calibri" w:hAnsi="Calibri" w:cs="Calibri"/>
        </w:rPr>
        <w:t>,</w:t>
      </w:r>
      <w:r w:rsidR="008B57AB">
        <w:rPr>
          <w:rFonts w:ascii="Calibri" w:eastAsia="Calibri" w:hAnsi="Calibri" w:cs="Calibri"/>
          <w:spacing w:val="-4"/>
        </w:rPr>
        <w:t xml:space="preserve"> </w:t>
      </w:r>
      <w:r w:rsidR="008D6B9C">
        <w:rPr>
          <w:rFonts w:ascii="Calibri" w:eastAsia="Calibri" w:hAnsi="Calibri" w:cs="Calibri"/>
        </w:rPr>
        <w:t>l</w:t>
      </w:r>
      <w:r w:rsidR="008D6B9C">
        <w:rPr>
          <w:rFonts w:ascii="Calibri" w:eastAsia="Calibri" w:hAnsi="Calibri" w:cs="Calibri"/>
          <w:spacing w:val="1"/>
        </w:rPr>
        <w:t>an</w:t>
      </w:r>
      <w:r w:rsidR="008D6B9C">
        <w:rPr>
          <w:rFonts w:ascii="Calibri" w:eastAsia="Calibri" w:hAnsi="Calibri" w:cs="Calibri"/>
        </w:rPr>
        <w:t>g</w:t>
      </w:r>
      <w:r w:rsidR="008D6B9C">
        <w:rPr>
          <w:rFonts w:ascii="Calibri" w:eastAsia="Calibri" w:hAnsi="Calibri" w:cs="Calibri"/>
          <w:spacing w:val="1"/>
        </w:rPr>
        <w:t>u</w:t>
      </w:r>
      <w:r w:rsidR="008D6B9C">
        <w:rPr>
          <w:rFonts w:ascii="Calibri" w:eastAsia="Calibri" w:hAnsi="Calibri" w:cs="Calibri"/>
        </w:rPr>
        <w:t>ag</w:t>
      </w:r>
      <w:r w:rsidR="008D6B9C">
        <w:rPr>
          <w:rFonts w:ascii="Calibri" w:eastAsia="Calibri" w:hAnsi="Calibri" w:cs="Calibri"/>
          <w:spacing w:val="2"/>
        </w:rPr>
        <w:t>e</w:t>
      </w:r>
      <w:r w:rsidR="008D6B9C">
        <w:rPr>
          <w:rFonts w:ascii="Calibri" w:eastAsia="Calibri" w:hAnsi="Calibri" w:cs="Calibri"/>
        </w:rPr>
        <w:t>s,</w:t>
      </w:r>
      <w:r w:rsidR="008B57AB">
        <w:rPr>
          <w:rFonts w:ascii="Calibri" w:eastAsia="Calibri" w:hAnsi="Calibri" w:cs="Calibri"/>
          <w:spacing w:val="-9"/>
        </w:rPr>
        <w:t xml:space="preserve"> </w:t>
      </w:r>
      <w:r w:rsidR="008B57AB">
        <w:rPr>
          <w:rFonts w:ascii="Calibri" w:eastAsia="Calibri" w:hAnsi="Calibri" w:cs="Calibri"/>
          <w:spacing w:val="1"/>
        </w:rPr>
        <w:t>o</w:t>
      </w:r>
      <w:r w:rsidR="008B57AB">
        <w:rPr>
          <w:rFonts w:ascii="Calibri" w:eastAsia="Calibri" w:hAnsi="Calibri" w:cs="Calibri"/>
        </w:rPr>
        <w:t>r</w:t>
      </w:r>
      <w:r w:rsidR="008B57AB">
        <w:rPr>
          <w:rFonts w:ascii="Calibri" w:eastAsia="Calibri" w:hAnsi="Calibri" w:cs="Calibri"/>
          <w:spacing w:val="-2"/>
        </w:rPr>
        <w:t xml:space="preserve"> </w:t>
      </w:r>
      <w:r w:rsidR="008B57AB">
        <w:rPr>
          <w:rFonts w:ascii="Calibri" w:eastAsia="Calibri" w:hAnsi="Calibri" w:cs="Calibri"/>
        </w:rPr>
        <w:t>ot</w:t>
      </w:r>
      <w:r w:rsidR="008B57AB">
        <w:rPr>
          <w:rFonts w:ascii="Calibri" w:eastAsia="Calibri" w:hAnsi="Calibri" w:cs="Calibri"/>
          <w:spacing w:val="1"/>
        </w:rPr>
        <w:t>h</w:t>
      </w:r>
      <w:r w:rsidR="008B57AB">
        <w:rPr>
          <w:rFonts w:ascii="Calibri" w:eastAsia="Calibri" w:hAnsi="Calibri" w:cs="Calibri"/>
          <w:spacing w:val="-1"/>
        </w:rPr>
        <w:t>e</w:t>
      </w:r>
      <w:r w:rsidR="008B57AB">
        <w:rPr>
          <w:rFonts w:ascii="Calibri" w:eastAsia="Calibri" w:hAnsi="Calibri" w:cs="Calibri"/>
        </w:rPr>
        <w:t>r</w:t>
      </w:r>
      <w:r w:rsidR="008B57AB">
        <w:rPr>
          <w:rFonts w:ascii="Calibri" w:eastAsia="Calibri" w:hAnsi="Calibri" w:cs="Calibri"/>
          <w:spacing w:val="-4"/>
        </w:rPr>
        <w:t xml:space="preserve"> </w:t>
      </w:r>
      <w:r w:rsidR="008B57AB">
        <w:rPr>
          <w:rFonts w:ascii="Calibri" w:eastAsia="Calibri" w:hAnsi="Calibri" w:cs="Calibri"/>
          <w:spacing w:val="-1"/>
        </w:rPr>
        <w:t>s</w:t>
      </w:r>
      <w:r w:rsidR="008B57AB">
        <w:rPr>
          <w:rFonts w:ascii="Calibri" w:eastAsia="Calibri" w:hAnsi="Calibri" w:cs="Calibri"/>
          <w:spacing w:val="3"/>
        </w:rPr>
        <w:t>p</w:t>
      </w:r>
      <w:r w:rsidR="008B57AB">
        <w:rPr>
          <w:rFonts w:ascii="Calibri" w:eastAsia="Calibri" w:hAnsi="Calibri" w:cs="Calibri"/>
          <w:spacing w:val="-1"/>
        </w:rPr>
        <w:t>e</w:t>
      </w:r>
      <w:r w:rsidR="008B57AB">
        <w:rPr>
          <w:rFonts w:ascii="Calibri" w:eastAsia="Calibri" w:hAnsi="Calibri" w:cs="Calibri"/>
        </w:rPr>
        <w:t>cial</w:t>
      </w:r>
      <w:r w:rsidR="008B57AB">
        <w:rPr>
          <w:rFonts w:ascii="Calibri" w:eastAsia="Calibri" w:hAnsi="Calibri" w:cs="Calibri"/>
          <w:spacing w:val="-6"/>
        </w:rPr>
        <w:t xml:space="preserve"> </w:t>
      </w:r>
      <w:r w:rsidR="008B57AB">
        <w:rPr>
          <w:rFonts w:ascii="Calibri" w:eastAsia="Calibri" w:hAnsi="Calibri" w:cs="Calibri"/>
          <w:spacing w:val="1"/>
        </w:rPr>
        <w:t>j</w:t>
      </w:r>
      <w:r w:rsidR="008B57AB">
        <w:rPr>
          <w:rFonts w:ascii="Calibri" w:eastAsia="Calibri" w:hAnsi="Calibri" w:cs="Calibri"/>
        </w:rPr>
        <w:t>o</w:t>
      </w:r>
      <w:r w:rsidR="008B57AB">
        <w:rPr>
          <w:rFonts w:ascii="Calibri" w:eastAsia="Calibri" w:hAnsi="Calibri" w:cs="Calibri"/>
          <w:spacing w:val="6"/>
        </w:rPr>
        <w:t>b</w:t>
      </w:r>
      <w:r w:rsidR="008B57AB">
        <w:rPr>
          <w:rFonts w:ascii="Calibri" w:eastAsia="Calibri" w:hAnsi="Calibri" w:cs="Calibri"/>
        </w:rPr>
        <w:t>- r</w:t>
      </w:r>
      <w:r w:rsidR="008B57AB">
        <w:rPr>
          <w:rFonts w:ascii="Calibri" w:eastAsia="Calibri" w:hAnsi="Calibri" w:cs="Calibri"/>
          <w:spacing w:val="-1"/>
        </w:rPr>
        <w:t>e</w:t>
      </w:r>
      <w:r w:rsidR="008B57AB">
        <w:rPr>
          <w:rFonts w:ascii="Calibri" w:eastAsia="Calibri" w:hAnsi="Calibri" w:cs="Calibri"/>
        </w:rPr>
        <w:t>la</w:t>
      </w:r>
      <w:r w:rsidR="008B57AB">
        <w:rPr>
          <w:rFonts w:ascii="Calibri" w:eastAsia="Calibri" w:hAnsi="Calibri" w:cs="Calibri"/>
          <w:spacing w:val="1"/>
        </w:rPr>
        <w:t>t</w:t>
      </w:r>
      <w:r w:rsidR="008B57AB">
        <w:rPr>
          <w:rFonts w:ascii="Calibri" w:eastAsia="Calibri" w:hAnsi="Calibri" w:cs="Calibri"/>
          <w:spacing w:val="-1"/>
        </w:rPr>
        <w:t>e</w:t>
      </w:r>
      <w:r w:rsidR="008B57AB">
        <w:rPr>
          <w:rFonts w:ascii="Calibri" w:eastAsia="Calibri" w:hAnsi="Calibri" w:cs="Calibri"/>
        </w:rPr>
        <w:t>d</w:t>
      </w:r>
      <w:r w:rsidR="008B57AB">
        <w:rPr>
          <w:rFonts w:ascii="Calibri" w:eastAsia="Calibri" w:hAnsi="Calibri" w:cs="Calibri"/>
          <w:spacing w:val="-5"/>
        </w:rPr>
        <w:t xml:space="preserve"> </w:t>
      </w:r>
      <w:r w:rsidR="008B57AB">
        <w:rPr>
          <w:rFonts w:ascii="Calibri" w:eastAsia="Calibri" w:hAnsi="Calibri" w:cs="Calibri"/>
        </w:rPr>
        <w:t>skil</w:t>
      </w:r>
      <w:r w:rsidR="008B57AB">
        <w:rPr>
          <w:rFonts w:ascii="Calibri" w:eastAsia="Calibri" w:hAnsi="Calibri" w:cs="Calibri"/>
          <w:spacing w:val="2"/>
        </w:rPr>
        <w:t>l</w:t>
      </w:r>
      <w:r w:rsidR="008B57AB">
        <w:rPr>
          <w:rFonts w:ascii="Calibri" w:eastAsia="Calibri" w:hAnsi="Calibri" w:cs="Calibri"/>
        </w:rPr>
        <w:t>s</w:t>
      </w:r>
      <w:r w:rsidR="008B57AB">
        <w:rPr>
          <w:rFonts w:ascii="Calibri" w:eastAsia="Calibri" w:hAnsi="Calibri" w:cs="Calibri"/>
          <w:spacing w:val="-5"/>
        </w:rPr>
        <w:t xml:space="preserve"> </w:t>
      </w:r>
      <w:r w:rsidR="008B57AB">
        <w:rPr>
          <w:rFonts w:ascii="Calibri" w:eastAsia="Calibri" w:hAnsi="Calibri" w:cs="Calibri"/>
          <w:spacing w:val="1"/>
        </w:rPr>
        <w:t>y</w:t>
      </w:r>
      <w:r w:rsidR="008B57AB">
        <w:rPr>
          <w:rFonts w:ascii="Calibri" w:eastAsia="Calibri" w:hAnsi="Calibri" w:cs="Calibri"/>
        </w:rPr>
        <w:t xml:space="preserve">ou </w:t>
      </w:r>
      <w:r w:rsidR="008B57AB">
        <w:rPr>
          <w:rFonts w:ascii="Calibri" w:eastAsia="Calibri" w:hAnsi="Calibri" w:cs="Calibri"/>
          <w:spacing w:val="-1"/>
        </w:rPr>
        <w:t>m</w:t>
      </w:r>
      <w:r w:rsidR="008B57AB">
        <w:rPr>
          <w:rFonts w:ascii="Calibri" w:eastAsia="Calibri" w:hAnsi="Calibri" w:cs="Calibri"/>
        </w:rPr>
        <w:t>ay</w:t>
      </w:r>
      <w:r w:rsidR="008B57AB">
        <w:rPr>
          <w:rFonts w:ascii="Calibri" w:eastAsia="Calibri" w:hAnsi="Calibri" w:cs="Calibri"/>
          <w:spacing w:val="-2"/>
        </w:rPr>
        <w:t xml:space="preserve"> </w:t>
      </w:r>
      <w:r w:rsidR="008B57AB">
        <w:rPr>
          <w:rFonts w:ascii="Calibri" w:eastAsia="Calibri" w:hAnsi="Calibri" w:cs="Calibri"/>
          <w:spacing w:val="1"/>
        </w:rPr>
        <w:t>h</w:t>
      </w:r>
      <w:r w:rsidR="008B57AB">
        <w:rPr>
          <w:rFonts w:ascii="Calibri" w:eastAsia="Calibri" w:hAnsi="Calibri" w:cs="Calibri"/>
        </w:rPr>
        <w:t>a</w:t>
      </w:r>
      <w:r w:rsidR="008B57AB">
        <w:rPr>
          <w:rFonts w:ascii="Calibri" w:eastAsia="Calibri" w:hAnsi="Calibri" w:cs="Calibri"/>
          <w:spacing w:val="-1"/>
        </w:rPr>
        <w:t>v</w:t>
      </w:r>
      <w:r w:rsidR="008B57AB">
        <w:rPr>
          <w:rFonts w:ascii="Calibri" w:eastAsia="Calibri" w:hAnsi="Calibri" w:cs="Calibri"/>
        </w:rPr>
        <w:t>e</w:t>
      </w:r>
      <w:r w:rsidR="008B57AB">
        <w:rPr>
          <w:rFonts w:ascii="Calibri" w:eastAsia="Calibri" w:hAnsi="Calibri" w:cs="Calibri"/>
          <w:spacing w:val="-5"/>
        </w:rPr>
        <w:t xml:space="preserve"> </w:t>
      </w:r>
      <w:r w:rsidR="008B57AB">
        <w:rPr>
          <w:rFonts w:ascii="Calibri" w:eastAsia="Calibri" w:hAnsi="Calibri" w:cs="Calibri"/>
          <w:spacing w:val="1"/>
        </w:rPr>
        <w:t>t</w:t>
      </w:r>
      <w:r w:rsidR="008B57AB">
        <w:rPr>
          <w:rFonts w:ascii="Calibri" w:eastAsia="Calibri" w:hAnsi="Calibri" w:cs="Calibri"/>
          <w:spacing w:val="3"/>
        </w:rPr>
        <w:t>h</w:t>
      </w:r>
      <w:r w:rsidR="008B57AB">
        <w:rPr>
          <w:rFonts w:ascii="Calibri" w:eastAsia="Calibri" w:hAnsi="Calibri" w:cs="Calibri"/>
        </w:rPr>
        <w:t>at</w:t>
      </w:r>
      <w:r w:rsidR="008B57AB">
        <w:rPr>
          <w:rFonts w:ascii="Calibri" w:eastAsia="Calibri" w:hAnsi="Calibri" w:cs="Calibri"/>
          <w:spacing w:val="-2"/>
        </w:rPr>
        <w:t xml:space="preserve"> </w:t>
      </w:r>
      <w:r w:rsidR="008B57AB">
        <w:rPr>
          <w:rFonts w:ascii="Calibri" w:eastAsia="Calibri" w:hAnsi="Calibri" w:cs="Calibri"/>
          <w:spacing w:val="1"/>
        </w:rPr>
        <w:t>a</w:t>
      </w:r>
      <w:r w:rsidR="008B57AB">
        <w:rPr>
          <w:rFonts w:ascii="Calibri" w:eastAsia="Calibri" w:hAnsi="Calibri" w:cs="Calibri"/>
        </w:rPr>
        <w:t>re</w:t>
      </w:r>
      <w:r w:rsidR="008B57AB">
        <w:rPr>
          <w:rFonts w:ascii="Calibri" w:eastAsia="Calibri" w:hAnsi="Calibri" w:cs="Calibri"/>
          <w:spacing w:val="-4"/>
        </w:rPr>
        <w:t xml:space="preserve"> </w:t>
      </w:r>
      <w:r w:rsidR="008B57AB">
        <w:rPr>
          <w:rFonts w:ascii="Calibri" w:eastAsia="Calibri" w:hAnsi="Calibri" w:cs="Calibri"/>
          <w:spacing w:val="1"/>
        </w:rPr>
        <w:t>p</w:t>
      </w:r>
      <w:r w:rsidR="008B57AB">
        <w:rPr>
          <w:rFonts w:ascii="Calibri" w:eastAsia="Calibri" w:hAnsi="Calibri" w:cs="Calibri"/>
          <w:spacing w:val="-1"/>
        </w:rPr>
        <w:t>e</w:t>
      </w:r>
      <w:r w:rsidR="008B57AB">
        <w:rPr>
          <w:rFonts w:ascii="Calibri" w:eastAsia="Calibri" w:hAnsi="Calibri" w:cs="Calibri"/>
        </w:rPr>
        <w:t>rti</w:t>
      </w:r>
      <w:r w:rsidR="008B57AB">
        <w:rPr>
          <w:rFonts w:ascii="Calibri" w:eastAsia="Calibri" w:hAnsi="Calibri" w:cs="Calibri"/>
          <w:spacing w:val="1"/>
        </w:rPr>
        <w:t>n</w:t>
      </w:r>
      <w:r w:rsidR="008B57AB">
        <w:rPr>
          <w:rFonts w:ascii="Calibri" w:eastAsia="Calibri" w:hAnsi="Calibri" w:cs="Calibri"/>
          <w:spacing w:val="2"/>
        </w:rPr>
        <w:t>e</w:t>
      </w:r>
      <w:r w:rsidR="008B57AB">
        <w:rPr>
          <w:rFonts w:ascii="Calibri" w:eastAsia="Calibri" w:hAnsi="Calibri" w:cs="Calibri"/>
          <w:spacing w:val="1"/>
        </w:rPr>
        <w:t>n</w:t>
      </w:r>
      <w:r w:rsidR="008B57AB">
        <w:rPr>
          <w:rFonts w:ascii="Calibri" w:eastAsia="Calibri" w:hAnsi="Calibri" w:cs="Calibri"/>
        </w:rPr>
        <w:t>t</w:t>
      </w:r>
      <w:r w:rsidR="008B57AB">
        <w:rPr>
          <w:rFonts w:ascii="Calibri" w:eastAsia="Calibri" w:hAnsi="Calibri" w:cs="Calibri"/>
          <w:spacing w:val="-7"/>
        </w:rPr>
        <w:t xml:space="preserve"> </w:t>
      </w:r>
      <w:r w:rsidR="008B57AB">
        <w:rPr>
          <w:rFonts w:ascii="Calibri" w:eastAsia="Calibri" w:hAnsi="Calibri" w:cs="Calibri"/>
        </w:rPr>
        <w:t>to</w:t>
      </w:r>
      <w:r w:rsidR="008B57AB">
        <w:rPr>
          <w:rFonts w:ascii="Calibri" w:eastAsia="Calibri" w:hAnsi="Calibri" w:cs="Calibri"/>
          <w:spacing w:val="-1"/>
        </w:rPr>
        <w:t xml:space="preserve"> </w:t>
      </w:r>
      <w:r w:rsidR="008B57AB">
        <w:rPr>
          <w:rFonts w:ascii="Calibri" w:eastAsia="Calibri" w:hAnsi="Calibri" w:cs="Calibri"/>
          <w:spacing w:val="1"/>
        </w:rPr>
        <w:t>th</w:t>
      </w:r>
      <w:r w:rsidR="008B57AB">
        <w:rPr>
          <w:rFonts w:ascii="Calibri" w:eastAsia="Calibri" w:hAnsi="Calibri" w:cs="Calibri"/>
        </w:rPr>
        <w:t>e</w:t>
      </w:r>
      <w:r w:rsidR="008B57AB">
        <w:rPr>
          <w:rFonts w:ascii="Calibri" w:eastAsia="Calibri" w:hAnsi="Calibri" w:cs="Calibri"/>
          <w:spacing w:val="-4"/>
        </w:rPr>
        <w:t xml:space="preserve"> </w:t>
      </w:r>
      <w:r w:rsidR="008B57AB">
        <w:rPr>
          <w:rFonts w:ascii="Calibri" w:eastAsia="Calibri" w:hAnsi="Calibri" w:cs="Calibri"/>
          <w:spacing w:val="1"/>
        </w:rPr>
        <w:t>p</w:t>
      </w:r>
      <w:r w:rsidR="008B57AB">
        <w:rPr>
          <w:rFonts w:ascii="Calibri" w:eastAsia="Calibri" w:hAnsi="Calibri" w:cs="Calibri"/>
        </w:rPr>
        <w:t>o</w:t>
      </w:r>
      <w:r w:rsidR="008B57AB">
        <w:rPr>
          <w:rFonts w:ascii="Calibri" w:eastAsia="Calibri" w:hAnsi="Calibri" w:cs="Calibri"/>
          <w:spacing w:val="-1"/>
        </w:rPr>
        <w:t>s</w:t>
      </w:r>
      <w:r w:rsidR="008B57AB">
        <w:rPr>
          <w:rFonts w:ascii="Calibri" w:eastAsia="Calibri" w:hAnsi="Calibri" w:cs="Calibri"/>
        </w:rPr>
        <w:t>iti</w:t>
      </w:r>
      <w:r w:rsidR="008B57AB">
        <w:rPr>
          <w:rFonts w:ascii="Calibri" w:eastAsia="Calibri" w:hAnsi="Calibri" w:cs="Calibri"/>
          <w:spacing w:val="1"/>
        </w:rPr>
        <w:t>o</w:t>
      </w:r>
      <w:r w:rsidR="008B57AB">
        <w:rPr>
          <w:rFonts w:ascii="Calibri" w:eastAsia="Calibri" w:hAnsi="Calibri" w:cs="Calibri"/>
        </w:rPr>
        <w:t>n</w:t>
      </w:r>
      <w:r w:rsidR="008B57AB">
        <w:rPr>
          <w:rFonts w:ascii="Calibri" w:eastAsia="Calibri" w:hAnsi="Calibri" w:cs="Calibri"/>
          <w:spacing w:val="-6"/>
        </w:rPr>
        <w:t xml:space="preserve"> </w:t>
      </w:r>
      <w:r w:rsidR="008B57AB">
        <w:rPr>
          <w:rFonts w:ascii="Calibri" w:eastAsia="Calibri" w:hAnsi="Calibri" w:cs="Calibri"/>
        </w:rPr>
        <w:t>for</w:t>
      </w:r>
      <w:r w:rsidR="008B57AB">
        <w:rPr>
          <w:rFonts w:ascii="Calibri" w:eastAsia="Calibri" w:hAnsi="Calibri" w:cs="Calibri"/>
          <w:spacing w:val="-1"/>
        </w:rPr>
        <w:t xml:space="preserve"> w</w:t>
      </w:r>
      <w:r w:rsidR="008B57AB">
        <w:rPr>
          <w:rFonts w:ascii="Calibri" w:eastAsia="Calibri" w:hAnsi="Calibri" w:cs="Calibri"/>
          <w:spacing w:val="1"/>
        </w:rPr>
        <w:t>h</w:t>
      </w:r>
      <w:r w:rsidR="008B57AB">
        <w:rPr>
          <w:rFonts w:ascii="Calibri" w:eastAsia="Calibri" w:hAnsi="Calibri" w:cs="Calibri"/>
        </w:rPr>
        <w:t>ich</w:t>
      </w:r>
      <w:r w:rsidR="008B57AB">
        <w:rPr>
          <w:rFonts w:ascii="Calibri" w:eastAsia="Calibri" w:hAnsi="Calibri" w:cs="Calibri"/>
          <w:spacing w:val="-4"/>
        </w:rPr>
        <w:t xml:space="preserve"> </w:t>
      </w:r>
      <w:r w:rsidR="008B57AB">
        <w:rPr>
          <w:rFonts w:ascii="Calibri" w:eastAsia="Calibri" w:hAnsi="Calibri" w:cs="Calibri"/>
          <w:spacing w:val="1"/>
        </w:rPr>
        <w:t>y</w:t>
      </w:r>
      <w:r w:rsidR="008B57AB">
        <w:rPr>
          <w:rFonts w:ascii="Calibri" w:eastAsia="Calibri" w:hAnsi="Calibri" w:cs="Calibri"/>
        </w:rPr>
        <w:t>ou</w:t>
      </w:r>
      <w:r w:rsidR="008B57AB">
        <w:rPr>
          <w:rFonts w:ascii="Calibri" w:eastAsia="Calibri" w:hAnsi="Calibri" w:cs="Calibri"/>
          <w:spacing w:val="2"/>
        </w:rPr>
        <w:t xml:space="preserve"> </w:t>
      </w:r>
      <w:r w:rsidR="008B57AB">
        <w:rPr>
          <w:rFonts w:ascii="Calibri" w:eastAsia="Calibri" w:hAnsi="Calibri" w:cs="Calibri"/>
        </w:rPr>
        <w:t>are</w:t>
      </w:r>
      <w:r w:rsidR="008B57AB">
        <w:rPr>
          <w:rFonts w:ascii="Calibri" w:eastAsia="Calibri" w:hAnsi="Calibri" w:cs="Calibri"/>
          <w:spacing w:val="-4"/>
        </w:rPr>
        <w:t xml:space="preserve"> </w:t>
      </w:r>
      <w:r w:rsidR="008B57AB">
        <w:rPr>
          <w:rFonts w:ascii="Calibri" w:eastAsia="Calibri" w:hAnsi="Calibri" w:cs="Calibri"/>
          <w:spacing w:val="1"/>
        </w:rPr>
        <w:t>app</w:t>
      </w:r>
      <w:r w:rsidR="008B57AB">
        <w:rPr>
          <w:rFonts w:ascii="Calibri" w:eastAsia="Calibri" w:hAnsi="Calibri" w:cs="Calibri"/>
        </w:rPr>
        <w:t>l</w:t>
      </w:r>
      <w:r w:rsidR="008B57AB">
        <w:rPr>
          <w:rFonts w:ascii="Calibri" w:eastAsia="Calibri" w:hAnsi="Calibri" w:cs="Calibri"/>
          <w:spacing w:val="1"/>
        </w:rPr>
        <w:t>y</w:t>
      </w:r>
      <w:r w:rsidR="008B57AB">
        <w:rPr>
          <w:rFonts w:ascii="Calibri" w:eastAsia="Calibri" w:hAnsi="Calibri" w:cs="Calibri"/>
        </w:rPr>
        <w:t>i</w:t>
      </w:r>
      <w:r w:rsidR="008B57AB">
        <w:rPr>
          <w:rFonts w:ascii="Calibri" w:eastAsia="Calibri" w:hAnsi="Calibri" w:cs="Calibri"/>
          <w:spacing w:val="1"/>
        </w:rPr>
        <w:t>n</w:t>
      </w:r>
      <w:r w:rsidR="008B57AB">
        <w:rPr>
          <w:rFonts w:ascii="Calibri" w:eastAsia="Calibri" w:hAnsi="Calibri" w:cs="Calibri"/>
        </w:rPr>
        <w:t>g.</w:t>
      </w:r>
    </w:p>
    <w:p w14:paraId="63C4AA9B" w14:textId="77777777" w:rsidR="00710E94" w:rsidRDefault="00710E94" w:rsidP="00793D90">
      <w:pPr>
        <w:spacing w:before="6"/>
        <w:rPr>
          <w:sz w:val="19"/>
          <w:szCs w:val="19"/>
        </w:rPr>
      </w:pPr>
    </w:p>
    <w:p w14:paraId="0AD1E6A3" w14:textId="77777777" w:rsidR="00710E94" w:rsidRDefault="00710E94" w:rsidP="00793D90"/>
    <w:p w14:paraId="3189B36A" w14:textId="77777777" w:rsidR="00710E94" w:rsidRDefault="001578C9" w:rsidP="00793D90">
      <w:r>
        <w:pict w14:anchorId="17F0D3B0">
          <v:group id="_x0000_s2133" style="position:absolute;margin-left:29pt;margin-top:154.3pt;width:543pt;height:0;z-index:-251674624;mso-position-horizontal-relative:page;mso-position-vertical-relative:page" coordorigin="691,4337" coordsize="10860,0">
            <v:shape id="_x0000_s2134" style="position:absolute;left:691;top:4337;width:10860;height:0" coordorigin="691,4337" coordsize="10860,0" path="m691,4337r10860,e" filled="f" strokeweight="1.54pt">
              <v:path arrowok="t"/>
            </v:shape>
            <w10:wrap anchorx="page" anchory="page"/>
          </v:group>
        </w:pict>
      </w:r>
    </w:p>
    <w:p w14:paraId="0AB4A5D4" w14:textId="77777777" w:rsidR="00710E94" w:rsidRDefault="00710E94" w:rsidP="00793D90"/>
    <w:p w14:paraId="4F4A71F5" w14:textId="77777777" w:rsidR="00710E94" w:rsidRDefault="00710E94" w:rsidP="00793D90"/>
    <w:p w14:paraId="7602A9D4" w14:textId="77777777" w:rsidR="00710E94" w:rsidRDefault="008B57AB" w:rsidP="00793D90">
      <w:pPr>
        <w:spacing w:before="31"/>
        <w:ind w:left="100"/>
        <w:rPr>
          <w:rFonts w:ascii="Calibri" w:eastAsia="Calibri" w:hAnsi="Calibri" w:cs="Calibri"/>
        </w:rPr>
      </w:pPr>
      <w:r>
        <w:rPr>
          <w:rFonts w:ascii="Wingdings" w:eastAsia="Wingdings" w:hAnsi="Wingdings" w:cs="Wingdings"/>
        </w:rPr>
        <w:t></w:t>
      </w:r>
      <w:r>
        <w:rPr>
          <w:spacing w:val="-6"/>
        </w:rPr>
        <w:t xml:space="preserve"> </w:t>
      </w:r>
      <w:r>
        <w:rPr>
          <w:rFonts w:ascii="Calibri" w:eastAsia="Calibri" w:hAnsi="Calibri" w:cs="Calibri"/>
        </w:rPr>
        <w:t>I am</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spacing w:val="-1"/>
        </w:rPr>
        <w:t>e</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teran</w:t>
      </w:r>
      <w:r>
        <w:rPr>
          <w:rFonts w:ascii="Calibri" w:eastAsia="Calibri" w:hAnsi="Calibri" w:cs="Calibri"/>
          <w:spacing w:val="-4"/>
        </w:rPr>
        <w:t xml:space="preserve"> </w:t>
      </w:r>
      <w:r>
        <w:rPr>
          <w:rFonts w:ascii="Calibri" w:eastAsia="Calibri" w:hAnsi="Calibri" w:cs="Calibri"/>
        </w:rPr>
        <w:t>or</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s</w:t>
      </w:r>
      <w:r>
        <w:rPr>
          <w:rFonts w:ascii="Calibri" w:eastAsia="Calibri" w:hAnsi="Calibri" w:cs="Calibri"/>
        </w:rPr>
        <w:t>a</w:t>
      </w:r>
      <w:r>
        <w:rPr>
          <w:rFonts w:ascii="Calibri" w:eastAsia="Calibri" w:hAnsi="Calibri" w:cs="Calibri"/>
          <w:spacing w:val="1"/>
        </w:rPr>
        <w:t>b</w:t>
      </w:r>
      <w:r>
        <w:rPr>
          <w:rFonts w:ascii="Calibri" w:eastAsia="Calibri" w:hAnsi="Calibri" w:cs="Calibri"/>
        </w:rPr>
        <w:t>l</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ve</w:t>
      </w:r>
      <w:r>
        <w:rPr>
          <w:rFonts w:ascii="Calibri" w:eastAsia="Calibri" w:hAnsi="Calibri" w:cs="Calibri"/>
        </w:rPr>
        <w:t>teran</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fe</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ce.</w:t>
      </w:r>
    </w:p>
    <w:p w14:paraId="5F3A2472" w14:textId="77777777" w:rsidR="00710E94" w:rsidRDefault="008B57AB" w:rsidP="00793D90">
      <w:pPr>
        <w:ind w:left="100"/>
        <w:rPr>
          <w:rFonts w:ascii="Calibri" w:eastAsia="Calibri" w:hAnsi="Calibri" w:cs="Calibri"/>
        </w:rPr>
      </w:pPr>
      <w:r>
        <w:rPr>
          <w:rFonts w:ascii="Calibri" w:eastAsia="Calibri" w:hAnsi="Calibri" w:cs="Calibri"/>
          <w:spacing w:val="-1"/>
          <w:position w:val="1"/>
        </w:rPr>
        <w:t>T</w:t>
      </w:r>
      <w:r>
        <w:rPr>
          <w:rFonts w:ascii="Calibri" w:eastAsia="Calibri" w:hAnsi="Calibri" w:cs="Calibri"/>
          <w:position w:val="1"/>
        </w:rPr>
        <w:t>o</w:t>
      </w:r>
      <w:r>
        <w:rPr>
          <w:rFonts w:ascii="Calibri" w:eastAsia="Calibri" w:hAnsi="Calibri" w:cs="Calibri"/>
          <w:spacing w:val="-2"/>
          <w:position w:val="1"/>
        </w:rPr>
        <w:t xml:space="preserve"> </w:t>
      </w:r>
      <w:r>
        <w:rPr>
          <w:rFonts w:ascii="Calibri" w:eastAsia="Calibri" w:hAnsi="Calibri" w:cs="Calibri"/>
          <w:spacing w:val="2"/>
          <w:position w:val="1"/>
        </w:rPr>
        <w:t>v</w:t>
      </w:r>
      <w:r>
        <w:rPr>
          <w:rFonts w:ascii="Calibri" w:eastAsia="Calibri" w:hAnsi="Calibri" w:cs="Calibri"/>
          <w:spacing w:val="-1"/>
          <w:position w:val="1"/>
        </w:rPr>
        <w:t>e</w:t>
      </w:r>
      <w:r>
        <w:rPr>
          <w:rFonts w:ascii="Calibri" w:eastAsia="Calibri" w:hAnsi="Calibri" w:cs="Calibri"/>
          <w:position w:val="1"/>
        </w:rPr>
        <w:t>ri</w:t>
      </w:r>
      <w:r>
        <w:rPr>
          <w:rFonts w:ascii="Calibri" w:eastAsia="Calibri" w:hAnsi="Calibri" w:cs="Calibri"/>
          <w:spacing w:val="-1"/>
          <w:position w:val="1"/>
        </w:rPr>
        <w:t>f</w:t>
      </w:r>
      <w:r>
        <w:rPr>
          <w:rFonts w:ascii="Calibri" w:eastAsia="Calibri" w:hAnsi="Calibri" w:cs="Calibri"/>
          <w:position w:val="1"/>
        </w:rPr>
        <w:t>y</w:t>
      </w:r>
      <w:r>
        <w:rPr>
          <w:rFonts w:ascii="Calibri" w:eastAsia="Calibri" w:hAnsi="Calibri" w:cs="Calibri"/>
          <w:spacing w:val="-3"/>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2"/>
          <w:position w:val="1"/>
        </w:rPr>
        <w:t xml:space="preserve"> </w:t>
      </w:r>
      <w:r>
        <w:rPr>
          <w:rFonts w:ascii="Calibri" w:eastAsia="Calibri" w:hAnsi="Calibri" w:cs="Calibri"/>
          <w:spacing w:val="1"/>
          <w:position w:val="1"/>
        </w:rPr>
        <w:t>t</w:t>
      </w:r>
      <w:r>
        <w:rPr>
          <w:rFonts w:ascii="Calibri" w:eastAsia="Calibri" w:hAnsi="Calibri" w:cs="Calibri"/>
          <w:position w:val="1"/>
        </w:rPr>
        <w:t>o</w:t>
      </w:r>
      <w:r>
        <w:rPr>
          <w:rFonts w:ascii="Calibri" w:eastAsia="Calibri" w:hAnsi="Calibri" w:cs="Calibri"/>
          <w:spacing w:val="-2"/>
          <w:position w:val="1"/>
        </w:rPr>
        <w:t xml:space="preserve"> </w:t>
      </w:r>
      <w:r>
        <w:rPr>
          <w:rFonts w:ascii="Calibri" w:eastAsia="Calibri" w:hAnsi="Calibri" w:cs="Calibri"/>
          <w:position w:val="1"/>
        </w:rPr>
        <w:t>cl</w:t>
      </w:r>
      <w:r>
        <w:rPr>
          <w:rFonts w:ascii="Calibri" w:eastAsia="Calibri" w:hAnsi="Calibri" w:cs="Calibri"/>
          <w:spacing w:val="1"/>
          <w:position w:val="1"/>
        </w:rPr>
        <w:t>a</w:t>
      </w:r>
      <w:r>
        <w:rPr>
          <w:rFonts w:ascii="Calibri" w:eastAsia="Calibri" w:hAnsi="Calibri" w:cs="Calibri"/>
          <w:position w:val="1"/>
        </w:rPr>
        <w:t>im</w:t>
      </w:r>
      <w:r>
        <w:rPr>
          <w:rFonts w:ascii="Calibri" w:eastAsia="Calibri" w:hAnsi="Calibri" w:cs="Calibri"/>
          <w:spacing w:val="-3"/>
          <w:position w:val="1"/>
        </w:rPr>
        <w:t xml:space="preserve"> </w:t>
      </w:r>
      <w:r>
        <w:rPr>
          <w:rFonts w:ascii="Calibri" w:eastAsia="Calibri" w:hAnsi="Calibri" w:cs="Calibri"/>
          <w:spacing w:val="1"/>
          <w:position w:val="1"/>
        </w:rPr>
        <w:t>y</w:t>
      </w:r>
      <w:r>
        <w:rPr>
          <w:rFonts w:ascii="Calibri" w:eastAsia="Calibri" w:hAnsi="Calibri" w:cs="Calibri"/>
          <w:position w:val="1"/>
        </w:rPr>
        <w:t>o</w:t>
      </w:r>
      <w:r>
        <w:rPr>
          <w:rFonts w:ascii="Calibri" w:eastAsia="Calibri" w:hAnsi="Calibri" w:cs="Calibri"/>
          <w:spacing w:val="1"/>
          <w:position w:val="1"/>
        </w:rPr>
        <w:t>u</w:t>
      </w:r>
      <w:r>
        <w:rPr>
          <w:rFonts w:ascii="Calibri" w:eastAsia="Calibri" w:hAnsi="Calibri" w:cs="Calibri"/>
          <w:position w:val="1"/>
        </w:rPr>
        <w:t>r</w:t>
      </w:r>
      <w:r>
        <w:rPr>
          <w:rFonts w:ascii="Calibri" w:eastAsia="Calibri" w:hAnsi="Calibri" w:cs="Calibri"/>
          <w:spacing w:val="-4"/>
          <w:position w:val="1"/>
        </w:rPr>
        <w:t xml:space="preserve"> </w:t>
      </w:r>
      <w:r>
        <w:rPr>
          <w:rFonts w:ascii="Calibri" w:eastAsia="Calibri" w:hAnsi="Calibri" w:cs="Calibri"/>
          <w:spacing w:val="-1"/>
          <w:position w:val="1"/>
        </w:rPr>
        <w:t>v</w:t>
      </w:r>
      <w:r>
        <w:rPr>
          <w:rFonts w:ascii="Calibri" w:eastAsia="Calibri" w:hAnsi="Calibri" w:cs="Calibri"/>
          <w:spacing w:val="1"/>
          <w:position w:val="1"/>
        </w:rPr>
        <w:t>e</w:t>
      </w:r>
      <w:r>
        <w:rPr>
          <w:rFonts w:ascii="Calibri" w:eastAsia="Calibri" w:hAnsi="Calibri" w:cs="Calibri"/>
          <w:position w:val="1"/>
        </w:rPr>
        <w:t>teran</w:t>
      </w:r>
      <w:r>
        <w:rPr>
          <w:rFonts w:ascii="Calibri" w:eastAsia="Calibri" w:hAnsi="Calibri" w:cs="Calibri"/>
          <w:spacing w:val="-5"/>
          <w:position w:val="1"/>
        </w:rPr>
        <w:t xml:space="preserve"> </w:t>
      </w:r>
      <w:r>
        <w:rPr>
          <w:rFonts w:ascii="Calibri" w:eastAsia="Calibri" w:hAnsi="Calibri" w:cs="Calibri"/>
          <w:position w:val="1"/>
        </w:rPr>
        <w:t>sta</w:t>
      </w:r>
      <w:r>
        <w:rPr>
          <w:rFonts w:ascii="Calibri" w:eastAsia="Calibri" w:hAnsi="Calibri" w:cs="Calibri"/>
          <w:spacing w:val="1"/>
          <w:position w:val="1"/>
        </w:rPr>
        <w:t>tu</w:t>
      </w:r>
      <w:r>
        <w:rPr>
          <w:rFonts w:ascii="Calibri" w:eastAsia="Calibri" w:hAnsi="Calibri" w:cs="Calibri"/>
          <w:spacing w:val="-1"/>
          <w:position w:val="1"/>
        </w:rPr>
        <w:t>s</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p</w:t>
      </w:r>
      <w:r>
        <w:rPr>
          <w:rFonts w:ascii="Calibri" w:eastAsia="Calibri" w:hAnsi="Calibri" w:cs="Calibri"/>
          <w:position w:val="1"/>
        </w:rPr>
        <w:t>l</w:t>
      </w:r>
      <w:r>
        <w:rPr>
          <w:rFonts w:ascii="Calibri" w:eastAsia="Calibri" w:hAnsi="Calibri" w:cs="Calibri"/>
          <w:spacing w:val="-1"/>
          <w:position w:val="1"/>
        </w:rPr>
        <w:t>e</w:t>
      </w:r>
      <w:r>
        <w:rPr>
          <w:rFonts w:ascii="Calibri" w:eastAsia="Calibri" w:hAnsi="Calibri" w:cs="Calibri"/>
          <w:position w:val="1"/>
        </w:rPr>
        <w:t>a</w:t>
      </w:r>
      <w:r>
        <w:rPr>
          <w:rFonts w:ascii="Calibri" w:eastAsia="Calibri" w:hAnsi="Calibri" w:cs="Calibri"/>
          <w:spacing w:val="2"/>
          <w:position w:val="1"/>
        </w:rPr>
        <w:t>s</w:t>
      </w:r>
      <w:r>
        <w:rPr>
          <w:rFonts w:ascii="Calibri" w:eastAsia="Calibri" w:hAnsi="Calibri" w:cs="Calibri"/>
          <w:position w:val="1"/>
        </w:rPr>
        <w:t>e</w:t>
      </w:r>
      <w:r>
        <w:rPr>
          <w:rFonts w:ascii="Calibri" w:eastAsia="Calibri" w:hAnsi="Calibri" w:cs="Calibri"/>
          <w:spacing w:val="-6"/>
          <w:position w:val="1"/>
        </w:rPr>
        <w:t xml:space="preserve"> </w:t>
      </w:r>
      <w:r>
        <w:rPr>
          <w:rFonts w:ascii="Calibri" w:eastAsia="Calibri" w:hAnsi="Calibri" w:cs="Calibri"/>
          <w:spacing w:val="1"/>
          <w:position w:val="1"/>
        </w:rPr>
        <w:t>a</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position w:val="1"/>
        </w:rPr>
        <w:t>ach</w:t>
      </w:r>
      <w:r>
        <w:rPr>
          <w:rFonts w:ascii="Calibri" w:eastAsia="Calibri" w:hAnsi="Calibri" w:cs="Calibri"/>
          <w:spacing w:val="-4"/>
          <w:position w:val="1"/>
        </w:rPr>
        <w:t xml:space="preserve"> </w:t>
      </w:r>
      <w:r>
        <w:rPr>
          <w:rFonts w:ascii="Calibri" w:eastAsia="Calibri" w:hAnsi="Calibri" w:cs="Calibri"/>
          <w:spacing w:val="1"/>
          <w:position w:val="1"/>
        </w:rPr>
        <w:t>y</w:t>
      </w:r>
      <w:r>
        <w:rPr>
          <w:rFonts w:ascii="Calibri" w:eastAsia="Calibri" w:hAnsi="Calibri" w:cs="Calibri"/>
          <w:position w:val="1"/>
        </w:rPr>
        <w:t>o</w:t>
      </w:r>
      <w:r>
        <w:rPr>
          <w:rFonts w:ascii="Calibri" w:eastAsia="Calibri" w:hAnsi="Calibri" w:cs="Calibri"/>
          <w:spacing w:val="1"/>
          <w:position w:val="1"/>
        </w:rPr>
        <w:t>u</w:t>
      </w:r>
      <w:r>
        <w:rPr>
          <w:rFonts w:ascii="Calibri" w:eastAsia="Calibri" w:hAnsi="Calibri" w:cs="Calibri"/>
          <w:position w:val="1"/>
        </w:rPr>
        <w:t>r</w:t>
      </w:r>
      <w:r>
        <w:rPr>
          <w:rFonts w:ascii="Calibri" w:eastAsia="Calibri" w:hAnsi="Calibri" w:cs="Calibri"/>
          <w:spacing w:val="-4"/>
          <w:position w:val="1"/>
        </w:rPr>
        <w:t xml:space="preserve"> </w:t>
      </w:r>
      <w:r>
        <w:rPr>
          <w:rFonts w:ascii="Calibri" w:eastAsia="Calibri" w:hAnsi="Calibri" w:cs="Calibri"/>
          <w:position w:val="1"/>
        </w:rPr>
        <w:t>DD</w:t>
      </w:r>
      <w:r>
        <w:rPr>
          <w:rFonts w:ascii="Calibri" w:eastAsia="Calibri" w:hAnsi="Calibri" w:cs="Calibri"/>
          <w:spacing w:val="-2"/>
          <w:position w:val="1"/>
        </w:rPr>
        <w:t xml:space="preserve"> </w:t>
      </w:r>
      <w:r>
        <w:rPr>
          <w:rFonts w:ascii="Calibri" w:eastAsia="Calibri" w:hAnsi="Calibri" w:cs="Calibri"/>
          <w:position w:val="1"/>
        </w:rPr>
        <w:t>214/2</w:t>
      </w:r>
      <w:r>
        <w:rPr>
          <w:rFonts w:ascii="Calibri" w:eastAsia="Calibri" w:hAnsi="Calibri" w:cs="Calibri"/>
          <w:spacing w:val="2"/>
          <w:position w:val="1"/>
        </w:rPr>
        <w:t>1</w:t>
      </w:r>
      <w:r>
        <w:rPr>
          <w:rFonts w:ascii="Calibri" w:eastAsia="Calibri" w:hAnsi="Calibri" w:cs="Calibri"/>
          <w:position w:val="1"/>
        </w:rPr>
        <w:t>5</w:t>
      </w:r>
      <w:r>
        <w:rPr>
          <w:rFonts w:ascii="Calibri" w:eastAsia="Calibri" w:hAnsi="Calibri" w:cs="Calibri"/>
          <w:spacing w:val="-7"/>
          <w:position w:val="1"/>
        </w:rPr>
        <w:t xml:space="preserve"> </w:t>
      </w:r>
      <w:r>
        <w:rPr>
          <w:rFonts w:ascii="Calibri" w:eastAsia="Calibri" w:hAnsi="Calibri" w:cs="Calibri"/>
          <w:spacing w:val="1"/>
          <w:position w:val="1"/>
        </w:rPr>
        <w:t>t</w:t>
      </w:r>
      <w:r>
        <w:rPr>
          <w:rFonts w:ascii="Calibri" w:eastAsia="Calibri" w:hAnsi="Calibri" w:cs="Calibri"/>
          <w:position w:val="1"/>
        </w:rPr>
        <w:t>o</w:t>
      </w:r>
      <w:r>
        <w:rPr>
          <w:rFonts w:ascii="Calibri" w:eastAsia="Calibri" w:hAnsi="Calibri" w:cs="Calibri"/>
          <w:spacing w:val="-2"/>
          <w:position w:val="1"/>
        </w:rPr>
        <w:t xml:space="preserve"> </w:t>
      </w:r>
      <w:r>
        <w:rPr>
          <w:rFonts w:ascii="Calibri" w:eastAsia="Calibri" w:hAnsi="Calibri" w:cs="Calibri"/>
          <w:spacing w:val="1"/>
          <w:position w:val="1"/>
        </w:rPr>
        <w:t>y</w:t>
      </w:r>
      <w:r>
        <w:rPr>
          <w:rFonts w:ascii="Calibri" w:eastAsia="Calibri" w:hAnsi="Calibri" w:cs="Calibri"/>
          <w:position w:val="1"/>
        </w:rPr>
        <w:t>o</w:t>
      </w:r>
      <w:r>
        <w:rPr>
          <w:rFonts w:ascii="Calibri" w:eastAsia="Calibri" w:hAnsi="Calibri" w:cs="Calibri"/>
          <w:spacing w:val="1"/>
          <w:position w:val="1"/>
        </w:rPr>
        <w:t>u</w:t>
      </w:r>
      <w:r>
        <w:rPr>
          <w:rFonts w:ascii="Calibri" w:eastAsia="Calibri" w:hAnsi="Calibri" w:cs="Calibri"/>
          <w:position w:val="1"/>
        </w:rPr>
        <w:t>r</w:t>
      </w:r>
      <w:r>
        <w:rPr>
          <w:rFonts w:ascii="Calibri" w:eastAsia="Calibri" w:hAnsi="Calibri" w:cs="Calibri"/>
          <w:spacing w:val="-4"/>
          <w:position w:val="1"/>
        </w:rPr>
        <w:t xml:space="preserve"> </w:t>
      </w:r>
      <w:r>
        <w:rPr>
          <w:rFonts w:ascii="Calibri" w:eastAsia="Calibri" w:hAnsi="Calibri" w:cs="Calibri"/>
          <w:position w:val="1"/>
        </w:rPr>
        <w:t>a</w:t>
      </w:r>
      <w:r>
        <w:rPr>
          <w:rFonts w:ascii="Calibri" w:eastAsia="Calibri" w:hAnsi="Calibri" w:cs="Calibri"/>
          <w:spacing w:val="1"/>
          <w:position w:val="1"/>
        </w:rPr>
        <w:t>pp</w:t>
      </w:r>
      <w:r>
        <w:rPr>
          <w:rFonts w:ascii="Calibri" w:eastAsia="Calibri" w:hAnsi="Calibri" w:cs="Calibri"/>
          <w:position w:val="1"/>
        </w:rPr>
        <w:t>lica</w:t>
      </w:r>
      <w:r>
        <w:rPr>
          <w:rFonts w:ascii="Calibri" w:eastAsia="Calibri" w:hAnsi="Calibri" w:cs="Calibri"/>
          <w:spacing w:val="1"/>
          <w:position w:val="1"/>
        </w:rPr>
        <w:t>t</w:t>
      </w:r>
      <w:r>
        <w:rPr>
          <w:rFonts w:ascii="Calibri" w:eastAsia="Calibri" w:hAnsi="Calibri" w:cs="Calibri"/>
          <w:position w:val="1"/>
        </w:rPr>
        <w:t>ion</w:t>
      </w:r>
      <w:r>
        <w:rPr>
          <w:rFonts w:ascii="Calibri" w:eastAsia="Calibri" w:hAnsi="Calibri" w:cs="Calibri"/>
          <w:spacing w:val="-8"/>
          <w:position w:val="1"/>
        </w:rPr>
        <w:t xml:space="preserve"> </w:t>
      </w:r>
      <w:r>
        <w:rPr>
          <w:rFonts w:ascii="Calibri" w:eastAsia="Calibri" w:hAnsi="Calibri" w:cs="Calibri"/>
          <w:spacing w:val="1"/>
          <w:position w:val="1"/>
        </w:rPr>
        <w:t>b</w:t>
      </w:r>
      <w:r>
        <w:rPr>
          <w:rFonts w:ascii="Calibri" w:eastAsia="Calibri" w:hAnsi="Calibri" w:cs="Calibri"/>
          <w:spacing w:val="-1"/>
          <w:position w:val="1"/>
        </w:rPr>
        <w:t>ef</w:t>
      </w:r>
      <w:r>
        <w:rPr>
          <w:rFonts w:ascii="Calibri" w:eastAsia="Calibri" w:hAnsi="Calibri" w:cs="Calibri"/>
          <w:position w:val="1"/>
        </w:rPr>
        <w:t>ore</w:t>
      </w:r>
      <w:r>
        <w:rPr>
          <w:rFonts w:ascii="Calibri" w:eastAsia="Calibri" w:hAnsi="Calibri" w:cs="Calibri"/>
          <w:spacing w:val="-6"/>
          <w:position w:val="1"/>
        </w:rPr>
        <w:t xml:space="preserve"> </w:t>
      </w:r>
      <w:r>
        <w:rPr>
          <w:rFonts w:ascii="Calibri" w:eastAsia="Calibri" w:hAnsi="Calibri" w:cs="Calibri"/>
          <w:spacing w:val="1"/>
          <w:position w:val="1"/>
        </w:rPr>
        <w:t>th</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position w:val="1"/>
        </w:rPr>
        <w:t>cl</w:t>
      </w:r>
      <w:r>
        <w:rPr>
          <w:rFonts w:ascii="Calibri" w:eastAsia="Calibri" w:hAnsi="Calibri" w:cs="Calibri"/>
          <w:spacing w:val="2"/>
          <w:position w:val="1"/>
        </w:rPr>
        <w:t>o</w:t>
      </w:r>
      <w:r>
        <w:rPr>
          <w:rFonts w:ascii="Calibri" w:eastAsia="Calibri" w:hAnsi="Calibri" w:cs="Calibri"/>
          <w:spacing w:val="-1"/>
          <w:position w:val="1"/>
        </w:rPr>
        <w:t>s</w:t>
      </w:r>
      <w:r>
        <w:rPr>
          <w:rFonts w:ascii="Calibri" w:eastAsia="Calibri" w:hAnsi="Calibri" w:cs="Calibri"/>
          <w:position w:val="1"/>
        </w:rPr>
        <w:t>e</w:t>
      </w:r>
      <w:r>
        <w:rPr>
          <w:rFonts w:ascii="Calibri" w:eastAsia="Calibri" w:hAnsi="Calibri" w:cs="Calibri"/>
          <w:spacing w:val="-5"/>
          <w:position w:val="1"/>
        </w:rPr>
        <w:t xml:space="preserve"> </w:t>
      </w:r>
      <w:r>
        <w:rPr>
          <w:rFonts w:ascii="Calibri" w:eastAsia="Calibri" w:hAnsi="Calibri" w:cs="Calibri"/>
          <w:spacing w:val="1"/>
          <w:position w:val="1"/>
        </w:rPr>
        <w:t>d</w:t>
      </w:r>
      <w:r>
        <w:rPr>
          <w:rFonts w:ascii="Calibri" w:eastAsia="Calibri" w:hAnsi="Calibri" w:cs="Calibri"/>
          <w:position w:val="1"/>
        </w:rPr>
        <w:t>a</w:t>
      </w:r>
      <w:r>
        <w:rPr>
          <w:rFonts w:ascii="Calibri" w:eastAsia="Calibri" w:hAnsi="Calibri" w:cs="Calibri"/>
          <w:spacing w:val="1"/>
          <w:position w:val="1"/>
        </w:rPr>
        <w:t>t</w:t>
      </w:r>
      <w:r>
        <w:rPr>
          <w:rFonts w:ascii="Calibri" w:eastAsia="Calibri" w:hAnsi="Calibri" w:cs="Calibri"/>
          <w:position w:val="1"/>
        </w:rPr>
        <w:t>e</w:t>
      </w:r>
      <w:r>
        <w:rPr>
          <w:rFonts w:ascii="Calibri" w:eastAsia="Calibri" w:hAnsi="Calibri" w:cs="Calibri"/>
          <w:spacing w:val="-5"/>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spacing w:val="3"/>
          <w:position w:val="1"/>
        </w:rPr>
        <w:t>t</w:t>
      </w:r>
      <w:r>
        <w:rPr>
          <w:rFonts w:ascii="Calibri" w:eastAsia="Calibri" w:hAnsi="Calibri" w:cs="Calibri"/>
          <w:spacing w:val="1"/>
          <w:position w:val="1"/>
        </w:rPr>
        <w:t>h</w:t>
      </w:r>
      <w:r>
        <w:rPr>
          <w:rFonts w:ascii="Calibri" w:eastAsia="Calibri" w:hAnsi="Calibri" w:cs="Calibri"/>
          <w:position w:val="1"/>
        </w:rPr>
        <w:t>e</w:t>
      </w:r>
    </w:p>
    <w:p w14:paraId="5495221F" w14:textId="77777777" w:rsidR="00710E94" w:rsidRDefault="008B57AB" w:rsidP="00793D90">
      <w:pPr>
        <w:spacing w:before="1"/>
        <w:ind w:left="100" w:right="80"/>
        <w:rPr>
          <w:rFonts w:ascii="Calibri" w:eastAsia="Calibri" w:hAnsi="Calibri" w:cs="Calibri"/>
        </w:rPr>
      </w:pPr>
      <w:r>
        <w:rPr>
          <w:rFonts w:ascii="Calibri" w:eastAsia="Calibri" w:hAnsi="Calibri" w:cs="Calibri"/>
        </w:rPr>
        <w:t>r</w:t>
      </w:r>
      <w:r>
        <w:rPr>
          <w:rFonts w:ascii="Calibri" w:eastAsia="Calibri" w:hAnsi="Calibri" w:cs="Calibri"/>
          <w:spacing w:val="-1"/>
        </w:rPr>
        <w:t>e</w:t>
      </w:r>
      <w:r>
        <w:rPr>
          <w:rFonts w:ascii="Calibri" w:eastAsia="Calibri" w:hAnsi="Calibri" w:cs="Calibri"/>
        </w:rPr>
        <w:t>cr</w:t>
      </w:r>
      <w:r>
        <w:rPr>
          <w:rFonts w:ascii="Calibri" w:eastAsia="Calibri" w:hAnsi="Calibri" w:cs="Calibri"/>
          <w:spacing w:val="1"/>
        </w:rPr>
        <w:t>u</w:t>
      </w:r>
      <w:r>
        <w:rPr>
          <w:rFonts w:ascii="Calibri" w:eastAsia="Calibri" w:hAnsi="Calibri" w:cs="Calibri"/>
        </w:rPr>
        <w:t>it</w:t>
      </w:r>
      <w:r>
        <w:rPr>
          <w:rFonts w:ascii="Calibri" w:eastAsia="Calibri" w:hAnsi="Calibri" w:cs="Calibri"/>
          <w:spacing w:val="2"/>
        </w:rPr>
        <w:t>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w:t>
      </w:r>
      <w:r>
        <w:rPr>
          <w:rFonts w:ascii="Calibri" w:eastAsia="Calibri" w:hAnsi="Calibri" w:cs="Calibri"/>
          <w:spacing w:val="36"/>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spacing w:val="-1"/>
        </w:rPr>
        <w:t>s</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spacing w:val="-1"/>
        </w:rPr>
        <w:t>s</w:t>
      </w:r>
      <w:r>
        <w:rPr>
          <w:rFonts w:ascii="Calibri" w:eastAsia="Calibri" w:hAnsi="Calibri" w:cs="Calibri"/>
        </w:rPr>
        <w:t>a</w:t>
      </w:r>
      <w:r>
        <w:rPr>
          <w:rFonts w:ascii="Calibri" w:eastAsia="Calibri" w:hAnsi="Calibri" w:cs="Calibri"/>
          <w:spacing w:val="1"/>
        </w:rPr>
        <w:t>b</w:t>
      </w:r>
      <w:r>
        <w:rPr>
          <w:rFonts w:ascii="Calibri" w:eastAsia="Calibri" w:hAnsi="Calibri" w:cs="Calibri"/>
        </w:rPr>
        <w:t>l</w:t>
      </w:r>
      <w:r>
        <w:rPr>
          <w:rFonts w:ascii="Calibri" w:eastAsia="Calibri" w:hAnsi="Calibri" w:cs="Calibri"/>
          <w:spacing w:val="-1"/>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ve</w:t>
      </w:r>
      <w:r>
        <w:rPr>
          <w:rFonts w:ascii="Calibri" w:eastAsia="Calibri" w:hAnsi="Calibri" w:cs="Calibri"/>
        </w:rPr>
        <w:t>t</w:t>
      </w:r>
      <w:r>
        <w:rPr>
          <w:rFonts w:ascii="Calibri" w:eastAsia="Calibri" w:hAnsi="Calibri" w:cs="Calibri"/>
          <w:spacing w:val="2"/>
        </w:rPr>
        <w:t>e</w:t>
      </w:r>
      <w:r>
        <w:rPr>
          <w:rFonts w:ascii="Calibri" w:eastAsia="Calibri" w:hAnsi="Calibri" w:cs="Calibri"/>
        </w:rPr>
        <w:t>ran</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efe</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spacing w:val="1"/>
        </w:rPr>
        <w:t>y</w:t>
      </w:r>
      <w:r>
        <w:rPr>
          <w:rFonts w:ascii="Calibri" w:eastAsia="Calibri" w:hAnsi="Calibri" w:cs="Calibri"/>
        </w:rPr>
        <w:t>ou</w:t>
      </w:r>
      <w:r>
        <w:rPr>
          <w:rFonts w:ascii="Calibri" w:eastAsia="Calibri" w:hAnsi="Calibri" w:cs="Calibri"/>
          <w:spacing w:val="-2"/>
        </w:rPr>
        <w:t xml:space="preserve"> </w:t>
      </w:r>
      <w:r>
        <w:rPr>
          <w:rFonts w:ascii="Calibri" w:eastAsia="Calibri" w:hAnsi="Calibri" w:cs="Calibri"/>
        </w:rPr>
        <w:t>may</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1"/>
        </w:rPr>
        <w:t>ee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l</w:t>
      </w:r>
      <w:r>
        <w:rPr>
          <w:rFonts w:ascii="Calibri" w:eastAsia="Calibri" w:hAnsi="Calibri" w:cs="Calibri"/>
          <w:spacing w:val="-1"/>
        </w:rPr>
        <w:t>s</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a c</w:t>
      </w:r>
      <w:r>
        <w:rPr>
          <w:rFonts w:ascii="Calibri" w:eastAsia="Calibri" w:hAnsi="Calibri" w:cs="Calibri"/>
          <w:spacing w:val="1"/>
        </w:rPr>
        <w:t>op</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ve</w:t>
      </w:r>
      <w:r>
        <w:rPr>
          <w:rFonts w:ascii="Calibri" w:eastAsia="Calibri" w:hAnsi="Calibri" w:cs="Calibri"/>
        </w:rPr>
        <w:t>tera</w:t>
      </w:r>
      <w:r>
        <w:rPr>
          <w:rFonts w:ascii="Calibri" w:eastAsia="Calibri" w:hAnsi="Calibri" w:cs="Calibri"/>
          <w:spacing w:val="1"/>
        </w:rPr>
        <w:t>n</w:t>
      </w:r>
      <w:r>
        <w:rPr>
          <w:rFonts w:ascii="Calibri" w:eastAsia="Calibri" w:hAnsi="Calibri" w:cs="Calibri"/>
          <w:spacing w:val="-1"/>
        </w:rPr>
        <w:t>'</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spacing w:val="1"/>
        </w:rPr>
        <w:t>d</w:t>
      </w:r>
      <w:r>
        <w:rPr>
          <w:rFonts w:ascii="Calibri" w:eastAsia="Calibri" w:hAnsi="Calibri" w:cs="Calibri"/>
          <w:spacing w:val="2"/>
        </w:rPr>
        <w:t>i</w:t>
      </w:r>
      <w:r>
        <w:rPr>
          <w:rFonts w:ascii="Calibri" w:eastAsia="Calibri" w:hAnsi="Calibri" w:cs="Calibri"/>
          <w:spacing w:val="-1"/>
        </w:rPr>
        <w:t>s</w:t>
      </w:r>
      <w:r>
        <w:rPr>
          <w:rFonts w:ascii="Calibri" w:eastAsia="Calibri" w:hAnsi="Calibri" w:cs="Calibri"/>
        </w:rPr>
        <w:t>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f</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0"/>
        </w:rPr>
        <w:t xml:space="preserve"> </w:t>
      </w:r>
      <w:r>
        <w:rPr>
          <w:rFonts w:ascii="Calibri" w:eastAsia="Calibri" w:hAnsi="Calibri" w:cs="Calibri"/>
          <w:spacing w:val="3"/>
        </w:rPr>
        <w:t>l</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U</w:t>
      </w:r>
      <w:r>
        <w:rPr>
          <w:rFonts w:ascii="Calibri" w:eastAsia="Calibri" w:hAnsi="Calibri" w:cs="Calibri"/>
          <w:spacing w:val="2"/>
        </w:rPr>
        <w:t>.</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rPr>
        <w:t>Depar</w:t>
      </w:r>
      <w:r>
        <w:rPr>
          <w:rFonts w:ascii="Calibri" w:eastAsia="Calibri" w:hAnsi="Calibri" w:cs="Calibri"/>
          <w:spacing w:val="3"/>
        </w:rPr>
        <w:t>t</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of V</w:t>
      </w:r>
      <w:r>
        <w:rPr>
          <w:rFonts w:ascii="Calibri" w:eastAsia="Calibri" w:hAnsi="Calibri" w:cs="Calibri"/>
          <w:spacing w:val="-1"/>
        </w:rPr>
        <w:t>e</w:t>
      </w:r>
      <w:r>
        <w:rPr>
          <w:rFonts w:ascii="Calibri" w:eastAsia="Calibri" w:hAnsi="Calibri" w:cs="Calibri"/>
        </w:rPr>
        <w:t>tera</w:t>
      </w:r>
      <w:r>
        <w:rPr>
          <w:rFonts w:ascii="Calibri" w:eastAsia="Calibri" w:hAnsi="Calibri" w:cs="Calibri"/>
          <w:spacing w:val="1"/>
        </w:rPr>
        <w:t>n</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ff</w:t>
      </w:r>
      <w:r>
        <w:rPr>
          <w:rFonts w:ascii="Calibri" w:eastAsia="Calibri" w:hAnsi="Calibri" w:cs="Calibri"/>
        </w:rPr>
        <w:t>a</w:t>
      </w:r>
      <w:r>
        <w:rPr>
          <w:rFonts w:ascii="Calibri" w:eastAsia="Calibri" w:hAnsi="Calibri" w:cs="Calibri"/>
          <w:spacing w:val="3"/>
        </w:rPr>
        <w:t>i</w:t>
      </w:r>
      <w:r>
        <w:rPr>
          <w:rFonts w:ascii="Calibri" w:eastAsia="Calibri" w:hAnsi="Calibri" w:cs="Calibri"/>
        </w:rPr>
        <w:t>r</w:t>
      </w:r>
      <w:r>
        <w:rPr>
          <w:rFonts w:ascii="Calibri" w:eastAsia="Calibri" w:hAnsi="Calibri" w:cs="Calibri"/>
          <w:spacing w:val="-1"/>
        </w:rPr>
        <w:t>s</w:t>
      </w:r>
      <w:r>
        <w:rPr>
          <w:rFonts w:ascii="Calibri" w:eastAsia="Calibri" w:hAnsi="Calibri" w:cs="Calibri"/>
        </w:rPr>
        <w:t>,</w:t>
      </w:r>
      <w:r>
        <w:rPr>
          <w:rFonts w:ascii="Calibri" w:eastAsia="Calibri" w:hAnsi="Calibri" w:cs="Calibri"/>
          <w:spacing w:val="-6"/>
        </w:rPr>
        <w:t xml:space="preserve"> </w:t>
      </w:r>
      <w:r>
        <w:rPr>
          <w:rFonts w:ascii="Calibri" w:eastAsia="Calibri" w:hAnsi="Calibri" w:cs="Calibri"/>
          <w:spacing w:val="1"/>
        </w:rPr>
        <w:t>un</w:t>
      </w:r>
      <w:r>
        <w:rPr>
          <w:rFonts w:ascii="Calibri" w:eastAsia="Calibri" w:hAnsi="Calibri" w:cs="Calibri"/>
        </w:rPr>
        <w:t>l</w:t>
      </w:r>
      <w:r>
        <w:rPr>
          <w:rFonts w:ascii="Calibri" w:eastAsia="Calibri" w:hAnsi="Calibri" w:cs="Calibri"/>
          <w:spacing w:val="1"/>
        </w:rPr>
        <w:t>e</w:t>
      </w:r>
      <w:r>
        <w:rPr>
          <w:rFonts w:ascii="Calibri" w:eastAsia="Calibri" w:hAnsi="Calibri" w:cs="Calibri"/>
          <w:spacing w:val="-1"/>
        </w:rPr>
        <w:t>s</w:t>
      </w:r>
      <w:r>
        <w:rPr>
          <w:rFonts w:ascii="Calibri" w:eastAsia="Calibri" w:hAnsi="Calibri" w:cs="Calibri"/>
        </w:rPr>
        <w:t>s</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i</w:t>
      </w:r>
      <w:r>
        <w:rPr>
          <w:rFonts w:ascii="Calibri" w:eastAsia="Calibri" w:hAnsi="Calibri" w:cs="Calibri"/>
          <w:spacing w:val="4"/>
        </w:rPr>
        <w:t>n</w:t>
      </w:r>
      <w:r>
        <w:rPr>
          <w:rFonts w:ascii="Calibri" w:eastAsia="Calibri" w:hAnsi="Calibri" w:cs="Calibri"/>
          <w:spacing w:val="-1"/>
        </w:rPr>
        <w:t>f</w:t>
      </w:r>
      <w:r>
        <w:rPr>
          <w:rFonts w:ascii="Calibri" w:eastAsia="Calibri" w:hAnsi="Calibri" w:cs="Calibri"/>
        </w:rPr>
        <w:t>orma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9"/>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l</w:t>
      </w:r>
      <w:r>
        <w:rPr>
          <w:rFonts w:ascii="Calibri" w:eastAsia="Calibri" w:hAnsi="Calibri" w:cs="Calibri"/>
          <w:spacing w:val="9"/>
        </w:rPr>
        <w:t>r</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d</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clu</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DD</w:t>
      </w:r>
      <w:r>
        <w:rPr>
          <w:rFonts w:ascii="Calibri" w:eastAsia="Calibri" w:hAnsi="Calibri" w:cs="Calibri"/>
          <w:spacing w:val="-1"/>
        </w:rPr>
        <w:t xml:space="preserve"> </w:t>
      </w:r>
      <w:r>
        <w:rPr>
          <w:rFonts w:ascii="Calibri" w:eastAsia="Calibri" w:hAnsi="Calibri" w:cs="Calibri"/>
        </w:rPr>
        <w:t>214</w:t>
      </w:r>
      <w:r>
        <w:rPr>
          <w:rFonts w:ascii="Calibri" w:eastAsia="Calibri" w:hAnsi="Calibri" w:cs="Calibri"/>
          <w:spacing w:val="-1"/>
        </w:rPr>
        <w:t>/</w:t>
      </w:r>
      <w:r>
        <w:rPr>
          <w:rFonts w:ascii="Calibri" w:eastAsia="Calibri" w:hAnsi="Calibri" w:cs="Calibri"/>
          <w:spacing w:val="2"/>
        </w:rPr>
        <w:t>21</w:t>
      </w:r>
      <w:r>
        <w:rPr>
          <w:rFonts w:ascii="Calibri" w:eastAsia="Calibri" w:hAnsi="Calibri" w:cs="Calibri"/>
        </w:rPr>
        <w:t>5.</w:t>
      </w:r>
      <w:r>
        <w:rPr>
          <w:rFonts w:ascii="Calibri" w:eastAsia="Calibri" w:hAnsi="Calibri" w:cs="Calibri"/>
          <w:spacing w:val="-7"/>
        </w:rPr>
        <w:t xml:space="preserve"> </w:t>
      </w:r>
      <w:r>
        <w:rPr>
          <w:rFonts w:ascii="Calibri" w:eastAsia="Calibri" w:hAnsi="Calibri" w:cs="Calibri"/>
        </w:rPr>
        <w:t>Pl</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s</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9"/>
        </w:rPr>
        <w:t xml:space="preserve"> </w:t>
      </w:r>
      <w:r>
        <w:rPr>
          <w:rFonts w:ascii="Calibri" w:eastAsia="Calibri" w:hAnsi="Calibri" w:cs="Calibri"/>
        </w:rPr>
        <w:t>to r</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act</w:t>
      </w:r>
      <w:r>
        <w:rPr>
          <w:rFonts w:ascii="Calibri" w:eastAsia="Calibri" w:hAnsi="Calibri" w:cs="Calibri"/>
          <w:spacing w:val="-5"/>
        </w:rPr>
        <w:t xml:space="preserve"> </w:t>
      </w:r>
      <w:r>
        <w:rPr>
          <w:rFonts w:ascii="Calibri" w:eastAsia="Calibri" w:hAnsi="Calibri" w:cs="Calibri"/>
          <w:spacing w:val="1"/>
        </w:rPr>
        <w:t>y</w:t>
      </w:r>
      <w:r>
        <w:rPr>
          <w:rFonts w:ascii="Calibri" w:eastAsia="Calibri" w:hAnsi="Calibri" w:cs="Calibri"/>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s</w:t>
      </w:r>
      <w:r>
        <w:rPr>
          <w:rFonts w:ascii="Calibri" w:eastAsia="Calibri" w:hAnsi="Calibri" w:cs="Calibri"/>
        </w:rPr>
        <w:t>ocial</w:t>
      </w:r>
      <w:r>
        <w:rPr>
          <w:rFonts w:ascii="Calibri" w:eastAsia="Calibri" w:hAnsi="Calibri" w:cs="Calibri"/>
          <w:spacing w:val="-5"/>
        </w:rPr>
        <w:t xml:space="preserve"> </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u</w:t>
      </w:r>
      <w:r>
        <w:rPr>
          <w:rFonts w:ascii="Calibri" w:eastAsia="Calibri" w:hAnsi="Calibri" w:cs="Calibri"/>
        </w:rPr>
        <w:t>rity</w:t>
      </w:r>
      <w:r>
        <w:rPr>
          <w:rFonts w:ascii="Calibri" w:eastAsia="Calibri" w:hAnsi="Calibri" w:cs="Calibri"/>
          <w:spacing w:val="-5"/>
        </w:rPr>
        <w:t xml:space="preserve"> </w:t>
      </w:r>
      <w:r>
        <w:rPr>
          <w:rFonts w:ascii="Calibri" w:eastAsia="Calibri" w:hAnsi="Calibri" w:cs="Calibri"/>
          <w:spacing w:val="1"/>
        </w:rPr>
        <w:t>nu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f</w:t>
      </w:r>
      <w:r>
        <w:rPr>
          <w:rFonts w:ascii="Calibri" w:eastAsia="Calibri" w:hAnsi="Calibri" w:cs="Calibri"/>
        </w:rPr>
        <w:t>o</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9"/>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op</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form</w:t>
      </w:r>
      <w:r>
        <w:rPr>
          <w:rFonts w:ascii="Calibri" w:eastAsia="Calibri" w:hAnsi="Calibri" w:cs="Calibri"/>
          <w:spacing w:val="-4"/>
        </w:rPr>
        <w:t xml:space="preserve"> </w:t>
      </w:r>
      <w:r>
        <w:rPr>
          <w:rFonts w:ascii="Calibri" w:eastAsia="Calibri" w:hAnsi="Calibri" w:cs="Calibri"/>
          <w:spacing w:val="1"/>
        </w:rPr>
        <w:t>y</w:t>
      </w:r>
      <w:r>
        <w:rPr>
          <w:rFonts w:ascii="Calibri" w:eastAsia="Calibri" w:hAnsi="Calibri" w:cs="Calibri"/>
        </w:rPr>
        <w:t>ou</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t</w:t>
      </w:r>
      <w:r>
        <w:rPr>
          <w:rFonts w:ascii="Calibri" w:eastAsia="Calibri" w:hAnsi="Calibri" w:cs="Calibri"/>
        </w:rPr>
        <w:t>ac</w:t>
      </w:r>
      <w:r>
        <w:rPr>
          <w:rFonts w:ascii="Calibri" w:eastAsia="Calibri" w:hAnsi="Calibri" w:cs="Calibri"/>
          <w:spacing w:val="4"/>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p>
    <w:p w14:paraId="784AF100" w14:textId="77777777" w:rsidR="00710E94" w:rsidRDefault="00710E94" w:rsidP="00793D90"/>
    <w:p w14:paraId="6E0C82DC" w14:textId="77777777" w:rsidR="00E67463" w:rsidRDefault="00E67463" w:rsidP="00793D90"/>
    <w:p w14:paraId="7105277B" w14:textId="77777777" w:rsidR="00E67463" w:rsidRDefault="00E67463" w:rsidP="00793D90"/>
    <w:p w14:paraId="6DC899BC" w14:textId="3CA7128B" w:rsidR="00710E94" w:rsidRDefault="008B57AB" w:rsidP="00793D90">
      <w:pPr>
        <w:spacing w:before="5" w:after="42"/>
        <w:ind w:left="101" w:right="72"/>
        <w:rPr>
          <w:rFonts w:ascii="Calibri" w:eastAsia="Calibri" w:hAnsi="Calibri" w:cs="Calibri"/>
        </w:rPr>
      </w:pPr>
      <w:r>
        <w:rPr>
          <w:rFonts w:ascii="Calibri" w:eastAsia="Calibri" w:hAnsi="Calibri" w:cs="Calibri"/>
          <w:b/>
          <w:spacing w:val="-1"/>
          <w:u w:val="single" w:color="000000"/>
        </w:rPr>
        <w:t>E</w:t>
      </w:r>
      <w:r>
        <w:rPr>
          <w:rFonts w:ascii="Calibri" w:eastAsia="Calibri" w:hAnsi="Calibri" w:cs="Calibri"/>
          <w:b/>
          <w:spacing w:val="1"/>
          <w:u w:val="single" w:color="000000"/>
        </w:rPr>
        <w:t>M</w:t>
      </w:r>
      <w:r>
        <w:rPr>
          <w:rFonts w:ascii="Calibri" w:eastAsia="Calibri" w:hAnsi="Calibri" w:cs="Calibri"/>
          <w:b/>
          <w:u w:val="single" w:color="000000"/>
        </w:rPr>
        <w:t>P</w:t>
      </w:r>
      <w:r>
        <w:rPr>
          <w:rFonts w:ascii="Calibri" w:eastAsia="Calibri" w:hAnsi="Calibri" w:cs="Calibri"/>
          <w:b/>
          <w:spacing w:val="-1"/>
          <w:u w:val="single" w:color="000000"/>
        </w:rPr>
        <w:t>L</w:t>
      </w:r>
      <w:r>
        <w:rPr>
          <w:rFonts w:ascii="Calibri" w:eastAsia="Calibri" w:hAnsi="Calibri" w:cs="Calibri"/>
          <w:b/>
          <w:spacing w:val="2"/>
          <w:u w:val="single" w:color="000000"/>
        </w:rPr>
        <w:t>O</w:t>
      </w:r>
      <w:r>
        <w:rPr>
          <w:rFonts w:ascii="Calibri" w:eastAsia="Calibri" w:hAnsi="Calibri" w:cs="Calibri"/>
          <w:b/>
          <w:u w:val="single" w:color="000000"/>
        </w:rPr>
        <w:t>Y</w:t>
      </w:r>
      <w:r>
        <w:rPr>
          <w:rFonts w:ascii="Calibri" w:eastAsia="Calibri" w:hAnsi="Calibri" w:cs="Calibri"/>
          <w:b/>
          <w:spacing w:val="1"/>
          <w:u w:val="single" w:color="000000"/>
        </w:rPr>
        <w:t>M</w:t>
      </w:r>
      <w:r>
        <w:rPr>
          <w:rFonts w:ascii="Calibri" w:eastAsia="Calibri" w:hAnsi="Calibri" w:cs="Calibri"/>
          <w:b/>
          <w:spacing w:val="-1"/>
          <w:u w:val="single" w:color="000000"/>
        </w:rPr>
        <w:t>E</w:t>
      </w:r>
      <w:r>
        <w:rPr>
          <w:rFonts w:ascii="Calibri" w:eastAsia="Calibri" w:hAnsi="Calibri" w:cs="Calibri"/>
          <w:b/>
          <w:spacing w:val="1"/>
          <w:u w:val="single" w:color="000000"/>
        </w:rPr>
        <w:t>N</w:t>
      </w:r>
      <w:r>
        <w:rPr>
          <w:rFonts w:ascii="Calibri" w:eastAsia="Calibri" w:hAnsi="Calibri" w:cs="Calibri"/>
          <w:b/>
          <w:u w:val="single" w:color="000000"/>
        </w:rPr>
        <w:t>T</w:t>
      </w:r>
      <w:r>
        <w:rPr>
          <w:rFonts w:ascii="Calibri" w:eastAsia="Calibri" w:hAnsi="Calibri" w:cs="Calibri"/>
          <w:b/>
          <w:spacing w:val="-9"/>
          <w:u w:val="single" w:color="000000"/>
        </w:rPr>
        <w:t xml:space="preserve"> </w:t>
      </w:r>
      <w:r>
        <w:rPr>
          <w:rFonts w:ascii="Calibri" w:eastAsia="Calibri" w:hAnsi="Calibri" w:cs="Calibri"/>
          <w:b/>
          <w:spacing w:val="-1"/>
          <w:u w:val="single" w:color="000000"/>
        </w:rPr>
        <w:t>H</w:t>
      </w:r>
      <w:r>
        <w:rPr>
          <w:rFonts w:ascii="Calibri" w:eastAsia="Calibri" w:hAnsi="Calibri" w:cs="Calibri"/>
          <w:b/>
          <w:u w:val="single" w:color="000000"/>
        </w:rPr>
        <w:t>I</w:t>
      </w:r>
      <w:r>
        <w:rPr>
          <w:rFonts w:ascii="Calibri" w:eastAsia="Calibri" w:hAnsi="Calibri" w:cs="Calibri"/>
          <w:b/>
          <w:spacing w:val="1"/>
          <w:u w:val="single" w:color="000000"/>
        </w:rPr>
        <w:t>S</w:t>
      </w:r>
      <w:r>
        <w:rPr>
          <w:rFonts w:ascii="Calibri" w:eastAsia="Calibri" w:hAnsi="Calibri" w:cs="Calibri"/>
          <w:b/>
          <w:u w:val="single" w:color="000000"/>
        </w:rPr>
        <w:t>TORY:</w:t>
      </w:r>
      <w:r>
        <w:rPr>
          <w:rFonts w:ascii="Calibri" w:eastAsia="Calibri" w:hAnsi="Calibri" w:cs="Calibri"/>
          <w:b/>
          <w:spacing w:val="-6"/>
        </w:rPr>
        <w:t xml:space="preserve"> </w:t>
      </w:r>
      <w:r>
        <w:rPr>
          <w:rFonts w:ascii="Calibri" w:eastAsia="Calibri" w:hAnsi="Calibri" w:cs="Calibri"/>
          <w:spacing w:val="2"/>
        </w:rPr>
        <w:t>B</w:t>
      </w:r>
      <w:r>
        <w:rPr>
          <w:rFonts w:ascii="Calibri" w:eastAsia="Calibri" w:hAnsi="Calibri" w:cs="Calibri"/>
          <w:spacing w:val="-1"/>
        </w:rPr>
        <w:t>e</w:t>
      </w:r>
      <w:r>
        <w:rPr>
          <w:rFonts w:ascii="Calibri" w:eastAsia="Calibri" w:hAnsi="Calibri" w:cs="Calibri"/>
          <w:spacing w:val="2"/>
        </w:rPr>
        <w:t>g</w:t>
      </w:r>
      <w:r>
        <w:rPr>
          <w:rFonts w:ascii="Calibri" w:eastAsia="Calibri" w:hAnsi="Calibri" w:cs="Calibri"/>
        </w:rPr>
        <w:t>i</w:t>
      </w:r>
      <w:r>
        <w:rPr>
          <w:rFonts w:ascii="Calibri" w:eastAsia="Calibri" w:hAnsi="Calibri" w:cs="Calibri"/>
          <w:spacing w:val="1"/>
        </w:rPr>
        <w:t>nn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rPr>
        <w:t>with</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ese</w:t>
      </w:r>
      <w:r>
        <w:rPr>
          <w:rFonts w:ascii="Calibri" w:eastAsia="Calibri" w:hAnsi="Calibri" w:cs="Calibri"/>
          <w:spacing w:val="1"/>
        </w:rPr>
        <w:t>n</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or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j</w:t>
      </w:r>
      <w:r>
        <w:rPr>
          <w:rFonts w:ascii="Calibri" w:eastAsia="Calibri" w:hAnsi="Calibri" w:cs="Calibri"/>
          <w:spacing w:val="1"/>
        </w:rPr>
        <w:t>ob</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1"/>
        </w:rPr>
        <w:t>es</w:t>
      </w:r>
      <w:r>
        <w:rPr>
          <w:rFonts w:ascii="Calibri" w:eastAsia="Calibri" w:hAnsi="Calibri" w:cs="Calibri"/>
        </w:rPr>
        <w:t>cri</w:t>
      </w:r>
      <w:r>
        <w:rPr>
          <w:rFonts w:ascii="Calibri" w:eastAsia="Calibri" w:hAnsi="Calibri" w:cs="Calibri"/>
          <w:spacing w:val="1"/>
        </w:rPr>
        <w:t>b</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1"/>
        </w:rPr>
        <w:t>y</w:t>
      </w:r>
      <w:r>
        <w:rPr>
          <w:rFonts w:ascii="Calibri" w:eastAsia="Calibri" w:hAnsi="Calibri" w:cs="Calibri"/>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rPr>
        <w:t>ork</w:t>
      </w:r>
      <w:r>
        <w:rPr>
          <w:rFonts w:ascii="Calibri" w:eastAsia="Calibri" w:hAnsi="Calibri" w:cs="Calibri"/>
          <w:spacing w:val="-4"/>
        </w:rPr>
        <w:t xml:space="preserve"> </w:t>
      </w:r>
      <w:r>
        <w:rPr>
          <w:rFonts w:ascii="Calibri" w:eastAsia="Calibri" w:hAnsi="Calibri" w:cs="Calibri"/>
        </w:rPr>
        <w:t>ex</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e</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clu</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1"/>
        </w:rPr>
        <w:t>a</w:t>
      </w:r>
      <w:r>
        <w:rPr>
          <w:rFonts w:ascii="Calibri" w:eastAsia="Calibri" w:hAnsi="Calibri" w:cs="Calibri"/>
        </w:rPr>
        <w:t xml:space="preserve">ll </w:t>
      </w:r>
      <w:r w:rsidR="00C53CE8">
        <w:rPr>
          <w:rFonts w:ascii="Calibri" w:eastAsia="Calibri" w:hAnsi="Calibri" w:cs="Calibri"/>
          <w:spacing w:val="1"/>
          <w:w w:val="99"/>
        </w:rPr>
        <w:t>n</w:t>
      </w:r>
      <w:r w:rsidR="00C53CE8">
        <w:rPr>
          <w:rFonts w:ascii="Calibri" w:eastAsia="Calibri" w:hAnsi="Calibri" w:cs="Calibri"/>
          <w:w w:val="99"/>
        </w:rPr>
        <w:t>on</w:t>
      </w:r>
      <w:r w:rsidR="00C53CE8">
        <w:rPr>
          <w:rFonts w:ascii="Calibri" w:eastAsia="Calibri" w:hAnsi="Calibri" w:cs="Calibri"/>
          <w:spacing w:val="-33"/>
        </w:rPr>
        <w:t>-</w:t>
      </w:r>
      <w:r w:rsidR="00C53CE8">
        <w:rPr>
          <w:rFonts w:ascii="Calibri" w:eastAsia="Calibri" w:hAnsi="Calibri" w:cs="Calibri"/>
          <w:spacing w:val="-1"/>
        </w:rPr>
        <w:t>paid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v</w:t>
      </w:r>
      <w:r>
        <w:rPr>
          <w:rFonts w:ascii="Calibri" w:eastAsia="Calibri" w:hAnsi="Calibri" w:cs="Calibri"/>
        </w:rPr>
        <w:t>ol</w:t>
      </w:r>
      <w:r>
        <w:rPr>
          <w:rFonts w:ascii="Calibri" w:eastAsia="Calibri" w:hAnsi="Calibri" w:cs="Calibri"/>
          <w:spacing w:val="1"/>
        </w:rPr>
        <w:t>un</w:t>
      </w:r>
      <w:r>
        <w:rPr>
          <w:rFonts w:ascii="Calibri" w:eastAsia="Calibri" w:hAnsi="Calibri" w:cs="Calibri"/>
        </w:rPr>
        <w:t>te</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1"/>
        </w:rPr>
        <w:t>w</w:t>
      </w:r>
      <w:r>
        <w:rPr>
          <w:rFonts w:ascii="Calibri" w:eastAsia="Calibri" w:hAnsi="Calibri" w:cs="Calibri"/>
        </w:rPr>
        <w:t>or</w:t>
      </w:r>
      <w:r>
        <w:rPr>
          <w:rFonts w:ascii="Calibri" w:eastAsia="Calibri" w:hAnsi="Calibri" w:cs="Calibri"/>
          <w:spacing w:val="1"/>
        </w:rPr>
        <w:t>k</w:t>
      </w:r>
      <w:r>
        <w:rPr>
          <w:rFonts w:ascii="Calibri" w:eastAsia="Calibri" w:hAnsi="Calibri" w:cs="Calibri"/>
        </w:rPr>
        <w:t>.</w:t>
      </w:r>
      <w:r>
        <w:rPr>
          <w:rFonts w:ascii="Calibri" w:eastAsia="Calibri" w:hAnsi="Calibri" w:cs="Calibri"/>
          <w:spacing w:val="41"/>
        </w:rPr>
        <w:t xml:space="preserve"> </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s</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rior</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la</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du</w:t>
      </w:r>
      <w:r>
        <w:rPr>
          <w:rFonts w:ascii="Calibri" w:eastAsia="Calibri" w:hAnsi="Calibri" w:cs="Calibri"/>
        </w:rPr>
        <w:t>ties</w:t>
      </w:r>
      <w:r>
        <w:rPr>
          <w:rFonts w:ascii="Calibri" w:eastAsia="Calibri" w:hAnsi="Calibri" w:cs="Calibri"/>
          <w:spacing w:val="-7"/>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o</w:t>
      </w:r>
      <w:r>
        <w:rPr>
          <w:rFonts w:ascii="Calibri" w:eastAsia="Calibri" w:hAnsi="Calibri" w:cs="Calibri"/>
          <w:spacing w:val="-1"/>
        </w:rPr>
        <w:t>s</w:t>
      </w:r>
      <w:r>
        <w:rPr>
          <w:rFonts w:ascii="Calibri" w:eastAsia="Calibri" w:hAnsi="Calibri" w:cs="Calibri"/>
        </w:rPr>
        <w:t>iti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6"/>
        </w:rPr>
        <w:t xml:space="preserve"> </w:t>
      </w:r>
      <w:r>
        <w:rPr>
          <w:rFonts w:ascii="Calibri" w:eastAsia="Calibri" w:hAnsi="Calibri" w:cs="Calibri"/>
        </w:rPr>
        <w:t>for</w:t>
      </w:r>
      <w:r>
        <w:rPr>
          <w:rFonts w:ascii="Calibri" w:eastAsia="Calibri" w:hAnsi="Calibri" w:cs="Calibri"/>
          <w:spacing w:val="1"/>
        </w:rPr>
        <w:t xml:space="preserve"> wh</w:t>
      </w:r>
      <w:r>
        <w:rPr>
          <w:rFonts w:ascii="Calibri" w:eastAsia="Calibri" w:hAnsi="Calibri" w:cs="Calibri"/>
        </w:rPr>
        <w:t>ich</w:t>
      </w:r>
      <w:r>
        <w:rPr>
          <w:rFonts w:ascii="Calibri" w:eastAsia="Calibri" w:hAnsi="Calibri" w:cs="Calibri"/>
          <w:spacing w:val="-4"/>
        </w:rPr>
        <w:t xml:space="preserve"> </w:t>
      </w:r>
      <w:r>
        <w:rPr>
          <w:rFonts w:ascii="Calibri" w:eastAsia="Calibri" w:hAnsi="Calibri" w:cs="Calibri"/>
          <w:spacing w:val="1"/>
        </w:rPr>
        <w:t>y</w:t>
      </w:r>
      <w:r>
        <w:rPr>
          <w:rFonts w:ascii="Calibri" w:eastAsia="Calibri" w:hAnsi="Calibri" w:cs="Calibri"/>
        </w:rPr>
        <w:t>ou</w:t>
      </w:r>
      <w:r>
        <w:rPr>
          <w:rFonts w:ascii="Calibri" w:eastAsia="Calibri" w:hAnsi="Calibri" w:cs="Calibri"/>
          <w:spacing w:val="6"/>
        </w:rPr>
        <w:t xml:space="preserve"> </w:t>
      </w:r>
      <w:r>
        <w:rPr>
          <w:rFonts w:ascii="Calibri" w:eastAsia="Calibri" w:hAnsi="Calibri" w:cs="Calibri"/>
        </w:rPr>
        <w:t>are</w:t>
      </w:r>
      <w:r>
        <w:rPr>
          <w:rFonts w:ascii="Calibri" w:eastAsia="Calibri" w:hAnsi="Calibri" w:cs="Calibri"/>
          <w:spacing w:val="-4"/>
        </w:rPr>
        <w:t xml:space="preserve"> </w:t>
      </w:r>
      <w:r>
        <w:rPr>
          <w:rFonts w:ascii="Calibri" w:eastAsia="Calibri" w:hAnsi="Calibri" w:cs="Calibri"/>
          <w:spacing w:val="1"/>
        </w:rPr>
        <w:t>app</w:t>
      </w:r>
      <w:r>
        <w:rPr>
          <w:rFonts w:ascii="Calibri" w:eastAsia="Calibri" w:hAnsi="Calibri" w:cs="Calibri"/>
        </w:rPr>
        <w:t>l</w:t>
      </w:r>
      <w:r>
        <w:rPr>
          <w:rFonts w:ascii="Calibri" w:eastAsia="Calibri" w:hAnsi="Calibri" w:cs="Calibri"/>
          <w:spacing w:val="1"/>
        </w:rPr>
        <w:t>y</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p>
    <w:p w14:paraId="43BEAB78" w14:textId="77777777" w:rsidR="00710E94" w:rsidRDefault="00710E94" w:rsidP="00793D90"/>
    <w:p w14:paraId="04C50346" w14:textId="77777777" w:rsidR="00E67463" w:rsidRDefault="00E67463" w:rsidP="00793D90"/>
    <w:p w14:paraId="151B3E64" w14:textId="77777777" w:rsidR="00E67463" w:rsidRDefault="00E67463" w:rsidP="00793D90"/>
    <w:p w14:paraId="51355160" w14:textId="77777777" w:rsidR="00710E94" w:rsidRDefault="001578C9" w:rsidP="00793D90">
      <w:pPr>
        <w:tabs>
          <w:tab w:val="left" w:pos="2860"/>
        </w:tabs>
        <w:ind w:left="100"/>
        <w:rPr>
          <w:rFonts w:ascii="Calibri" w:eastAsia="Calibri" w:hAnsi="Calibri" w:cs="Calibri"/>
        </w:rPr>
      </w:pPr>
      <w:r>
        <w:pict w14:anchorId="0CF5BA1E">
          <v:group id="_x0000_s2138" style="position:absolute;left:0;text-align:left;margin-left:174.8pt;margin-top:10.4pt;width:249.65pt;height:.9pt;z-index:-251672576;mso-position-horizontal-relative:page" coordorigin="3496,208" coordsize="4993,18">
            <v:shape id="_x0000_s2140" style="position:absolute;left:3505;top:217;width:1591;height:0" coordorigin="3505,217" coordsize="1591,0" path="m3505,217r1591,e" filled="f" strokeweight=".31908mm">
              <v:path arrowok="t"/>
            </v:shape>
            <v:shape id="_x0000_s2139" style="position:absolute;left:5099;top:217;width:3382;height:0" coordorigin="5099,217" coordsize="3382,0" path="m5099,217r3381,e" filled="f" strokeweight=".31908mm">
              <v:path arrowok="t"/>
            </v:shape>
            <w10:wrap anchorx="page"/>
          </v:group>
        </w:pict>
      </w:r>
      <w:r w:rsidR="008B57AB">
        <w:rPr>
          <w:rFonts w:ascii="Calibri" w:eastAsia="Calibri" w:hAnsi="Calibri" w:cs="Calibri"/>
          <w:b/>
          <w:spacing w:val="-1"/>
          <w:w w:val="99"/>
        </w:rPr>
        <w:t>E</w:t>
      </w:r>
      <w:r w:rsidR="008B57AB">
        <w:rPr>
          <w:rFonts w:ascii="Calibri" w:eastAsia="Calibri" w:hAnsi="Calibri" w:cs="Calibri"/>
          <w:b/>
          <w:spacing w:val="1"/>
          <w:w w:val="99"/>
        </w:rPr>
        <w:t>mp</w:t>
      </w:r>
      <w:r w:rsidR="008B57AB">
        <w:rPr>
          <w:rFonts w:ascii="Calibri" w:eastAsia="Calibri" w:hAnsi="Calibri" w:cs="Calibri"/>
          <w:b/>
          <w:spacing w:val="-1"/>
          <w:w w:val="99"/>
        </w:rPr>
        <w:t>l</w:t>
      </w:r>
      <w:r w:rsidR="008B57AB">
        <w:rPr>
          <w:rFonts w:ascii="Calibri" w:eastAsia="Calibri" w:hAnsi="Calibri" w:cs="Calibri"/>
          <w:b/>
          <w:spacing w:val="1"/>
          <w:w w:val="99"/>
        </w:rPr>
        <w:t>o</w:t>
      </w:r>
      <w:r w:rsidR="008B57AB">
        <w:rPr>
          <w:rFonts w:ascii="Calibri" w:eastAsia="Calibri" w:hAnsi="Calibri" w:cs="Calibri"/>
          <w:b/>
          <w:spacing w:val="-1"/>
          <w:w w:val="99"/>
        </w:rPr>
        <w:t>y</w:t>
      </w:r>
      <w:r w:rsidR="008B57AB">
        <w:rPr>
          <w:rFonts w:ascii="Calibri" w:eastAsia="Calibri" w:hAnsi="Calibri" w:cs="Calibri"/>
          <w:b/>
          <w:w w:val="99"/>
        </w:rPr>
        <w:t>e</w:t>
      </w:r>
      <w:r w:rsidR="008B57AB">
        <w:rPr>
          <w:rFonts w:ascii="Calibri" w:eastAsia="Calibri" w:hAnsi="Calibri" w:cs="Calibri"/>
          <w:b/>
          <w:spacing w:val="1"/>
          <w:w w:val="99"/>
        </w:rPr>
        <w:t>r</w:t>
      </w:r>
      <w:r w:rsidR="008B57AB">
        <w:rPr>
          <w:rFonts w:ascii="Calibri" w:eastAsia="Calibri" w:hAnsi="Calibri" w:cs="Calibri"/>
          <w:b/>
          <w:w w:val="99"/>
        </w:rPr>
        <w:t>:</w:t>
      </w:r>
      <w:r w:rsidR="008B57AB">
        <w:rPr>
          <w:rFonts w:ascii="Calibri" w:eastAsia="Calibri" w:hAnsi="Calibri" w:cs="Calibri"/>
          <w:b/>
        </w:rPr>
        <w:t xml:space="preserve"> </w:t>
      </w:r>
      <w:r w:rsidR="008B57AB">
        <w:rPr>
          <w:rFonts w:ascii="Calibri" w:eastAsia="Calibri" w:hAnsi="Calibri" w:cs="Calibri"/>
          <w:b/>
          <w:w w:val="99"/>
          <w:u w:val="single" w:color="000000"/>
        </w:rPr>
        <w:t xml:space="preserve"> </w:t>
      </w:r>
      <w:r w:rsidR="008B57AB">
        <w:rPr>
          <w:rFonts w:ascii="Calibri" w:eastAsia="Calibri" w:hAnsi="Calibri" w:cs="Calibri"/>
          <w:b/>
          <w:u w:val="single" w:color="000000"/>
        </w:rPr>
        <w:tab/>
      </w:r>
    </w:p>
    <w:p w14:paraId="057FC1EB" w14:textId="77777777" w:rsidR="00710E94" w:rsidRDefault="00710E94" w:rsidP="00793D90">
      <w:pPr>
        <w:spacing w:before="10"/>
        <w:rPr>
          <w:sz w:val="22"/>
          <w:szCs w:val="22"/>
        </w:rPr>
      </w:pPr>
    </w:p>
    <w:p w14:paraId="113F1962" w14:textId="77777777" w:rsidR="00710E94" w:rsidRDefault="008B57AB" w:rsidP="00793D90">
      <w:pPr>
        <w:tabs>
          <w:tab w:val="left" w:pos="7820"/>
        </w:tabs>
        <w:spacing w:before="19"/>
        <w:ind w:left="100"/>
        <w:rPr>
          <w:rFonts w:ascii="Calibri" w:eastAsia="Calibri" w:hAnsi="Calibri" w:cs="Calibri"/>
        </w:rPr>
      </w:pPr>
      <w:r>
        <w:rPr>
          <w:rFonts w:ascii="Calibri" w:eastAsia="Calibri" w:hAnsi="Calibri" w:cs="Calibri"/>
          <w:b/>
          <w:spacing w:val="-1"/>
          <w:w w:val="99"/>
        </w:rPr>
        <w:t>A</w:t>
      </w:r>
      <w:r>
        <w:rPr>
          <w:rFonts w:ascii="Calibri" w:eastAsia="Calibri" w:hAnsi="Calibri" w:cs="Calibri"/>
          <w:b/>
          <w:spacing w:val="1"/>
          <w:w w:val="99"/>
        </w:rPr>
        <w:t>ddr</w:t>
      </w:r>
      <w:r>
        <w:rPr>
          <w:rFonts w:ascii="Calibri" w:eastAsia="Calibri" w:hAnsi="Calibri" w:cs="Calibri"/>
          <w:b/>
          <w:w w:val="99"/>
        </w:rPr>
        <w:t>ess:</w:t>
      </w:r>
      <w:r>
        <w:rPr>
          <w:rFonts w:ascii="Calibri" w:eastAsia="Calibri" w:hAnsi="Calibri" w:cs="Calibri"/>
          <w:b/>
          <w:spacing w:val="2"/>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14:paraId="3CBD833E" w14:textId="77777777" w:rsidR="00710E94" w:rsidRDefault="00710E94" w:rsidP="00793D90">
      <w:pPr>
        <w:spacing w:before="8"/>
        <w:rPr>
          <w:sz w:val="22"/>
          <w:szCs w:val="22"/>
        </w:rPr>
      </w:pPr>
    </w:p>
    <w:p w14:paraId="4D60B5AB" w14:textId="77777777" w:rsidR="00710E94" w:rsidRDefault="008B57AB" w:rsidP="00793D90">
      <w:pPr>
        <w:tabs>
          <w:tab w:val="left" w:pos="7780"/>
        </w:tabs>
        <w:spacing w:before="19"/>
        <w:ind w:left="100"/>
        <w:rPr>
          <w:rFonts w:ascii="Calibri" w:eastAsia="Calibri" w:hAnsi="Calibri" w:cs="Calibri"/>
        </w:rPr>
      </w:pPr>
      <w:r>
        <w:rPr>
          <w:rFonts w:ascii="Calibri" w:eastAsia="Calibri" w:hAnsi="Calibri" w:cs="Calibri"/>
          <w:b/>
          <w:spacing w:val="-1"/>
          <w:w w:val="99"/>
        </w:rPr>
        <w:t>S</w:t>
      </w:r>
      <w:r>
        <w:rPr>
          <w:rFonts w:ascii="Calibri" w:eastAsia="Calibri" w:hAnsi="Calibri" w:cs="Calibri"/>
          <w:b/>
          <w:spacing w:val="1"/>
          <w:w w:val="99"/>
        </w:rPr>
        <w:t>up</w:t>
      </w:r>
      <w:r>
        <w:rPr>
          <w:rFonts w:ascii="Calibri" w:eastAsia="Calibri" w:hAnsi="Calibri" w:cs="Calibri"/>
          <w:b/>
          <w:w w:val="99"/>
        </w:rPr>
        <w:t>e</w:t>
      </w:r>
      <w:r>
        <w:rPr>
          <w:rFonts w:ascii="Calibri" w:eastAsia="Calibri" w:hAnsi="Calibri" w:cs="Calibri"/>
          <w:b/>
          <w:spacing w:val="1"/>
          <w:w w:val="99"/>
        </w:rPr>
        <w:t>r</w:t>
      </w:r>
      <w:r>
        <w:rPr>
          <w:rFonts w:ascii="Calibri" w:eastAsia="Calibri" w:hAnsi="Calibri" w:cs="Calibri"/>
          <w:b/>
          <w:spacing w:val="-1"/>
          <w:w w:val="99"/>
        </w:rPr>
        <w:t>vi</w:t>
      </w:r>
      <w:r>
        <w:rPr>
          <w:rFonts w:ascii="Calibri" w:eastAsia="Calibri" w:hAnsi="Calibri" w:cs="Calibri"/>
          <w:b/>
          <w:w w:val="99"/>
        </w:rPr>
        <w:t>so</w:t>
      </w:r>
      <w:r>
        <w:rPr>
          <w:rFonts w:ascii="Calibri" w:eastAsia="Calibri" w:hAnsi="Calibri" w:cs="Calibri"/>
          <w:b/>
          <w:spacing w:val="2"/>
          <w:w w:val="99"/>
        </w:rPr>
        <w:t>r</w:t>
      </w:r>
      <w:r>
        <w:rPr>
          <w:rFonts w:ascii="Calibri" w:eastAsia="Calibri" w:hAnsi="Calibri" w:cs="Calibri"/>
          <w:b/>
          <w:w w:val="99"/>
        </w:rPr>
        <w:t>s</w:t>
      </w:r>
      <w:r>
        <w:rPr>
          <w:rFonts w:ascii="Calibri" w:eastAsia="Calibri" w:hAnsi="Calibri" w:cs="Calibri"/>
          <w:b/>
        </w:rPr>
        <w:t xml:space="preserve"> </w:t>
      </w:r>
      <w:r>
        <w:rPr>
          <w:rFonts w:ascii="Calibri" w:eastAsia="Calibri" w:hAnsi="Calibri" w:cs="Calibri"/>
          <w:b/>
          <w:spacing w:val="1"/>
          <w:w w:val="99"/>
        </w:rPr>
        <w:t>N</w:t>
      </w:r>
      <w:r>
        <w:rPr>
          <w:rFonts w:ascii="Calibri" w:eastAsia="Calibri" w:hAnsi="Calibri" w:cs="Calibri"/>
          <w:b/>
          <w:w w:val="99"/>
        </w:rPr>
        <w:t>a</w:t>
      </w:r>
      <w:r>
        <w:rPr>
          <w:rFonts w:ascii="Calibri" w:eastAsia="Calibri" w:hAnsi="Calibri" w:cs="Calibri"/>
          <w:b/>
          <w:spacing w:val="1"/>
          <w:w w:val="99"/>
        </w:rPr>
        <w:t>m</w:t>
      </w:r>
      <w:r>
        <w:rPr>
          <w:rFonts w:ascii="Calibri" w:eastAsia="Calibri" w:hAnsi="Calibri" w:cs="Calibri"/>
          <w:b/>
          <w:w w:val="99"/>
        </w:rPr>
        <w:t>e:</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 xml:space="preserve">                                                                </w:t>
      </w:r>
      <w:r>
        <w:rPr>
          <w:rFonts w:ascii="Calibri" w:eastAsia="Calibri" w:hAnsi="Calibri" w:cs="Calibri"/>
          <w:b/>
          <w:spacing w:val="1"/>
          <w:u w:val="single" w:color="000000"/>
        </w:rPr>
        <w:t xml:space="preserve"> </w:t>
      </w:r>
      <w:r>
        <w:rPr>
          <w:rFonts w:ascii="Calibri" w:eastAsia="Calibri" w:hAnsi="Calibri" w:cs="Calibri"/>
          <w:b/>
          <w:spacing w:val="-1"/>
        </w:rPr>
        <w:t xml:space="preserve"> </w:t>
      </w:r>
      <w:r>
        <w:rPr>
          <w:rFonts w:ascii="Calibri" w:eastAsia="Calibri" w:hAnsi="Calibri" w:cs="Calibri"/>
          <w:b/>
          <w:w w:val="99"/>
        </w:rPr>
        <w:t>T</w:t>
      </w:r>
      <w:r>
        <w:rPr>
          <w:rFonts w:ascii="Calibri" w:eastAsia="Calibri" w:hAnsi="Calibri" w:cs="Calibri"/>
          <w:b/>
          <w:spacing w:val="3"/>
          <w:w w:val="99"/>
        </w:rPr>
        <w:t>e</w:t>
      </w:r>
      <w:r>
        <w:rPr>
          <w:rFonts w:ascii="Calibri" w:eastAsia="Calibri" w:hAnsi="Calibri" w:cs="Calibri"/>
          <w:b/>
          <w:spacing w:val="-1"/>
          <w:w w:val="99"/>
        </w:rPr>
        <w:t>l</w:t>
      </w:r>
      <w:r>
        <w:rPr>
          <w:rFonts w:ascii="Calibri" w:eastAsia="Calibri" w:hAnsi="Calibri" w:cs="Calibri"/>
          <w:b/>
          <w:w w:val="99"/>
        </w:rPr>
        <w:t>e</w:t>
      </w:r>
      <w:r>
        <w:rPr>
          <w:rFonts w:ascii="Calibri" w:eastAsia="Calibri" w:hAnsi="Calibri" w:cs="Calibri"/>
          <w:b/>
          <w:spacing w:val="1"/>
          <w:w w:val="99"/>
        </w:rPr>
        <w:t>phon</w:t>
      </w:r>
      <w:r>
        <w:rPr>
          <w:rFonts w:ascii="Calibri" w:eastAsia="Calibri" w:hAnsi="Calibri" w:cs="Calibri"/>
          <w:b/>
          <w:w w:val="99"/>
        </w:rPr>
        <w:t>e</w:t>
      </w:r>
      <w:r>
        <w:rPr>
          <w:rFonts w:ascii="Calibri" w:eastAsia="Calibri" w:hAnsi="Calibri" w:cs="Calibri"/>
          <w:b/>
        </w:rPr>
        <w:t xml:space="preserve"> </w:t>
      </w:r>
      <w:r>
        <w:rPr>
          <w:rFonts w:ascii="Calibri" w:eastAsia="Calibri" w:hAnsi="Calibri" w:cs="Calibri"/>
          <w:b/>
          <w:w w:val="99"/>
        </w:rPr>
        <w:t>#</w:t>
      </w:r>
      <w:r>
        <w:rPr>
          <w:rFonts w:ascii="Calibri" w:eastAsia="Calibri" w:hAnsi="Calibri" w:cs="Calibri"/>
          <w:b/>
          <w:spacing w:val="8"/>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14:paraId="12263A4A" w14:textId="77777777" w:rsidR="00710E94" w:rsidRDefault="00710E94" w:rsidP="00793D90">
      <w:pPr>
        <w:spacing w:before="10"/>
        <w:rPr>
          <w:sz w:val="22"/>
          <w:szCs w:val="22"/>
        </w:rPr>
        <w:sectPr w:rsidR="00710E94" w:rsidSect="00AC7CB0">
          <w:pgSz w:w="12240" w:h="15840"/>
          <w:pgMar w:top="1840" w:right="740" w:bottom="280" w:left="620" w:header="720" w:footer="746" w:gutter="0"/>
          <w:cols w:space="720"/>
        </w:sectPr>
      </w:pPr>
    </w:p>
    <w:p w14:paraId="5F96E234" w14:textId="77777777" w:rsidR="00710E94" w:rsidRDefault="001578C9" w:rsidP="00793D90">
      <w:pPr>
        <w:spacing w:before="19"/>
        <w:ind w:left="100" w:right="-50"/>
        <w:rPr>
          <w:rFonts w:ascii="Calibri" w:eastAsia="Calibri" w:hAnsi="Calibri" w:cs="Calibri"/>
        </w:rPr>
      </w:pPr>
      <w:r>
        <w:pict w14:anchorId="49F1C6B2">
          <v:group id="_x0000_s2135" style="position:absolute;left:0;text-align:left;margin-left:292.4pt;margin-top:11.35pt;width:50.6pt;height:.9pt;z-index:-251671552;mso-position-horizontal-relative:page" coordorigin="5848,227" coordsize="1012,18">
            <v:shape id="_x0000_s2137" style="position:absolute;left:5857;top:236;width:197;height:0" coordorigin="5857,236" coordsize="197,0" path="m5857,236r197,e" filled="f" strokeweight=".31908mm">
              <v:path arrowok="t"/>
            </v:shape>
            <v:shape id="_x0000_s2136" style="position:absolute;left:6057;top:236;width:795;height:0" coordorigin="6057,236" coordsize="795,0" path="m6057,236r794,e" filled="f" strokeweight=".31908mm">
              <v:path arrowok="t"/>
            </v:shape>
            <w10:wrap anchorx="page"/>
          </v:group>
        </w:pict>
      </w:r>
      <w:r w:rsidR="008B57AB">
        <w:rPr>
          <w:rFonts w:ascii="Calibri" w:eastAsia="Calibri" w:hAnsi="Calibri" w:cs="Calibri"/>
          <w:b/>
        </w:rPr>
        <w:t>Yo</w:t>
      </w:r>
      <w:r w:rsidR="008B57AB">
        <w:rPr>
          <w:rFonts w:ascii="Calibri" w:eastAsia="Calibri" w:hAnsi="Calibri" w:cs="Calibri"/>
          <w:b/>
          <w:spacing w:val="1"/>
        </w:rPr>
        <w:t>u</w:t>
      </w:r>
      <w:r w:rsidR="008B57AB">
        <w:rPr>
          <w:rFonts w:ascii="Calibri" w:eastAsia="Calibri" w:hAnsi="Calibri" w:cs="Calibri"/>
          <w:b/>
        </w:rPr>
        <w:t>r</w:t>
      </w:r>
      <w:r w:rsidR="008B57AB">
        <w:rPr>
          <w:rFonts w:ascii="Calibri" w:eastAsia="Calibri" w:hAnsi="Calibri" w:cs="Calibri"/>
          <w:b/>
          <w:spacing w:val="-3"/>
        </w:rPr>
        <w:t xml:space="preserve"> </w:t>
      </w:r>
      <w:r w:rsidR="008B57AB">
        <w:rPr>
          <w:rFonts w:ascii="Calibri" w:eastAsia="Calibri" w:hAnsi="Calibri" w:cs="Calibri"/>
          <w:b/>
          <w:spacing w:val="1"/>
        </w:rPr>
        <w:t>t</w:t>
      </w:r>
      <w:r w:rsidR="008B57AB">
        <w:rPr>
          <w:rFonts w:ascii="Calibri" w:eastAsia="Calibri" w:hAnsi="Calibri" w:cs="Calibri"/>
          <w:b/>
          <w:spacing w:val="-1"/>
        </w:rPr>
        <w:t>i</w:t>
      </w:r>
      <w:r w:rsidR="008B57AB">
        <w:rPr>
          <w:rFonts w:ascii="Calibri" w:eastAsia="Calibri" w:hAnsi="Calibri" w:cs="Calibri"/>
          <w:b/>
        </w:rPr>
        <w:t xml:space="preserve">tle: </w:t>
      </w:r>
      <w:r w:rsidR="008B57AB">
        <w:rPr>
          <w:rFonts w:ascii="Calibri" w:eastAsia="Calibri" w:hAnsi="Calibri" w:cs="Calibri"/>
          <w:b/>
          <w:u w:val="single" w:color="000000"/>
        </w:rPr>
        <w:t xml:space="preserve">                                                                             </w:t>
      </w:r>
      <w:r w:rsidR="008B57AB">
        <w:rPr>
          <w:rFonts w:ascii="Calibri" w:eastAsia="Calibri" w:hAnsi="Calibri" w:cs="Calibri"/>
          <w:b/>
          <w:spacing w:val="41"/>
          <w:u w:val="single" w:color="000000"/>
        </w:rPr>
        <w:t xml:space="preserve"> </w:t>
      </w:r>
      <w:r w:rsidR="008B57AB">
        <w:rPr>
          <w:rFonts w:ascii="Calibri" w:eastAsia="Calibri" w:hAnsi="Calibri" w:cs="Calibri"/>
          <w:b/>
          <w:spacing w:val="10"/>
        </w:rPr>
        <w:t xml:space="preserve"> </w:t>
      </w:r>
      <w:r w:rsidR="008B57AB">
        <w:rPr>
          <w:rFonts w:ascii="Calibri" w:eastAsia="Calibri" w:hAnsi="Calibri" w:cs="Calibri"/>
          <w:b/>
        </w:rPr>
        <w:t>F</w:t>
      </w:r>
      <w:r w:rsidR="008B57AB">
        <w:rPr>
          <w:rFonts w:ascii="Calibri" w:eastAsia="Calibri" w:hAnsi="Calibri" w:cs="Calibri"/>
          <w:b/>
          <w:spacing w:val="1"/>
        </w:rPr>
        <w:t>rom</w:t>
      </w:r>
      <w:r w:rsidR="008B57AB">
        <w:rPr>
          <w:rFonts w:ascii="Calibri" w:eastAsia="Calibri" w:hAnsi="Calibri" w:cs="Calibri"/>
          <w:b/>
        </w:rPr>
        <w:t>:</w:t>
      </w:r>
      <w:r w:rsidR="008B57AB">
        <w:rPr>
          <w:rFonts w:ascii="Calibri" w:eastAsia="Calibri" w:hAnsi="Calibri" w:cs="Calibri"/>
          <w:b/>
          <w:spacing w:val="-5"/>
        </w:rPr>
        <w:t xml:space="preserve"> </w:t>
      </w:r>
      <w:r w:rsidR="008B57AB">
        <w:rPr>
          <w:rFonts w:ascii="Calibri" w:eastAsia="Calibri" w:hAnsi="Calibri" w:cs="Calibri"/>
          <w:b/>
        </w:rPr>
        <w:t>_</w:t>
      </w:r>
    </w:p>
    <w:p w14:paraId="3A70BD02" w14:textId="77777777" w:rsidR="00710E94" w:rsidRDefault="008B57AB" w:rsidP="00793D90">
      <w:pPr>
        <w:tabs>
          <w:tab w:val="left" w:pos="1600"/>
        </w:tabs>
        <w:spacing w:before="19"/>
        <w:rPr>
          <w:rFonts w:ascii="Calibri" w:eastAsia="Calibri" w:hAnsi="Calibri" w:cs="Calibri"/>
        </w:rPr>
        <w:sectPr w:rsidR="00710E94" w:rsidSect="00AC7CB0">
          <w:type w:val="continuous"/>
          <w:pgSz w:w="12240" w:h="15840"/>
          <w:pgMar w:top="1720" w:right="740" w:bottom="280" w:left="620" w:header="720" w:footer="720" w:gutter="0"/>
          <w:cols w:num="2" w:space="720" w:equalWidth="0">
            <w:col w:w="5232" w:space="1044"/>
            <w:col w:w="4604"/>
          </w:cols>
        </w:sectPr>
      </w:pPr>
      <w:r>
        <w:rPr>
          <w:rFonts w:ascii="Calibri" w:eastAsia="Calibri" w:hAnsi="Calibri" w:cs="Calibri"/>
          <w:b/>
          <w:w w:val="99"/>
        </w:rPr>
        <w:t>T</w:t>
      </w:r>
      <w:r>
        <w:rPr>
          <w:rFonts w:ascii="Calibri" w:eastAsia="Calibri" w:hAnsi="Calibri" w:cs="Calibri"/>
          <w:b/>
          <w:spacing w:val="1"/>
          <w:w w:val="99"/>
        </w:rPr>
        <w:t>o</w:t>
      </w:r>
      <w:r>
        <w:rPr>
          <w:rFonts w:ascii="Calibri" w:eastAsia="Calibri" w:hAnsi="Calibri" w:cs="Calibri"/>
          <w:b/>
          <w:w w:val="99"/>
        </w:rPr>
        <w:t>:</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14:paraId="120FC095" w14:textId="77777777" w:rsidR="00710E94" w:rsidRDefault="00710E94" w:rsidP="00793D90">
      <w:pPr>
        <w:spacing w:before="8"/>
        <w:rPr>
          <w:sz w:val="22"/>
          <w:szCs w:val="22"/>
        </w:rPr>
      </w:pPr>
    </w:p>
    <w:p w14:paraId="015BD938" w14:textId="77777777" w:rsidR="00710E94" w:rsidRDefault="001578C9" w:rsidP="00793D90">
      <w:pPr>
        <w:spacing w:before="19"/>
        <w:ind w:left="100"/>
        <w:rPr>
          <w:rFonts w:ascii="Calibri" w:eastAsia="Calibri" w:hAnsi="Calibri" w:cs="Calibri"/>
        </w:rPr>
      </w:pPr>
      <w:r>
        <w:pict w14:anchorId="5B608489">
          <v:group id="_x0000_s2130" style="position:absolute;left:0;text-align:left;margin-left:67.1pt;margin-top:11.35pt;width:354.3pt;height:.9pt;z-index:-251670528;mso-position-horizontal-relative:page" coordorigin="1342,227" coordsize="7086,18">
            <v:shape id="_x0000_s2132" style="position:absolute;left:1351;top:236;width:696;height:0" coordorigin="1351,236" coordsize="696,0" path="m1351,236r696,e" filled="f" strokeweight=".31908mm">
              <v:path arrowok="t"/>
            </v:shape>
            <v:shape id="_x0000_s2131" style="position:absolute;left:2050;top:236;width:6369;height:0" coordorigin="2050,236" coordsize="6369,0" path="m2050,236r6369,e" filled="f" strokeweight=".31908mm">
              <v:path arrowok="t"/>
            </v:shape>
            <w10:wrap anchorx="page"/>
          </v:group>
        </w:pict>
      </w:r>
      <w:r>
        <w:pict w14:anchorId="20C96EDD">
          <v:group id="_x0000_s2128" style="position:absolute;left:0;text-align:left;margin-left:36pt;margin-top:36.25pt;width:388pt;height:0;z-index:-251669504;mso-position-horizontal-relative:page" coordorigin="720,725" coordsize="7760,0">
            <v:shape id="_x0000_s2129" style="position:absolute;left:720;top:725;width:7760;height:0" coordorigin="720,725" coordsize="7760,0" path="m720,725r7760,e" filled="f" strokeweight=".31908mm">
              <v:path arrowok="t"/>
            </v:shape>
            <w10:wrap anchorx="page"/>
          </v:group>
        </w:pict>
      </w:r>
      <w:r w:rsidR="008B57AB">
        <w:rPr>
          <w:rFonts w:ascii="Calibri" w:eastAsia="Calibri" w:hAnsi="Calibri" w:cs="Calibri"/>
          <w:b/>
          <w:spacing w:val="-1"/>
        </w:rPr>
        <w:t>D</w:t>
      </w:r>
      <w:r w:rsidR="008B57AB">
        <w:rPr>
          <w:rFonts w:ascii="Calibri" w:eastAsia="Calibri" w:hAnsi="Calibri" w:cs="Calibri"/>
          <w:b/>
          <w:spacing w:val="1"/>
        </w:rPr>
        <w:t>u</w:t>
      </w:r>
      <w:r w:rsidR="008B57AB">
        <w:rPr>
          <w:rFonts w:ascii="Calibri" w:eastAsia="Calibri" w:hAnsi="Calibri" w:cs="Calibri"/>
          <w:b/>
        </w:rPr>
        <w:t>ties:</w:t>
      </w:r>
    </w:p>
    <w:p w14:paraId="3BA8D897" w14:textId="77777777" w:rsidR="00710E94" w:rsidRDefault="00710E94" w:rsidP="00793D90">
      <w:pPr>
        <w:spacing w:before="8"/>
        <w:rPr>
          <w:sz w:val="11"/>
          <w:szCs w:val="11"/>
        </w:rPr>
      </w:pPr>
    </w:p>
    <w:p w14:paraId="5789E8E1" w14:textId="77777777" w:rsidR="00710E94" w:rsidRDefault="00710E94" w:rsidP="00793D90"/>
    <w:p w14:paraId="60B7E4BD" w14:textId="77777777" w:rsidR="00710E94" w:rsidRDefault="00710E94" w:rsidP="00793D90"/>
    <w:p w14:paraId="09CF212C" w14:textId="77777777" w:rsidR="00710E94" w:rsidRDefault="00710E94" w:rsidP="00793D90"/>
    <w:p w14:paraId="6A3847C9" w14:textId="77777777" w:rsidR="00710E94" w:rsidRDefault="008B57AB" w:rsidP="00793D90">
      <w:pPr>
        <w:tabs>
          <w:tab w:val="left" w:pos="7800"/>
        </w:tabs>
        <w:spacing w:before="19"/>
        <w:ind w:left="100"/>
        <w:rPr>
          <w:rFonts w:ascii="Calibri" w:eastAsia="Calibri" w:hAnsi="Calibri" w:cs="Calibri"/>
        </w:rPr>
      </w:pPr>
      <w:r>
        <w:rPr>
          <w:rFonts w:ascii="Calibri" w:eastAsia="Calibri" w:hAnsi="Calibri" w:cs="Calibri"/>
          <w:b/>
          <w:w w:val="99"/>
        </w:rPr>
        <w:t>Reason</w:t>
      </w:r>
      <w:r>
        <w:rPr>
          <w:rFonts w:ascii="Calibri" w:eastAsia="Calibri" w:hAnsi="Calibri" w:cs="Calibri"/>
          <w:b/>
          <w:spacing w:val="1"/>
        </w:rPr>
        <w:t xml:space="preserve"> </w:t>
      </w:r>
      <w:r>
        <w:rPr>
          <w:rFonts w:ascii="Calibri" w:eastAsia="Calibri" w:hAnsi="Calibri" w:cs="Calibri"/>
          <w:b/>
          <w:w w:val="99"/>
        </w:rPr>
        <w:t>f</w:t>
      </w:r>
      <w:r>
        <w:rPr>
          <w:rFonts w:ascii="Calibri" w:eastAsia="Calibri" w:hAnsi="Calibri" w:cs="Calibri"/>
          <w:b/>
          <w:spacing w:val="1"/>
          <w:w w:val="99"/>
        </w:rPr>
        <w:t>o</w:t>
      </w:r>
      <w:r>
        <w:rPr>
          <w:rFonts w:ascii="Calibri" w:eastAsia="Calibri" w:hAnsi="Calibri" w:cs="Calibri"/>
          <w:b/>
          <w:w w:val="99"/>
        </w:rPr>
        <w:t>r</w:t>
      </w:r>
      <w:r>
        <w:rPr>
          <w:rFonts w:ascii="Calibri" w:eastAsia="Calibri" w:hAnsi="Calibri" w:cs="Calibri"/>
          <w:b/>
          <w:spacing w:val="1"/>
        </w:rPr>
        <w:t xml:space="preserve"> </w:t>
      </w:r>
      <w:r>
        <w:rPr>
          <w:rFonts w:ascii="Calibri" w:eastAsia="Calibri" w:hAnsi="Calibri" w:cs="Calibri"/>
          <w:b/>
          <w:w w:val="99"/>
        </w:rPr>
        <w:t>leav</w:t>
      </w:r>
      <w:r>
        <w:rPr>
          <w:rFonts w:ascii="Calibri" w:eastAsia="Calibri" w:hAnsi="Calibri" w:cs="Calibri"/>
          <w:b/>
          <w:spacing w:val="-1"/>
          <w:w w:val="99"/>
        </w:rPr>
        <w:t>i</w:t>
      </w:r>
      <w:r>
        <w:rPr>
          <w:rFonts w:ascii="Calibri" w:eastAsia="Calibri" w:hAnsi="Calibri" w:cs="Calibri"/>
          <w:b/>
          <w:spacing w:val="1"/>
          <w:w w:val="99"/>
        </w:rPr>
        <w:t>n</w:t>
      </w:r>
      <w:r>
        <w:rPr>
          <w:rFonts w:ascii="Calibri" w:eastAsia="Calibri" w:hAnsi="Calibri" w:cs="Calibri"/>
          <w:b/>
          <w:spacing w:val="-1"/>
          <w:w w:val="99"/>
        </w:rPr>
        <w:t>g</w:t>
      </w:r>
      <w:r>
        <w:rPr>
          <w:rFonts w:ascii="Calibri" w:eastAsia="Calibri" w:hAnsi="Calibri" w:cs="Calibri"/>
          <w:b/>
          <w:w w:val="99"/>
        </w:rPr>
        <w:t>:</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14:paraId="0C26C9B5" w14:textId="77777777" w:rsidR="00710E94" w:rsidRDefault="008B57AB" w:rsidP="00793D90">
      <w:pPr>
        <w:ind w:left="1934"/>
        <w:rPr>
          <w:rFonts w:ascii="Calibri" w:eastAsia="Calibri" w:hAnsi="Calibri" w:cs="Calibri"/>
        </w:rPr>
      </w:pPr>
      <w:r>
        <w:rPr>
          <w:rFonts w:ascii="Calibri" w:eastAsia="Calibri" w:hAnsi="Calibri" w:cs="Calibri"/>
          <w:b/>
          <w:spacing w:val="1"/>
        </w:rPr>
        <w:t>M</w:t>
      </w:r>
      <w:r>
        <w:rPr>
          <w:rFonts w:ascii="Calibri" w:eastAsia="Calibri" w:hAnsi="Calibri" w:cs="Calibri"/>
          <w:b/>
        </w:rPr>
        <w:t>ay</w:t>
      </w:r>
      <w:r>
        <w:rPr>
          <w:rFonts w:ascii="Calibri" w:eastAsia="Calibri" w:hAnsi="Calibri" w:cs="Calibri"/>
          <w:b/>
          <w:spacing w:val="-5"/>
        </w:rPr>
        <w:t xml:space="preserve"> </w:t>
      </w:r>
      <w:r>
        <w:rPr>
          <w:rFonts w:ascii="Calibri" w:eastAsia="Calibri" w:hAnsi="Calibri" w:cs="Calibri"/>
          <w:b/>
          <w:spacing w:val="1"/>
        </w:rPr>
        <w:t>w</w:t>
      </w:r>
      <w:r>
        <w:rPr>
          <w:rFonts w:ascii="Calibri" w:eastAsia="Calibri" w:hAnsi="Calibri" w:cs="Calibri"/>
          <w:b/>
        </w:rPr>
        <w:t>e</w:t>
      </w:r>
      <w:r>
        <w:rPr>
          <w:rFonts w:ascii="Calibri" w:eastAsia="Calibri" w:hAnsi="Calibri" w:cs="Calibri"/>
          <w:b/>
          <w:spacing w:val="-2"/>
        </w:rPr>
        <w:t xml:space="preserve"> </w:t>
      </w:r>
      <w:r>
        <w:rPr>
          <w:rFonts w:ascii="Calibri" w:eastAsia="Calibri" w:hAnsi="Calibri" w:cs="Calibri"/>
          <w:b/>
          <w:spacing w:val="1"/>
        </w:rPr>
        <w:t>con</w:t>
      </w:r>
      <w:r>
        <w:rPr>
          <w:rFonts w:ascii="Calibri" w:eastAsia="Calibri" w:hAnsi="Calibri" w:cs="Calibri"/>
          <w:b/>
        </w:rPr>
        <w:t>ta</w:t>
      </w:r>
      <w:r>
        <w:rPr>
          <w:rFonts w:ascii="Calibri" w:eastAsia="Calibri" w:hAnsi="Calibri" w:cs="Calibri"/>
          <w:b/>
          <w:spacing w:val="1"/>
        </w:rPr>
        <w:t>c</w:t>
      </w:r>
      <w:r>
        <w:rPr>
          <w:rFonts w:ascii="Calibri" w:eastAsia="Calibri" w:hAnsi="Calibri" w:cs="Calibri"/>
          <w:b/>
        </w:rPr>
        <w:t>t</w:t>
      </w:r>
      <w:r>
        <w:rPr>
          <w:rFonts w:ascii="Calibri" w:eastAsia="Calibri" w:hAnsi="Calibri" w:cs="Calibri"/>
          <w:b/>
          <w:spacing w:val="-5"/>
        </w:rPr>
        <w:t xml:space="preserve"> </w:t>
      </w:r>
      <w:r>
        <w:rPr>
          <w:rFonts w:ascii="Calibri" w:eastAsia="Calibri" w:hAnsi="Calibri" w:cs="Calibri"/>
          <w:b/>
          <w:spacing w:val="-1"/>
        </w:rPr>
        <w:t>y</w:t>
      </w:r>
      <w:r>
        <w:rPr>
          <w:rFonts w:ascii="Calibri" w:eastAsia="Calibri" w:hAnsi="Calibri" w:cs="Calibri"/>
          <w:b/>
          <w:spacing w:val="1"/>
        </w:rPr>
        <w:t>ou</w:t>
      </w:r>
      <w:r>
        <w:rPr>
          <w:rFonts w:ascii="Calibri" w:eastAsia="Calibri" w:hAnsi="Calibri" w:cs="Calibri"/>
          <w:b/>
        </w:rPr>
        <w:t>r</w:t>
      </w:r>
      <w:r>
        <w:rPr>
          <w:rFonts w:ascii="Calibri" w:eastAsia="Calibri" w:hAnsi="Calibri" w:cs="Calibri"/>
          <w:b/>
          <w:spacing w:val="-3"/>
        </w:rPr>
        <w:t xml:space="preserve"> </w:t>
      </w:r>
      <w:r>
        <w:rPr>
          <w:rFonts w:ascii="Calibri" w:eastAsia="Calibri" w:hAnsi="Calibri" w:cs="Calibri"/>
          <w:b/>
        </w:rPr>
        <w:t>s</w:t>
      </w:r>
      <w:r>
        <w:rPr>
          <w:rFonts w:ascii="Calibri" w:eastAsia="Calibri" w:hAnsi="Calibri" w:cs="Calibri"/>
          <w:b/>
          <w:spacing w:val="-1"/>
        </w:rPr>
        <w:t>u</w:t>
      </w:r>
      <w:r>
        <w:rPr>
          <w:rFonts w:ascii="Calibri" w:eastAsia="Calibri" w:hAnsi="Calibri" w:cs="Calibri"/>
          <w:b/>
          <w:spacing w:val="1"/>
        </w:rPr>
        <w:t>p</w:t>
      </w:r>
      <w:r>
        <w:rPr>
          <w:rFonts w:ascii="Calibri" w:eastAsia="Calibri" w:hAnsi="Calibri" w:cs="Calibri"/>
          <w:b/>
        </w:rPr>
        <w:t>e</w:t>
      </w:r>
      <w:r>
        <w:rPr>
          <w:rFonts w:ascii="Calibri" w:eastAsia="Calibri" w:hAnsi="Calibri" w:cs="Calibri"/>
          <w:b/>
          <w:spacing w:val="1"/>
        </w:rPr>
        <w:t>r</w:t>
      </w:r>
      <w:r>
        <w:rPr>
          <w:rFonts w:ascii="Calibri" w:eastAsia="Calibri" w:hAnsi="Calibri" w:cs="Calibri"/>
          <w:b/>
          <w:spacing w:val="-1"/>
        </w:rPr>
        <w:t>vi</w:t>
      </w:r>
      <w:r>
        <w:rPr>
          <w:rFonts w:ascii="Calibri" w:eastAsia="Calibri" w:hAnsi="Calibri" w:cs="Calibri"/>
          <w:b/>
          <w:spacing w:val="3"/>
        </w:rPr>
        <w:t>s</w:t>
      </w:r>
      <w:r>
        <w:rPr>
          <w:rFonts w:ascii="Calibri" w:eastAsia="Calibri" w:hAnsi="Calibri" w:cs="Calibri"/>
          <w:b/>
          <w:spacing w:val="1"/>
        </w:rPr>
        <w:t>or/</w:t>
      </w:r>
      <w:r>
        <w:rPr>
          <w:rFonts w:ascii="Calibri" w:eastAsia="Calibri" w:hAnsi="Calibri" w:cs="Calibri"/>
          <w:b/>
        </w:rPr>
        <w:t>e</w:t>
      </w:r>
      <w:r>
        <w:rPr>
          <w:rFonts w:ascii="Calibri" w:eastAsia="Calibri" w:hAnsi="Calibri" w:cs="Calibri"/>
          <w:b/>
          <w:spacing w:val="1"/>
        </w:rPr>
        <w:t>mp</w:t>
      </w:r>
      <w:r>
        <w:rPr>
          <w:rFonts w:ascii="Calibri" w:eastAsia="Calibri" w:hAnsi="Calibri" w:cs="Calibri"/>
          <w:b/>
          <w:spacing w:val="-1"/>
        </w:rPr>
        <w:t>l</w:t>
      </w:r>
      <w:r>
        <w:rPr>
          <w:rFonts w:ascii="Calibri" w:eastAsia="Calibri" w:hAnsi="Calibri" w:cs="Calibri"/>
          <w:b/>
          <w:spacing w:val="1"/>
        </w:rPr>
        <w:t>o</w:t>
      </w:r>
      <w:r>
        <w:rPr>
          <w:rFonts w:ascii="Calibri" w:eastAsia="Calibri" w:hAnsi="Calibri" w:cs="Calibri"/>
          <w:b/>
          <w:spacing w:val="-1"/>
        </w:rPr>
        <w:t>y</w:t>
      </w:r>
      <w:r>
        <w:rPr>
          <w:rFonts w:ascii="Calibri" w:eastAsia="Calibri" w:hAnsi="Calibri" w:cs="Calibri"/>
          <w:b/>
        </w:rPr>
        <w:t>e</w:t>
      </w:r>
      <w:r>
        <w:rPr>
          <w:rFonts w:ascii="Calibri" w:eastAsia="Calibri" w:hAnsi="Calibri" w:cs="Calibri"/>
          <w:b/>
          <w:spacing w:val="1"/>
        </w:rPr>
        <w:t>r</w:t>
      </w:r>
      <w:r>
        <w:rPr>
          <w:rFonts w:ascii="Calibri" w:eastAsia="Calibri" w:hAnsi="Calibri" w:cs="Calibri"/>
          <w:b/>
        </w:rPr>
        <w:t xml:space="preserve">?                                             </w:t>
      </w:r>
      <w:r>
        <w:rPr>
          <w:rFonts w:ascii="Calibri" w:eastAsia="Calibri" w:hAnsi="Calibri" w:cs="Calibri"/>
          <w:b/>
          <w:spacing w:val="24"/>
        </w:rPr>
        <w:t xml:space="preserve"> </w:t>
      </w:r>
      <w:r>
        <w:rPr>
          <w:rFonts w:ascii="Wingdings" w:eastAsia="Wingdings" w:hAnsi="Wingdings" w:cs="Wingdings"/>
        </w:rPr>
        <w:t></w:t>
      </w:r>
      <w:r>
        <w:rPr>
          <w:spacing w:val="42"/>
        </w:rPr>
        <w:t xml:space="preserve"> </w:t>
      </w:r>
      <w:r>
        <w:rPr>
          <w:rFonts w:ascii="Calibri" w:eastAsia="Calibri" w:hAnsi="Calibri" w:cs="Calibri"/>
          <w:b/>
        </w:rPr>
        <w:t>Y</w:t>
      </w:r>
      <w:r>
        <w:rPr>
          <w:rFonts w:ascii="Calibri" w:eastAsia="Calibri" w:hAnsi="Calibri" w:cs="Calibri"/>
          <w:b/>
          <w:spacing w:val="-1"/>
        </w:rPr>
        <w:t>E</w:t>
      </w:r>
      <w:r>
        <w:rPr>
          <w:rFonts w:ascii="Calibri" w:eastAsia="Calibri" w:hAnsi="Calibri" w:cs="Calibri"/>
          <w:b/>
        </w:rPr>
        <w:t xml:space="preserve">S   </w:t>
      </w:r>
      <w:r>
        <w:rPr>
          <w:rFonts w:ascii="Calibri" w:eastAsia="Calibri" w:hAnsi="Calibri" w:cs="Calibri"/>
          <w:b/>
          <w:spacing w:val="43"/>
        </w:rPr>
        <w:t xml:space="preserve"> </w:t>
      </w:r>
      <w:proofErr w:type="gramStart"/>
      <w:r>
        <w:rPr>
          <w:rFonts w:ascii="Wingdings" w:eastAsia="Wingdings" w:hAnsi="Wingdings" w:cs="Wingdings"/>
        </w:rPr>
        <w:t></w:t>
      </w:r>
      <w:r>
        <w:t xml:space="preserve"> </w:t>
      </w:r>
      <w:r>
        <w:rPr>
          <w:spacing w:val="35"/>
        </w:rPr>
        <w:t xml:space="preserve"> </w:t>
      </w:r>
      <w:r>
        <w:rPr>
          <w:rFonts w:ascii="Calibri" w:eastAsia="Calibri" w:hAnsi="Calibri" w:cs="Calibri"/>
          <w:b/>
          <w:spacing w:val="1"/>
        </w:rPr>
        <w:t>NO</w:t>
      </w:r>
      <w:proofErr w:type="gramEnd"/>
    </w:p>
    <w:p w14:paraId="4714D682" w14:textId="77777777" w:rsidR="00710E94" w:rsidRDefault="00710E94" w:rsidP="00793D90">
      <w:pPr>
        <w:spacing w:before="3"/>
        <w:rPr>
          <w:sz w:val="12"/>
          <w:szCs w:val="12"/>
        </w:rPr>
      </w:pPr>
    </w:p>
    <w:p w14:paraId="05760415" w14:textId="77777777" w:rsidR="00710E94" w:rsidRDefault="00710E94" w:rsidP="00793D90"/>
    <w:p w14:paraId="1B875EB7" w14:textId="77777777" w:rsidR="00E67463" w:rsidRDefault="00E67463" w:rsidP="00793D90"/>
    <w:p w14:paraId="33495817" w14:textId="77777777" w:rsidR="00710E94" w:rsidRDefault="001578C9" w:rsidP="00793D90">
      <w:pPr>
        <w:ind w:left="100"/>
        <w:rPr>
          <w:rFonts w:ascii="Calibri" w:eastAsia="Calibri" w:hAnsi="Calibri" w:cs="Calibri"/>
        </w:rPr>
      </w:pPr>
      <w:r>
        <w:pict w14:anchorId="6AAEC7C2">
          <v:group id="_x0000_s2125" style="position:absolute;left:0;text-align:left;margin-left:80pt;margin-top:10.4pt;width:344.45pt;height:.9pt;z-index:-251668480;mso-position-horizontal-relative:page" coordorigin="1600,208" coordsize="6889,18">
            <v:shape id="_x0000_s2127" style="position:absolute;left:1609;top:217;width:2190;height:0" coordorigin="1609,217" coordsize="2190,0" path="m1609,217r2190,e" filled="f" strokeweight=".31908mm">
              <v:path arrowok="t"/>
            </v:shape>
            <v:shape id="_x0000_s2126" style="position:absolute;left:3803;top:217;width:4678;height:0" coordorigin="3803,217" coordsize="4678,0" path="m3803,217r4677,e" filled="f" strokeweight=".31908mm">
              <v:path arrowok="t"/>
            </v:shape>
            <w10:wrap anchorx="page"/>
          </v:group>
        </w:pict>
      </w:r>
      <w:r w:rsidR="008B57AB">
        <w:rPr>
          <w:rFonts w:ascii="Calibri" w:eastAsia="Calibri" w:hAnsi="Calibri" w:cs="Calibri"/>
          <w:b/>
          <w:spacing w:val="-1"/>
        </w:rPr>
        <w:t>E</w:t>
      </w:r>
      <w:r w:rsidR="008B57AB">
        <w:rPr>
          <w:rFonts w:ascii="Calibri" w:eastAsia="Calibri" w:hAnsi="Calibri" w:cs="Calibri"/>
          <w:b/>
          <w:spacing w:val="1"/>
        </w:rPr>
        <w:t>mp</w:t>
      </w:r>
      <w:r w:rsidR="008B57AB">
        <w:rPr>
          <w:rFonts w:ascii="Calibri" w:eastAsia="Calibri" w:hAnsi="Calibri" w:cs="Calibri"/>
          <w:b/>
          <w:spacing w:val="-1"/>
        </w:rPr>
        <w:t>l</w:t>
      </w:r>
      <w:r w:rsidR="008B57AB">
        <w:rPr>
          <w:rFonts w:ascii="Calibri" w:eastAsia="Calibri" w:hAnsi="Calibri" w:cs="Calibri"/>
          <w:b/>
          <w:spacing w:val="1"/>
        </w:rPr>
        <w:t>o</w:t>
      </w:r>
      <w:r w:rsidR="008B57AB">
        <w:rPr>
          <w:rFonts w:ascii="Calibri" w:eastAsia="Calibri" w:hAnsi="Calibri" w:cs="Calibri"/>
          <w:b/>
          <w:spacing w:val="-1"/>
        </w:rPr>
        <w:t>y</w:t>
      </w:r>
      <w:r w:rsidR="008B57AB">
        <w:rPr>
          <w:rFonts w:ascii="Calibri" w:eastAsia="Calibri" w:hAnsi="Calibri" w:cs="Calibri"/>
          <w:b/>
        </w:rPr>
        <w:t>e</w:t>
      </w:r>
      <w:r w:rsidR="008B57AB">
        <w:rPr>
          <w:rFonts w:ascii="Calibri" w:eastAsia="Calibri" w:hAnsi="Calibri" w:cs="Calibri"/>
          <w:b/>
          <w:spacing w:val="1"/>
        </w:rPr>
        <w:t>r</w:t>
      </w:r>
      <w:r w:rsidR="008B57AB">
        <w:rPr>
          <w:rFonts w:ascii="Calibri" w:eastAsia="Calibri" w:hAnsi="Calibri" w:cs="Calibri"/>
          <w:b/>
        </w:rPr>
        <w:t>:</w:t>
      </w:r>
    </w:p>
    <w:p w14:paraId="1FC53A62" w14:textId="77777777" w:rsidR="00710E94" w:rsidRDefault="00710E94" w:rsidP="00793D90">
      <w:pPr>
        <w:spacing w:before="8"/>
        <w:rPr>
          <w:sz w:val="22"/>
          <w:szCs w:val="22"/>
        </w:rPr>
      </w:pPr>
    </w:p>
    <w:p w14:paraId="6C5D74C6" w14:textId="77777777" w:rsidR="00710E94" w:rsidRDefault="008B57AB" w:rsidP="00793D90">
      <w:pPr>
        <w:tabs>
          <w:tab w:val="left" w:pos="7820"/>
        </w:tabs>
        <w:spacing w:before="19"/>
        <w:ind w:left="100"/>
        <w:rPr>
          <w:rFonts w:ascii="Calibri" w:eastAsia="Calibri" w:hAnsi="Calibri" w:cs="Calibri"/>
        </w:rPr>
      </w:pPr>
      <w:r>
        <w:rPr>
          <w:rFonts w:ascii="Calibri" w:eastAsia="Calibri" w:hAnsi="Calibri" w:cs="Calibri"/>
          <w:b/>
          <w:spacing w:val="-1"/>
          <w:w w:val="99"/>
        </w:rPr>
        <w:t>A</w:t>
      </w:r>
      <w:r>
        <w:rPr>
          <w:rFonts w:ascii="Calibri" w:eastAsia="Calibri" w:hAnsi="Calibri" w:cs="Calibri"/>
          <w:b/>
          <w:spacing w:val="1"/>
          <w:w w:val="99"/>
        </w:rPr>
        <w:t>ddr</w:t>
      </w:r>
      <w:r>
        <w:rPr>
          <w:rFonts w:ascii="Calibri" w:eastAsia="Calibri" w:hAnsi="Calibri" w:cs="Calibri"/>
          <w:b/>
          <w:w w:val="99"/>
        </w:rPr>
        <w:t>ess:</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14:paraId="5855D274" w14:textId="77777777" w:rsidR="00710E94" w:rsidRDefault="00710E94" w:rsidP="00793D90">
      <w:pPr>
        <w:spacing w:before="10"/>
        <w:rPr>
          <w:sz w:val="22"/>
          <w:szCs w:val="22"/>
        </w:rPr>
      </w:pPr>
    </w:p>
    <w:p w14:paraId="6F779629" w14:textId="77777777" w:rsidR="00710E94" w:rsidRDefault="008B57AB" w:rsidP="00793D90">
      <w:pPr>
        <w:tabs>
          <w:tab w:val="left" w:pos="7880"/>
        </w:tabs>
        <w:spacing w:before="19"/>
        <w:ind w:left="100"/>
        <w:rPr>
          <w:rFonts w:ascii="Calibri" w:eastAsia="Calibri" w:hAnsi="Calibri" w:cs="Calibri"/>
        </w:rPr>
      </w:pPr>
      <w:r>
        <w:rPr>
          <w:rFonts w:ascii="Calibri" w:eastAsia="Calibri" w:hAnsi="Calibri" w:cs="Calibri"/>
          <w:b/>
          <w:spacing w:val="-1"/>
          <w:w w:val="99"/>
        </w:rPr>
        <w:t>S</w:t>
      </w:r>
      <w:r>
        <w:rPr>
          <w:rFonts w:ascii="Calibri" w:eastAsia="Calibri" w:hAnsi="Calibri" w:cs="Calibri"/>
          <w:b/>
          <w:spacing w:val="1"/>
          <w:w w:val="99"/>
        </w:rPr>
        <w:t>up</w:t>
      </w:r>
      <w:r>
        <w:rPr>
          <w:rFonts w:ascii="Calibri" w:eastAsia="Calibri" w:hAnsi="Calibri" w:cs="Calibri"/>
          <w:b/>
          <w:w w:val="99"/>
        </w:rPr>
        <w:t>e</w:t>
      </w:r>
      <w:r>
        <w:rPr>
          <w:rFonts w:ascii="Calibri" w:eastAsia="Calibri" w:hAnsi="Calibri" w:cs="Calibri"/>
          <w:b/>
          <w:spacing w:val="1"/>
          <w:w w:val="99"/>
        </w:rPr>
        <w:t>r</w:t>
      </w:r>
      <w:r>
        <w:rPr>
          <w:rFonts w:ascii="Calibri" w:eastAsia="Calibri" w:hAnsi="Calibri" w:cs="Calibri"/>
          <w:b/>
          <w:spacing w:val="-1"/>
          <w:w w:val="99"/>
        </w:rPr>
        <w:t>vi</w:t>
      </w:r>
      <w:r>
        <w:rPr>
          <w:rFonts w:ascii="Calibri" w:eastAsia="Calibri" w:hAnsi="Calibri" w:cs="Calibri"/>
          <w:b/>
          <w:w w:val="99"/>
        </w:rPr>
        <w:t>so</w:t>
      </w:r>
      <w:r>
        <w:rPr>
          <w:rFonts w:ascii="Calibri" w:eastAsia="Calibri" w:hAnsi="Calibri" w:cs="Calibri"/>
          <w:b/>
          <w:spacing w:val="2"/>
          <w:w w:val="99"/>
        </w:rPr>
        <w:t>r</w:t>
      </w:r>
      <w:r>
        <w:rPr>
          <w:rFonts w:ascii="Calibri" w:eastAsia="Calibri" w:hAnsi="Calibri" w:cs="Calibri"/>
          <w:b/>
          <w:w w:val="99"/>
        </w:rPr>
        <w:t>s</w:t>
      </w:r>
      <w:r>
        <w:rPr>
          <w:rFonts w:ascii="Calibri" w:eastAsia="Calibri" w:hAnsi="Calibri" w:cs="Calibri"/>
          <w:b/>
        </w:rPr>
        <w:t xml:space="preserve"> </w:t>
      </w:r>
      <w:r>
        <w:rPr>
          <w:rFonts w:ascii="Calibri" w:eastAsia="Calibri" w:hAnsi="Calibri" w:cs="Calibri"/>
          <w:b/>
          <w:spacing w:val="1"/>
          <w:w w:val="99"/>
        </w:rPr>
        <w:t>N</w:t>
      </w:r>
      <w:r>
        <w:rPr>
          <w:rFonts w:ascii="Calibri" w:eastAsia="Calibri" w:hAnsi="Calibri" w:cs="Calibri"/>
          <w:b/>
          <w:w w:val="99"/>
        </w:rPr>
        <w:t>a</w:t>
      </w:r>
      <w:r>
        <w:rPr>
          <w:rFonts w:ascii="Calibri" w:eastAsia="Calibri" w:hAnsi="Calibri" w:cs="Calibri"/>
          <w:b/>
          <w:spacing w:val="1"/>
          <w:w w:val="99"/>
        </w:rPr>
        <w:t>m</w:t>
      </w:r>
      <w:r>
        <w:rPr>
          <w:rFonts w:ascii="Calibri" w:eastAsia="Calibri" w:hAnsi="Calibri" w:cs="Calibri"/>
          <w:b/>
          <w:w w:val="99"/>
        </w:rPr>
        <w:t>e:</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 xml:space="preserve">                                                                    </w:t>
      </w:r>
      <w:r>
        <w:rPr>
          <w:rFonts w:ascii="Calibri" w:eastAsia="Calibri" w:hAnsi="Calibri" w:cs="Calibri"/>
          <w:b/>
          <w:spacing w:val="19"/>
          <w:u w:val="single" w:color="000000"/>
        </w:rPr>
        <w:t xml:space="preserve"> </w:t>
      </w:r>
      <w:r>
        <w:rPr>
          <w:rFonts w:ascii="Calibri" w:eastAsia="Calibri" w:hAnsi="Calibri" w:cs="Calibri"/>
          <w:b/>
          <w:spacing w:val="8"/>
        </w:rPr>
        <w:t xml:space="preserve"> </w:t>
      </w:r>
      <w:r>
        <w:rPr>
          <w:rFonts w:ascii="Calibri" w:eastAsia="Calibri" w:hAnsi="Calibri" w:cs="Calibri"/>
          <w:b/>
          <w:w w:val="99"/>
        </w:rPr>
        <w:t>Te</w:t>
      </w:r>
      <w:r>
        <w:rPr>
          <w:rFonts w:ascii="Calibri" w:eastAsia="Calibri" w:hAnsi="Calibri" w:cs="Calibri"/>
          <w:b/>
          <w:spacing w:val="-1"/>
          <w:w w:val="99"/>
        </w:rPr>
        <w:t>l</w:t>
      </w:r>
      <w:r>
        <w:rPr>
          <w:rFonts w:ascii="Calibri" w:eastAsia="Calibri" w:hAnsi="Calibri" w:cs="Calibri"/>
          <w:b/>
          <w:w w:val="99"/>
        </w:rPr>
        <w:t>e</w:t>
      </w:r>
      <w:r>
        <w:rPr>
          <w:rFonts w:ascii="Calibri" w:eastAsia="Calibri" w:hAnsi="Calibri" w:cs="Calibri"/>
          <w:b/>
          <w:spacing w:val="1"/>
          <w:w w:val="99"/>
        </w:rPr>
        <w:t>phon</w:t>
      </w:r>
      <w:r>
        <w:rPr>
          <w:rFonts w:ascii="Calibri" w:eastAsia="Calibri" w:hAnsi="Calibri" w:cs="Calibri"/>
          <w:b/>
          <w:w w:val="99"/>
        </w:rPr>
        <w:t>e</w:t>
      </w:r>
      <w:r>
        <w:rPr>
          <w:rFonts w:ascii="Calibri" w:eastAsia="Calibri" w:hAnsi="Calibri" w:cs="Calibri"/>
          <w:b/>
        </w:rPr>
        <w:t xml:space="preserve"> </w:t>
      </w:r>
      <w:r>
        <w:rPr>
          <w:rFonts w:ascii="Calibri" w:eastAsia="Calibri" w:hAnsi="Calibri" w:cs="Calibri"/>
          <w:b/>
          <w:w w:val="99"/>
        </w:rPr>
        <w:t>#</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14:paraId="59C8A3EB" w14:textId="77777777" w:rsidR="00710E94" w:rsidRDefault="00710E94" w:rsidP="00793D90"/>
    <w:p w14:paraId="0145667C" w14:textId="77777777" w:rsidR="00710E94" w:rsidRDefault="00710E94" w:rsidP="00793D90">
      <w:pPr>
        <w:spacing w:before="13"/>
        <w:rPr>
          <w:sz w:val="26"/>
          <w:szCs w:val="26"/>
        </w:rPr>
      </w:pPr>
    </w:p>
    <w:p w14:paraId="5E795D0A" w14:textId="77777777" w:rsidR="00710E94" w:rsidRDefault="008B57AB" w:rsidP="00793D90">
      <w:pPr>
        <w:tabs>
          <w:tab w:val="left" w:pos="7860"/>
        </w:tabs>
        <w:spacing w:before="19"/>
        <w:ind w:left="100"/>
        <w:rPr>
          <w:rFonts w:ascii="Calibri" w:eastAsia="Calibri" w:hAnsi="Calibri" w:cs="Calibri"/>
        </w:rPr>
      </w:pPr>
      <w:r>
        <w:rPr>
          <w:rFonts w:ascii="Calibri" w:eastAsia="Calibri" w:hAnsi="Calibri" w:cs="Calibri"/>
          <w:b/>
          <w:w w:val="99"/>
        </w:rPr>
        <w:t>Yo</w:t>
      </w:r>
      <w:r>
        <w:rPr>
          <w:rFonts w:ascii="Calibri" w:eastAsia="Calibri" w:hAnsi="Calibri" w:cs="Calibri"/>
          <w:b/>
          <w:spacing w:val="1"/>
          <w:w w:val="99"/>
        </w:rPr>
        <w:t>u</w:t>
      </w:r>
      <w:r>
        <w:rPr>
          <w:rFonts w:ascii="Calibri" w:eastAsia="Calibri" w:hAnsi="Calibri" w:cs="Calibri"/>
          <w:b/>
          <w:w w:val="99"/>
        </w:rPr>
        <w:t>r</w:t>
      </w:r>
      <w:r>
        <w:rPr>
          <w:rFonts w:ascii="Calibri" w:eastAsia="Calibri" w:hAnsi="Calibri" w:cs="Calibri"/>
          <w:b/>
          <w:spacing w:val="1"/>
        </w:rPr>
        <w:t xml:space="preserve"> </w:t>
      </w:r>
      <w:r>
        <w:rPr>
          <w:rFonts w:ascii="Calibri" w:eastAsia="Calibri" w:hAnsi="Calibri" w:cs="Calibri"/>
          <w:b/>
          <w:spacing w:val="1"/>
          <w:w w:val="99"/>
        </w:rPr>
        <w:t>t</w:t>
      </w:r>
      <w:r>
        <w:rPr>
          <w:rFonts w:ascii="Calibri" w:eastAsia="Calibri" w:hAnsi="Calibri" w:cs="Calibri"/>
          <w:b/>
          <w:spacing w:val="-1"/>
          <w:w w:val="99"/>
        </w:rPr>
        <w:t>i</w:t>
      </w:r>
      <w:r>
        <w:rPr>
          <w:rFonts w:ascii="Calibri" w:eastAsia="Calibri" w:hAnsi="Calibri" w:cs="Calibri"/>
          <w:b/>
          <w:w w:val="99"/>
        </w:rPr>
        <w:t>tle:</w:t>
      </w:r>
      <w:r>
        <w:rPr>
          <w:rFonts w:ascii="Calibri" w:eastAsia="Calibri" w:hAnsi="Calibri" w:cs="Calibri"/>
          <w:b/>
          <w:spacing w:val="1"/>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 xml:space="preserve">                                                                               </w:t>
      </w:r>
      <w:r>
        <w:rPr>
          <w:rFonts w:ascii="Calibri" w:eastAsia="Calibri" w:hAnsi="Calibri" w:cs="Calibri"/>
          <w:b/>
          <w:spacing w:val="18"/>
          <w:u w:val="single" w:color="000000"/>
        </w:rPr>
        <w:t xml:space="preserve"> </w:t>
      </w:r>
      <w:r>
        <w:rPr>
          <w:rFonts w:ascii="Calibri" w:eastAsia="Calibri" w:hAnsi="Calibri" w:cs="Calibri"/>
          <w:b/>
          <w:spacing w:val="-1"/>
        </w:rPr>
        <w:t xml:space="preserve"> </w:t>
      </w:r>
      <w:r>
        <w:rPr>
          <w:rFonts w:ascii="Calibri" w:eastAsia="Calibri" w:hAnsi="Calibri" w:cs="Calibri"/>
          <w:b/>
          <w:w w:val="99"/>
        </w:rPr>
        <w:t>F</w:t>
      </w:r>
      <w:r>
        <w:rPr>
          <w:rFonts w:ascii="Calibri" w:eastAsia="Calibri" w:hAnsi="Calibri" w:cs="Calibri"/>
          <w:b/>
          <w:spacing w:val="4"/>
          <w:w w:val="99"/>
        </w:rPr>
        <w:t>r</w:t>
      </w:r>
      <w:r>
        <w:rPr>
          <w:rFonts w:ascii="Calibri" w:eastAsia="Calibri" w:hAnsi="Calibri" w:cs="Calibri"/>
          <w:b/>
          <w:spacing w:val="1"/>
          <w:w w:val="99"/>
        </w:rPr>
        <w:t>om</w:t>
      </w:r>
      <w:r>
        <w:rPr>
          <w:rFonts w:ascii="Calibri" w:eastAsia="Calibri" w:hAnsi="Calibri" w:cs="Calibri"/>
          <w:b/>
          <w:w w:val="99"/>
        </w:rPr>
        <w:t>:</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 xml:space="preserve">                      </w:t>
      </w:r>
      <w:r>
        <w:rPr>
          <w:rFonts w:ascii="Calibri" w:eastAsia="Calibri" w:hAnsi="Calibri" w:cs="Calibri"/>
          <w:b/>
          <w:spacing w:val="7"/>
          <w:u w:val="single" w:color="000000"/>
        </w:rPr>
        <w:t xml:space="preserve"> </w:t>
      </w:r>
      <w:r>
        <w:rPr>
          <w:rFonts w:ascii="Calibri" w:eastAsia="Calibri" w:hAnsi="Calibri" w:cs="Calibri"/>
          <w:b/>
          <w:spacing w:val="-1"/>
        </w:rPr>
        <w:t xml:space="preserve"> </w:t>
      </w:r>
      <w:r>
        <w:rPr>
          <w:rFonts w:ascii="Calibri" w:eastAsia="Calibri" w:hAnsi="Calibri" w:cs="Calibri"/>
          <w:b/>
          <w:w w:val="99"/>
        </w:rPr>
        <w:t>T</w:t>
      </w:r>
      <w:r>
        <w:rPr>
          <w:rFonts w:ascii="Calibri" w:eastAsia="Calibri" w:hAnsi="Calibri" w:cs="Calibri"/>
          <w:b/>
          <w:spacing w:val="1"/>
          <w:w w:val="99"/>
        </w:rPr>
        <w:t>o</w:t>
      </w:r>
      <w:r>
        <w:rPr>
          <w:rFonts w:ascii="Calibri" w:eastAsia="Calibri" w:hAnsi="Calibri" w:cs="Calibri"/>
          <w:b/>
          <w:w w:val="99"/>
        </w:rPr>
        <w:t>:</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14:paraId="70F33919" w14:textId="77777777" w:rsidR="00710E94" w:rsidRDefault="00710E94" w:rsidP="00793D90">
      <w:pPr>
        <w:spacing w:before="8"/>
        <w:rPr>
          <w:sz w:val="22"/>
          <w:szCs w:val="22"/>
        </w:rPr>
      </w:pPr>
    </w:p>
    <w:p w14:paraId="3DE27209" w14:textId="77777777" w:rsidR="00494039" w:rsidRDefault="008B57AB" w:rsidP="00793D90">
      <w:pPr>
        <w:tabs>
          <w:tab w:val="left" w:pos="7780"/>
        </w:tabs>
        <w:spacing w:before="19"/>
        <w:ind w:left="100"/>
        <w:rPr>
          <w:rFonts w:ascii="Calibri" w:eastAsia="Calibri" w:hAnsi="Calibri" w:cs="Calibri"/>
          <w:b/>
          <w:u w:val="single" w:color="000000"/>
        </w:rPr>
      </w:pPr>
      <w:r>
        <w:rPr>
          <w:rFonts w:ascii="Calibri" w:eastAsia="Calibri" w:hAnsi="Calibri" w:cs="Calibri"/>
          <w:b/>
          <w:spacing w:val="-1"/>
          <w:w w:val="99"/>
        </w:rPr>
        <w:t>D</w:t>
      </w:r>
      <w:r>
        <w:rPr>
          <w:rFonts w:ascii="Calibri" w:eastAsia="Calibri" w:hAnsi="Calibri" w:cs="Calibri"/>
          <w:b/>
          <w:spacing w:val="1"/>
          <w:w w:val="99"/>
        </w:rPr>
        <w:t>u</w:t>
      </w:r>
      <w:r>
        <w:rPr>
          <w:rFonts w:ascii="Calibri" w:eastAsia="Calibri" w:hAnsi="Calibri" w:cs="Calibri"/>
          <w:b/>
          <w:w w:val="99"/>
        </w:rPr>
        <w:t>ties:</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14:paraId="333DAA26" w14:textId="77777777" w:rsidR="00494039" w:rsidRDefault="00494039" w:rsidP="00793D90">
      <w:pPr>
        <w:tabs>
          <w:tab w:val="left" w:pos="7780"/>
        </w:tabs>
        <w:spacing w:before="19"/>
        <w:ind w:left="100"/>
        <w:rPr>
          <w:rFonts w:ascii="Calibri" w:eastAsia="Calibri" w:hAnsi="Calibri" w:cs="Calibri"/>
          <w:b/>
          <w:u w:val="single" w:color="000000"/>
        </w:rPr>
      </w:pPr>
    </w:p>
    <w:p w14:paraId="5FB53657" w14:textId="77777777" w:rsidR="00494039" w:rsidRDefault="001578C9" w:rsidP="00793D90">
      <w:pPr>
        <w:tabs>
          <w:tab w:val="left" w:pos="7780"/>
        </w:tabs>
        <w:spacing w:before="19"/>
        <w:ind w:left="100"/>
        <w:rPr>
          <w:rFonts w:ascii="Calibri" w:eastAsia="Calibri" w:hAnsi="Calibri" w:cs="Calibri"/>
          <w:b/>
          <w:u w:val="single" w:color="000000"/>
        </w:rPr>
      </w:pPr>
      <w:r>
        <w:pict w14:anchorId="4E325583">
          <v:group id="_x0000_s2122" style="position:absolute;left:0;text-align:left;margin-left:36.25pt;margin-top:4.35pt;width:384.3pt;height:3.55pt;z-index:-251667456;mso-position-horizontal-relative:page" coordorigin="711,-260" coordsize="7785,18">
            <v:shape id="_x0000_s2124" style="position:absolute;left:720;top:-251;width:5472;height:0" coordorigin="720,-251" coordsize="5472,0" path="m720,-251r5472,e" filled="f" strokeweight=".31908mm">
              <v:path arrowok="t"/>
            </v:shape>
            <v:shape id="_x0000_s2123" style="position:absolute;left:6198;top:-251;width:2288;height:0" coordorigin="6198,-251" coordsize="2288,0" path="m6198,-251r2288,e" filled="f" strokeweight=".31908mm">
              <v:path arrowok="t"/>
            </v:shape>
            <w10:wrap anchorx="page"/>
          </v:group>
        </w:pict>
      </w:r>
    </w:p>
    <w:p w14:paraId="45F28CD5" w14:textId="77777777" w:rsidR="00494039" w:rsidRDefault="00494039" w:rsidP="00793D90">
      <w:pPr>
        <w:tabs>
          <w:tab w:val="left" w:pos="7780"/>
        </w:tabs>
        <w:spacing w:before="19"/>
        <w:ind w:left="100"/>
        <w:rPr>
          <w:rFonts w:ascii="Calibri" w:eastAsia="Calibri" w:hAnsi="Calibri" w:cs="Calibri"/>
          <w:b/>
          <w:u w:val="single" w:color="000000"/>
        </w:rPr>
      </w:pPr>
      <w:r w:rsidRPr="00494039">
        <w:rPr>
          <w:rFonts w:ascii="Calibri" w:eastAsia="Calibri" w:hAnsi="Calibri" w:cs="Calibri"/>
          <w:b/>
        </w:rPr>
        <w:t>R</w:t>
      </w:r>
      <w:r>
        <w:rPr>
          <w:rFonts w:ascii="Calibri" w:eastAsia="Calibri" w:hAnsi="Calibri" w:cs="Calibri"/>
          <w:b/>
          <w:w w:val="99"/>
        </w:rPr>
        <w:t>eason</w:t>
      </w:r>
      <w:r>
        <w:rPr>
          <w:rFonts w:ascii="Calibri" w:eastAsia="Calibri" w:hAnsi="Calibri" w:cs="Calibri"/>
          <w:b/>
          <w:spacing w:val="1"/>
        </w:rPr>
        <w:t xml:space="preserve"> </w:t>
      </w:r>
      <w:r>
        <w:rPr>
          <w:rFonts w:ascii="Calibri" w:eastAsia="Calibri" w:hAnsi="Calibri" w:cs="Calibri"/>
          <w:b/>
          <w:w w:val="99"/>
        </w:rPr>
        <w:t>f</w:t>
      </w:r>
      <w:r>
        <w:rPr>
          <w:rFonts w:ascii="Calibri" w:eastAsia="Calibri" w:hAnsi="Calibri" w:cs="Calibri"/>
          <w:b/>
          <w:spacing w:val="1"/>
          <w:w w:val="99"/>
        </w:rPr>
        <w:t>o</w:t>
      </w:r>
      <w:r>
        <w:rPr>
          <w:rFonts w:ascii="Calibri" w:eastAsia="Calibri" w:hAnsi="Calibri" w:cs="Calibri"/>
          <w:b/>
          <w:w w:val="99"/>
        </w:rPr>
        <w:t>r</w:t>
      </w:r>
      <w:r>
        <w:rPr>
          <w:rFonts w:ascii="Calibri" w:eastAsia="Calibri" w:hAnsi="Calibri" w:cs="Calibri"/>
          <w:b/>
          <w:spacing w:val="1"/>
        </w:rPr>
        <w:t xml:space="preserve"> </w:t>
      </w:r>
      <w:r>
        <w:rPr>
          <w:rFonts w:ascii="Calibri" w:eastAsia="Calibri" w:hAnsi="Calibri" w:cs="Calibri"/>
          <w:b/>
          <w:w w:val="99"/>
        </w:rPr>
        <w:t>leav</w:t>
      </w:r>
      <w:r>
        <w:rPr>
          <w:rFonts w:ascii="Calibri" w:eastAsia="Calibri" w:hAnsi="Calibri" w:cs="Calibri"/>
          <w:b/>
          <w:spacing w:val="-1"/>
          <w:w w:val="99"/>
        </w:rPr>
        <w:t>i</w:t>
      </w:r>
      <w:r>
        <w:rPr>
          <w:rFonts w:ascii="Calibri" w:eastAsia="Calibri" w:hAnsi="Calibri" w:cs="Calibri"/>
          <w:b/>
          <w:spacing w:val="1"/>
          <w:w w:val="99"/>
        </w:rPr>
        <w:t>n</w:t>
      </w:r>
      <w:r>
        <w:rPr>
          <w:rFonts w:ascii="Calibri" w:eastAsia="Calibri" w:hAnsi="Calibri" w:cs="Calibri"/>
          <w:b/>
          <w:spacing w:val="-1"/>
          <w:w w:val="99"/>
        </w:rPr>
        <w:t>g</w:t>
      </w:r>
      <w:r>
        <w:rPr>
          <w:rFonts w:ascii="Calibri" w:eastAsia="Calibri" w:hAnsi="Calibri" w:cs="Calibri"/>
          <w:b/>
          <w:w w:val="99"/>
        </w:rPr>
        <w:t>:</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14:paraId="0511B06F" w14:textId="77777777" w:rsidR="00710E94" w:rsidRDefault="00494039" w:rsidP="00793D90">
      <w:pPr>
        <w:tabs>
          <w:tab w:val="left" w:pos="7780"/>
        </w:tabs>
        <w:spacing w:before="19"/>
        <w:ind w:left="100"/>
        <w:rPr>
          <w:rFonts w:ascii="Calibri" w:eastAsia="Calibri" w:hAnsi="Calibri" w:cs="Calibri"/>
        </w:rPr>
        <w:sectPr w:rsidR="00710E94" w:rsidSect="00AC7CB0">
          <w:type w:val="continuous"/>
          <w:pgSz w:w="12240" w:h="15840"/>
          <w:pgMar w:top="1720" w:right="740" w:bottom="280" w:left="620" w:header="720" w:footer="720" w:gutter="0"/>
          <w:cols w:space="720"/>
        </w:sectPr>
      </w:pPr>
      <w:r>
        <w:rPr>
          <w:rFonts w:ascii="Calibri" w:eastAsia="Calibri" w:hAnsi="Calibri" w:cs="Calibri"/>
          <w:b/>
        </w:rPr>
        <w:t xml:space="preserve">                                          </w:t>
      </w:r>
      <w:r>
        <w:rPr>
          <w:rFonts w:ascii="Calibri" w:eastAsia="Calibri" w:hAnsi="Calibri" w:cs="Calibri"/>
          <w:b/>
          <w:spacing w:val="1"/>
        </w:rPr>
        <w:t>M</w:t>
      </w:r>
      <w:r>
        <w:rPr>
          <w:rFonts w:ascii="Calibri" w:eastAsia="Calibri" w:hAnsi="Calibri" w:cs="Calibri"/>
          <w:b/>
        </w:rPr>
        <w:t>ay</w:t>
      </w:r>
      <w:r>
        <w:rPr>
          <w:rFonts w:ascii="Calibri" w:eastAsia="Calibri" w:hAnsi="Calibri" w:cs="Calibri"/>
          <w:b/>
          <w:spacing w:val="-5"/>
        </w:rPr>
        <w:t xml:space="preserve"> </w:t>
      </w:r>
      <w:r>
        <w:rPr>
          <w:rFonts w:ascii="Calibri" w:eastAsia="Calibri" w:hAnsi="Calibri" w:cs="Calibri"/>
          <w:b/>
          <w:spacing w:val="1"/>
        </w:rPr>
        <w:t>w</w:t>
      </w:r>
      <w:r>
        <w:rPr>
          <w:rFonts w:ascii="Calibri" w:eastAsia="Calibri" w:hAnsi="Calibri" w:cs="Calibri"/>
          <w:b/>
        </w:rPr>
        <w:t>e</w:t>
      </w:r>
      <w:r>
        <w:rPr>
          <w:rFonts w:ascii="Calibri" w:eastAsia="Calibri" w:hAnsi="Calibri" w:cs="Calibri"/>
          <w:b/>
          <w:spacing w:val="-2"/>
        </w:rPr>
        <w:t xml:space="preserve"> </w:t>
      </w:r>
      <w:r>
        <w:rPr>
          <w:rFonts w:ascii="Calibri" w:eastAsia="Calibri" w:hAnsi="Calibri" w:cs="Calibri"/>
          <w:b/>
          <w:spacing w:val="1"/>
        </w:rPr>
        <w:t>con</w:t>
      </w:r>
      <w:r>
        <w:rPr>
          <w:rFonts w:ascii="Calibri" w:eastAsia="Calibri" w:hAnsi="Calibri" w:cs="Calibri"/>
          <w:b/>
        </w:rPr>
        <w:t>ta</w:t>
      </w:r>
      <w:r>
        <w:rPr>
          <w:rFonts w:ascii="Calibri" w:eastAsia="Calibri" w:hAnsi="Calibri" w:cs="Calibri"/>
          <w:b/>
          <w:spacing w:val="1"/>
        </w:rPr>
        <w:t>c</w:t>
      </w:r>
      <w:r>
        <w:rPr>
          <w:rFonts w:ascii="Calibri" w:eastAsia="Calibri" w:hAnsi="Calibri" w:cs="Calibri"/>
          <w:b/>
        </w:rPr>
        <w:t>t</w:t>
      </w:r>
      <w:r>
        <w:rPr>
          <w:rFonts w:ascii="Calibri" w:eastAsia="Calibri" w:hAnsi="Calibri" w:cs="Calibri"/>
          <w:b/>
          <w:spacing w:val="-5"/>
        </w:rPr>
        <w:t xml:space="preserve"> </w:t>
      </w:r>
      <w:r>
        <w:rPr>
          <w:rFonts w:ascii="Calibri" w:eastAsia="Calibri" w:hAnsi="Calibri" w:cs="Calibri"/>
          <w:b/>
          <w:spacing w:val="-1"/>
        </w:rPr>
        <w:t>y</w:t>
      </w:r>
      <w:r>
        <w:rPr>
          <w:rFonts w:ascii="Calibri" w:eastAsia="Calibri" w:hAnsi="Calibri" w:cs="Calibri"/>
          <w:b/>
          <w:spacing w:val="1"/>
        </w:rPr>
        <w:t>ou</w:t>
      </w:r>
      <w:r>
        <w:rPr>
          <w:rFonts w:ascii="Calibri" w:eastAsia="Calibri" w:hAnsi="Calibri" w:cs="Calibri"/>
          <w:b/>
        </w:rPr>
        <w:t>r</w:t>
      </w:r>
      <w:r>
        <w:rPr>
          <w:rFonts w:ascii="Calibri" w:eastAsia="Calibri" w:hAnsi="Calibri" w:cs="Calibri"/>
          <w:b/>
          <w:spacing w:val="-3"/>
        </w:rPr>
        <w:t xml:space="preserve"> </w:t>
      </w:r>
      <w:r>
        <w:rPr>
          <w:rFonts w:ascii="Calibri" w:eastAsia="Calibri" w:hAnsi="Calibri" w:cs="Calibri"/>
          <w:b/>
        </w:rPr>
        <w:t>s</w:t>
      </w:r>
      <w:r>
        <w:rPr>
          <w:rFonts w:ascii="Calibri" w:eastAsia="Calibri" w:hAnsi="Calibri" w:cs="Calibri"/>
          <w:b/>
          <w:spacing w:val="-1"/>
        </w:rPr>
        <w:t>u</w:t>
      </w:r>
      <w:r>
        <w:rPr>
          <w:rFonts w:ascii="Calibri" w:eastAsia="Calibri" w:hAnsi="Calibri" w:cs="Calibri"/>
          <w:b/>
          <w:spacing w:val="1"/>
        </w:rPr>
        <w:t>p</w:t>
      </w:r>
      <w:r>
        <w:rPr>
          <w:rFonts w:ascii="Calibri" w:eastAsia="Calibri" w:hAnsi="Calibri" w:cs="Calibri"/>
          <w:b/>
        </w:rPr>
        <w:t>e</w:t>
      </w:r>
      <w:r>
        <w:rPr>
          <w:rFonts w:ascii="Calibri" w:eastAsia="Calibri" w:hAnsi="Calibri" w:cs="Calibri"/>
          <w:b/>
          <w:spacing w:val="1"/>
        </w:rPr>
        <w:t>r</w:t>
      </w:r>
      <w:r>
        <w:rPr>
          <w:rFonts w:ascii="Calibri" w:eastAsia="Calibri" w:hAnsi="Calibri" w:cs="Calibri"/>
          <w:b/>
          <w:spacing w:val="-1"/>
        </w:rPr>
        <w:t>vi</w:t>
      </w:r>
      <w:r>
        <w:rPr>
          <w:rFonts w:ascii="Calibri" w:eastAsia="Calibri" w:hAnsi="Calibri" w:cs="Calibri"/>
          <w:b/>
        </w:rPr>
        <w:t>so</w:t>
      </w:r>
      <w:r>
        <w:rPr>
          <w:rFonts w:ascii="Calibri" w:eastAsia="Calibri" w:hAnsi="Calibri" w:cs="Calibri"/>
          <w:b/>
          <w:spacing w:val="2"/>
        </w:rPr>
        <w:t>r</w:t>
      </w:r>
      <w:r>
        <w:rPr>
          <w:rFonts w:ascii="Calibri" w:eastAsia="Calibri" w:hAnsi="Calibri" w:cs="Calibri"/>
          <w:b/>
          <w:spacing w:val="1"/>
        </w:rPr>
        <w:t>/</w:t>
      </w:r>
      <w:r>
        <w:rPr>
          <w:rFonts w:ascii="Calibri" w:eastAsia="Calibri" w:hAnsi="Calibri" w:cs="Calibri"/>
          <w:b/>
        </w:rPr>
        <w:t>e</w:t>
      </w:r>
      <w:r>
        <w:rPr>
          <w:rFonts w:ascii="Calibri" w:eastAsia="Calibri" w:hAnsi="Calibri" w:cs="Calibri"/>
          <w:b/>
          <w:spacing w:val="1"/>
        </w:rPr>
        <w:t>mp</w:t>
      </w:r>
      <w:r>
        <w:rPr>
          <w:rFonts w:ascii="Calibri" w:eastAsia="Calibri" w:hAnsi="Calibri" w:cs="Calibri"/>
          <w:b/>
          <w:spacing w:val="-1"/>
        </w:rPr>
        <w:t>l</w:t>
      </w:r>
      <w:r>
        <w:rPr>
          <w:rFonts w:ascii="Calibri" w:eastAsia="Calibri" w:hAnsi="Calibri" w:cs="Calibri"/>
          <w:b/>
          <w:spacing w:val="1"/>
        </w:rPr>
        <w:t>o</w:t>
      </w:r>
      <w:r>
        <w:rPr>
          <w:rFonts w:ascii="Calibri" w:eastAsia="Calibri" w:hAnsi="Calibri" w:cs="Calibri"/>
          <w:b/>
          <w:spacing w:val="-1"/>
        </w:rPr>
        <w:t>y</w:t>
      </w:r>
      <w:r>
        <w:rPr>
          <w:rFonts w:ascii="Calibri" w:eastAsia="Calibri" w:hAnsi="Calibri" w:cs="Calibri"/>
          <w:b/>
        </w:rPr>
        <w:t>e</w:t>
      </w:r>
      <w:r>
        <w:rPr>
          <w:rFonts w:ascii="Calibri" w:eastAsia="Calibri" w:hAnsi="Calibri" w:cs="Calibri"/>
          <w:b/>
          <w:spacing w:val="1"/>
        </w:rPr>
        <w:t>r</w:t>
      </w:r>
      <w:r>
        <w:rPr>
          <w:rFonts w:ascii="Calibri" w:eastAsia="Calibri" w:hAnsi="Calibri" w:cs="Calibri"/>
          <w:b/>
        </w:rPr>
        <w:t xml:space="preserve">?                                             </w:t>
      </w:r>
      <w:r>
        <w:rPr>
          <w:rFonts w:ascii="Calibri" w:eastAsia="Calibri" w:hAnsi="Calibri" w:cs="Calibri"/>
          <w:b/>
          <w:spacing w:val="27"/>
        </w:rPr>
        <w:t xml:space="preserve"> </w:t>
      </w:r>
      <w:r>
        <w:rPr>
          <w:rFonts w:ascii="Wingdings" w:eastAsia="Wingdings" w:hAnsi="Wingdings" w:cs="Wingdings"/>
        </w:rPr>
        <w:t></w:t>
      </w:r>
      <w:r>
        <w:rPr>
          <w:spacing w:val="42"/>
        </w:rPr>
        <w:t xml:space="preserve"> </w:t>
      </w:r>
      <w:r>
        <w:rPr>
          <w:rFonts w:ascii="Calibri" w:eastAsia="Calibri" w:hAnsi="Calibri" w:cs="Calibri"/>
          <w:b/>
        </w:rPr>
        <w:t>Y</w:t>
      </w:r>
      <w:r>
        <w:rPr>
          <w:rFonts w:ascii="Calibri" w:eastAsia="Calibri" w:hAnsi="Calibri" w:cs="Calibri"/>
          <w:b/>
          <w:spacing w:val="-1"/>
        </w:rPr>
        <w:t>E</w:t>
      </w:r>
      <w:r>
        <w:rPr>
          <w:rFonts w:ascii="Calibri" w:eastAsia="Calibri" w:hAnsi="Calibri" w:cs="Calibri"/>
          <w:b/>
        </w:rPr>
        <w:t xml:space="preserve">S   </w:t>
      </w:r>
      <w:r>
        <w:rPr>
          <w:rFonts w:ascii="Calibri" w:eastAsia="Calibri" w:hAnsi="Calibri" w:cs="Calibri"/>
          <w:b/>
          <w:spacing w:val="43"/>
        </w:rPr>
        <w:t xml:space="preserve"> </w:t>
      </w:r>
      <w:proofErr w:type="gramStart"/>
      <w:r>
        <w:rPr>
          <w:rFonts w:ascii="Wingdings" w:eastAsia="Wingdings" w:hAnsi="Wingdings" w:cs="Wingdings"/>
        </w:rPr>
        <w:t></w:t>
      </w:r>
      <w:r>
        <w:t xml:space="preserve"> </w:t>
      </w:r>
      <w:r>
        <w:rPr>
          <w:spacing w:val="35"/>
        </w:rPr>
        <w:t xml:space="preserve"> </w:t>
      </w:r>
      <w:r>
        <w:rPr>
          <w:rFonts w:ascii="Calibri" w:eastAsia="Calibri" w:hAnsi="Calibri" w:cs="Calibri"/>
          <w:b/>
          <w:spacing w:val="1"/>
        </w:rPr>
        <w:t>NO</w:t>
      </w:r>
      <w:proofErr w:type="gramEnd"/>
    </w:p>
    <w:p w14:paraId="12AA38C4" w14:textId="77777777" w:rsidR="008C1F1F" w:rsidRDefault="008C1F1F" w:rsidP="00793D90">
      <w:pPr>
        <w:tabs>
          <w:tab w:val="left" w:pos="7800"/>
        </w:tabs>
        <w:spacing w:before="19"/>
        <w:rPr>
          <w:rFonts w:ascii="Calibri" w:eastAsia="Calibri" w:hAnsi="Calibri" w:cs="Calibri"/>
          <w:b/>
          <w:spacing w:val="-1"/>
          <w:w w:val="99"/>
        </w:rPr>
      </w:pPr>
    </w:p>
    <w:p w14:paraId="275071A6" w14:textId="77777777" w:rsidR="008C1F1F" w:rsidRDefault="008C1F1F" w:rsidP="00793D90">
      <w:pPr>
        <w:tabs>
          <w:tab w:val="left" w:pos="7800"/>
        </w:tabs>
        <w:spacing w:before="19"/>
        <w:rPr>
          <w:rFonts w:ascii="Calibri" w:eastAsia="Calibri" w:hAnsi="Calibri" w:cs="Calibri"/>
          <w:b/>
          <w:spacing w:val="-1"/>
          <w:w w:val="99"/>
        </w:rPr>
      </w:pPr>
    </w:p>
    <w:p w14:paraId="5424BADB" w14:textId="77777777" w:rsidR="008C1F1F" w:rsidRDefault="008C1F1F" w:rsidP="00793D90">
      <w:pPr>
        <w:tabs>
          <w:tab w:val="left" w:pos="7800"/>
        </w:tabs>
        <w:spacing w:before="19"/>
        <w:rPr>
          <w:rFonts w:ascii="Calibri" w:eastAsia="Calibri" w:hAnsi="Calibri" w:cs="Calibri"/>
          <w:b/>
          <w:spacing w:val="-1"/>
          <w:w w:val="99"/>
        </w:rPr>
      </w:pPr>
    </w:p>
    <w:p w14:paraId="20213D53" w14:textId="77777777" w:rsidR="008C1F1F" w:rsidRDefault="008C1F1F" w:rsidP="00793D90">
      <w:pPr>
        <w:tabs>
          <w:tab w:val="left" w:pos="7800"/>
        </w:tabs>
        <w:spacing w:before="19"/>
        <w:rPr>
          <w:rFonts w:ascii="Calibri" w:eastAsia="Calibri" w:hAnsi="Calibri" w:cs="Calibri"/>
        </w:rPr>
      </w:pPr>
      <w:r>
        <w:rPr>
          <w:rFonts w:ascii="Calibri" w:eastAsia="Calibri" w:hAnsi="Calibri" w:cs="Calibri"/>
          <w:b/>
          <w:spacing w:val="-1"/>
          <w:w w:val="99"/>
        </w:rPr>
        <w:t>E</w:t>
      </w:r>
      <w:r>
        <w:rPr>
          <w:rFonts w:ascii="Calibri" w:eastAsia="Calibri" w:hAnsi="Calibri" w:cs="Calibri"/>
          <w:b/>
          <w:spacing w:val="1"/>
          <w:w w:val="99"/>
        </w:rPr>
        <w:t>mp</w:t>
      </w:r>
      <w:r>
        <w:rPr>
          <w:rFonts w:ascii="Calibri" w:eastAsia="Calibri" w:hAnsi="Calibri" w:cs="Calibri"/>
          <w:b/>
          <w:spacing w:val="-1"/>
          <w:w w:val="99"/>
        </w:rPr>
        <w:t>l</w:t>
      </w:r>
      <w:r>
        <w:rPr>
          <w:rFonts w:ascii="Calibri" w:eastAsia="Calibri" w:hAnsi="Calibri" w:cs="Calibri"/>
          <w:b/>
          <w:spacing w:val="1"/>
          <w:w w:val="99"/>
        </w:rPr>
        <w:t>o</w:t>
      </w:r>
      <w:r>
        <w:rPr>
          <w:rFonts w:ascii="Calibri" w:eastAsia="Calibri" w:hAnsi="Calibri" w:cs="Calibri"/>
          <w:b/>
          <w:spacing w:val="-1"/>
          <w:w w:val="99"/>
        </w:rPr>
        <w:t>y</w:t>
      </w:r>
      <w:r>
        <w:rPr>
          <w:rFonts w:ascii="Calibri" w:eastAsia="Calibri" w:hAnsi="Calibri" w:cs="Calibri"/>
          <w:b/>
          <w:w w:val="99"/>
        </w:rPr>
        <w:t>e</w:t>
      </w:r>
      <w:r>
        <w:rPr>
          <w:rFonts w:ascii="Calibri" w:eastAsia="Calibri" w:hAnsi="Calibri" w:cs="Calibri"/>
          <w:b/>
          <w:spacing w:val="1"/>
          <w:w w:val="99"/>
        </w:rPr>
        <w:t>r</w:t>
      </w:r>
      <w:r>
        <w:rPr>
          <w:rFonts w:ascii="Calibri" w:eastAsia="Calibri" w:hAnsi="Calibri" w:cs="Calibri"/>
          <w:b/>
          <w:w w:val="99"/>
        </w:rPr>
        <w:t>:</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 xml:space="preserve">                    </w:t>
      </w:r>
      <w:r>
        <w:rPr>
          <w:rFonts w:ascii="Calibri" w:eastAsia="Calibri" w:hAnsi="Calibri" w:cs="Calibri"/>
          <w:b/>
          <w:spacing w:val="-1"/>
          <w:u w:val="single" w:color="000000"/>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14:paraId="363A63DB" w14:textId="77777777" w:rsidR="008C1F1F" w:rsidRDefault="008C1F1F" w:rsidP="00793D90">
      <w:pPr>
        <w:spacing w:before="8"/>
        <w:rPr>
          <w:sz w:val="22"/>
          <w:szCs w:val="22"/>
        </w:rPr>
      </w:pPr>
    </w:p>
    <w:p w14:paraId="7915A611" w14:textId="77777777" w:rsidR="008C1F1F" w:rsidRDefault="008C1F1F" w:rsidP="00793D90">
      <w:pPr>
        <w:tabs>
          <w:tab w:val="left" w:pos="7820"/>
        </w:tabs>
        <w:spacing w:before="19"/>
        <w:ind w:left="100"/>
        <w:rPr>
          <w:rFonts w:ascii="Calibri" w:eastAsia="Calibri" w:hAnsi="Calibri" w:cs="Calibri"/>
        </w:rPr>
      </w:pPr>
      <w:r>
        <w:rPr>
          <w:rFonts w:ascii="Calibri" w:eastAsia="Calibri" w:hAnsi="Calibri" w:cs="Calibri"/>
          <w:b/>
          <w:spacing w:val="-1"/>
          <w:w w:val="99"/>
        </w:rPr>
        <w:t>A</w:t>
      </w:r>
      <w:r>
        <w:rPr>
          <w:rFonts w:ascii="Calibri" w:eastAsia="Calibri" w:hAnsi="Calibri" w:cs="Calibri"/>
          <w:b/>
          <w:spacing w:val="1"/>
          <w:w w:val="99"/>
        </w:rPr>
        <w:t>ddr</w:t>
      </w:r>
      <w:r>
        <w:rPr>
          <w:rFonts w:ascii="Calibri" w:eastAsia="Calibri" w:hAnsi="Calibri" w:cs="Calibri"/>
          <w:b/>
          <w:w w:val="99"/>
        </w:rPr>
        <w:t>ess:</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14:paraId="4E90CE64" w14:textId="77777777" w:rsidR="008C1F1F" w:rsidRDefault="008C1F1F" w:rsidP="00793D90">
      <w:pPr>
        <w:spacing w:before="11"/>
        <w:rPr>
          <w:sz w:val="22"/>
          <w:szCs w:val="22"/>
        </w:rPr>
      </w:pPr>
    </w:p>
    <w:p w14:paraId="244AA1AE" w14:textId="77777777" w:rsidR="008C1F1F" w:rsidRDefault="008C1F1F" w:rsidP="00793D90">
      <w:pPr>
        <w:tabs>
          <w:tab w:val="left" w:pos="7780"/>
        </w:tabs>
        <w:spacing w:before="19"/>
        <w:ind w:left="100"/>
        <w:rPr>
          <w:rFonts w:ascii="Calibri" w:eastAsia="Calibri" w:hAnsi="Calibri" w:cs="Calibri"/>
        </w:rPr>
      </w:pPr>
      <w:r>
        <w:rPr>
          <w:rFonts w:ascii="Calibri" w:eastAsia="Calibri" w:hAnsi="Calibri" w:cs="Calibri"/>
          <w:b/>
          <w:spacing w:val="-1"/>
          <w:w w:val="99"/>
        </w:rPr>
        <w:t>S</w:t>
      </w:r>
      <w:r>
        <w:rPr>
          <w:rFonts w:ascii="Calibri" w:eastAsia="Calibri" w:hAnsi="Calibri" w:cs="Calibri"/>
          <w:b/>
          <w:spacing w:val="1"/>
          <w:w w:val="99"/>
        </w:rPr>
        <w:t>up</w:t>
      </w:r>
      <w:r>
        <w:rPr>
          <w:rFonts w:ascii="Calibri" w:eastAsia="Calibri" w:hAnsi="Calibri" w:cs="Calibri"/>
          <w:b/>
          <w:w w:val="99"/>
        </w:rPr>
        <w:t>e</w:t>
      </w:r>
      <w:r>
        <w:rPr>
          <w:rFonts w:ascii="Calibri" w:eastAsia="Calibri" w:hAnsi="Calibri" w:cs="Calibri"/>
          <w:b/>
          <w:spacing w:val="1"/>
          <w:w w:val="99"/>
        </w:rPr>
        <w:t>r</w:t>
      </w:r>
      <w:r>
        <w:rPr>
          <w:rFonts w:ascii="Calibri" w:eastAsia="Calibri" w:hAnsi="Calibri" w:cs="Calibri"/>
          <w:b/>
          <w:spacing w:val="-1"/>
          <w:w w:val="99"/>
        </w:rPr>
        <w:t>vi</w:t>
      </w:r>
      <w:r>
        <w:rPr>
          <w:rFonts w:ascii="Calibri" w:eastAsia="Calibri" w:hAnsi="Calibri" w:cs="Calibri"/>
          <w:b/>
          <w:w w:val="99"/>
        </w:rPr>
        <w:t>so</w:t>
      </w:r>
      <w:r>
        <w:rPr>
          <w:rFonts w:ascii="Calibri" w:eastAsia="Calibri" w:hAnsi="Calibri" w:cs="Calibri"/>
          <w:b/>
          <w:spacing w:val="2"/>
          <w:w w:val="99"/>
        </w:rPr>
        <w:t>r</w:t>
      </w:r>
      <w:r>
        <w:rPr>
          <w:rFonts w:ascii="Calibri" w:eastAsia="Calibri" w:hAnsi="Calibri" w:cs="Calibri"/>
          <w:b/>
          <w:w w:val="99"/>
        </w:rPr>
        <w:t>s</w:t>
      </w:r>
      <w:r>
        <w:rPr>
          <w:rFonts w:ascii="Calibri" w:eastAsia="Calibri" w:hAnsi="Calibri" w:cs="Calibri"/>
          <w:b/>
        </w:rPr>
        <w:t xml:space="preserve"> </w:t>
      </w:r>
      <w:r>
        <w:rPr>
          <w:rFonts w:ascii="Calibri" w:eastAsia="Calibri" w:hAnsi="Calibri" w:cs="Calibri"/>
          <w:b/>
          <w:spacing w:val="1"/>
          <w:w w:val="99"/>
        </w:rPr>
        <w:t>N</w:t>
      </w:r>
      <w:r>
        <w:rPr>
          <w:rFonts w:ascii="Calibri" w:eastAsia="Calibri" w:hAnsi="Calibri" w:cs="Calibri"/>
          <w:b/>
          <w:w w:val="99"/>
        </w:rPr>
        <w:t>a</w:t>
      </w:r>
      <w:r>
        <w:rPr>
          <w:rFonts w:ascii="Calibri" w:eastAsia="Calibri" w:hAnsi="Calibri" w:cs="Calibri"/>
          <w:b/>
          <w:spacing w:val="1"/>
          <w:w w:val="99"/>
        </w:rPr>
        <w:t>m</w:t>
      </w:r>
      <w:r>
        <w:rPr>
          <w:rFonts w:ascii="Calibri" w:eastAsia="Calibri" w:hAnsi="Calibri" w:cs="Calibri"/>
          <w:b/>
          <w:w w:val="99"/>
        </w:rPr>
        <w:t>e:</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 xml:space="preserve">                                                              </w:t>
      </w:r>
      <w:r>
        <w:rPr>
          <w:rFonts w:ascii="Calibri" w:eastAsia="Calibri" w:hAnsi="Calibri" w:cs="Calibri"/>
          <w:b/>
          <w:spacing w:val="-7"/>
          <w:u w:val="single" w:color="000000"/>
        </w:rPr>
        <w:t xml:space="preserve"> </w:t>
      </w:r>
      <w:r>
        <w:rPr>
          <w:rFonts w:ascii="Calibri" w:eastAsia="Calibri" w:hAnsi="Calibri" w:cs="Calibri"/>
          <w:b/>
          <w:spacing w:val="-1"/>
        </w:rPr>
        <w:t xml:space="preserve"> </w:t>
      </w:r>
      <w:r>
        <w:rPr>
          <w:rFonts w:ascii="Calibri" w:eastAsia="Calibri" w:hAnsi="Calibri" w:cs="Calibri"/>
          <w:b/>
          <w:w w:val="99"/>
        </w:rPr>
        <w:t>T</w:t>
      </w:r>
      <w:r>
        <w:rPr>
          <w:rFonts w:ascii="Calibri" w:eastAsia="Calibri" w:hAnsi="Calibri" w:cs="Calibri"/>
          <w:b/>
          <w:spacing w:val="1"/>
          <w:w w:val="99"/>
        </w:rPr>
        <w:t>el</w:t>
      </w:r>
      <w:r>
        <w:rPr>
          <w:rFonts w:ascii="Calibri" w:eastAsia="Calibri" w:hAnsi="Calibri" w:cs="Calibri"/>
          <w:b/>
          <w:w w:val="99"/>
        </w:rPr>
        <w:t>e</w:t>
      </w:r>
      <w:r>
        <w:rPr>
          <w:rFonts w:ascii="Calibri" w:eastAsia="Calibri" w:hAnsi="Calibri" w:cs="Calibri"/>
          <w:b/>
          <w:spacing w:val="1"/>
          <w:w w:val="99"/>
        </w:rPr>
        <w:t>phon</w:t>
      </w:r>
      <w:r>
        <w:rPr>
          <w:rFonts w:ascii="Calibri" w:eastAsia="Calibri" w:hAnsi="Calibri" w:cs="Calibri"/>
          <w:b/>
          <w:w w:val="99"/>
        </w:rPr>
        <w:t>e</w:t>
      </w:r>
      <w:r>
        <w:rPr>
          <w:rFonts w:ascii="Calibri" w:eastAsia="Calibri" w:hAnsi="Calibri" w:cs="Calibri"/>
          <w:b/>
        </w:rPr>
        <w:t xml:space="preserve"> </w:t>
      </w:r>
      <w:r>
        <w:rPr>
          <w:rFonts w:ascii="Calibri" w:eastAsia="Calibri" w:hAnsi="Calibri" w:cs="Calibri"/>
          <w:b/>
          <w:w w:val="99"/>
        </w:rPr>
        <w:t>#</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14:paraId="5E295166" w14:textId="77777777" w:rsidR="008C1F1F" w:rsidRDefault="008C1F1F" w:rsidP="00793D90">
      <w:pPr>
        <w:spacing w:before="8"/>
        <w:rPr>
          <w:sz w:val="22"/>
          <w:szCs w:val="22"/>
        </w:rPr>
      </w:pPr>
    </w:p>
    <w:p w14:paraId="722490F1" w14:textId="77777777" w:rsidR="008C1F1F" w:rsidRDefault="008C1F1F" w:rsidP="00793D90">
      <w:pPr>
        <w:tabs>
          <w:tab w:val="left" w:pos="7840"/>
        </w:tabs>
        <w:spacing w:before="19"/>
        <w:ind w:left="100"/>
        <w:rPr>
          <w:rFonts w:ascii="Calibri" w:eastAsia="Calibri" w:hAnsi="Calibri" w:cs="Calibri"/>
        </w:rPr>
      </w:pPr>
      <w:r>
        <w:rPr>
          <w:rFonts w:ascii="Calibri" w:eastAsia="Calibri" w:hAnsi="Calibri" w:cs="Calibri"/>
          <w:b/>
          <w:spacing w:val="-1"/>
          <w:w w:val="99"/>
        </w:rPr>
        <w:t>S</w:t>
      </w:r>
      <w:r>
        <w:rPr>
          <w:rFonts w:ascii="Calibri" w:eastAsia="Calibri" w:hAnsi="Calibri" w:cs="Calibri"/>
          <w:b/>
          <w:spacing w:val="1"/>
          <w:w w:val="99"/>
        </w:rPr>
        <w:t>up</w:t>
      </w:r>
      <w:r>
        <w:rPr>
          <w:rFonts w:ascii="Calibri" w:eastAsia="Calibri" w:hAnsi="Calibri" w:cs="Calibri"/>
          <w:b/>
          <w:w w:val="99"/>
        </w:rPr>
        <w:t>e</w:t>
      </w:r>
      <w:r>
        <w:rPr>
          <w:rFonts w:ascii="Calibri" w:eastAsia="Calibri" w:hAnsi="Calibri" w:cs="Calibri"/>
          <w:b/>
          <w:spacing w:val="1"/>
          <w:w w:val="99"/>
        </w:rPr>
        <w:t>r</w:t>
      </w:r>
      <w:r>
        <w:rPr>
          <w:rFonts w:ascii="Calibri" w:eastAsia="Calibri" w:hAnsi="Calibri" w:cs="Calibri"/>
          <w:b/>
          <w:spacing w:val="-1"/>
          <w:w w:val="99"/>
        </w:rPr>
        <w:t>vi</w:t>
      </w:r>
      <w:r>
        <w:rPr>
          <w:rFonts w:ascii="Calibri" w:eastAsia="Calibri" w:hAnsi="Calibri" w:cs="Calibri"/>
          <w:b/>
          <w:w w:val="99"/>
        </w:rPr>
        <w:t>sor</w:t>
      </w:r>
      <w:r>
        <w:rPr>
          <w:rFonts w:ascii="Calibri" w:eastAsia="Calibri" w:hAnsi="Calibri" w:cs="Calibri"/>
          <w:b/>
          <w:spacing w:val="1"/>
        </w:rPr>
        <w:t xml:space="preserve"> </w:t>
      </w:r>
      <w:r>
        <w:rPr>
          <w:rFonts w:ascii="Calibri" w:eastAsia="Calibri" w:hAnsi="Calibri" w:cs="Calibri"/>
          <w:b/>
          <w:spacing w:val="-1"/>
          <w:w w:val="99"/>
        </w:rPr>
        <w:t>E</w:t>
      </w:r>
      <w:r>
        <w:rPr>
          <w:rFonts w:ascii="Calibri" w:eastAsia="Calibri" w:hAnsi="Calibri" w:cs="Calibri"/>
          <w:b/>
          <w:spacing w:val="1"/>
          <w:w w:val="99"/>
        </w:rPr>
        <w:t>m</w:t>
      </w:r>
      <w:r>
        <w:rPr>
          <w:rFonts w:ascii="Calibri" w:eastAsia="Calibri" w:hAnsi="Calibri" w:cs="Calibri"/>
          <w:b/>
          <w:w w:val="99"/>
        </w:rPr>
        <w:t>a</w:t>
      </w:r>
      <w:r>
        <w:rPr>
          <w:rFonts w:ascii="Calibri" w:eastAsia="Calibri" w:hAnsi="Calibri" w:cs="Calibri"/>
          <w:b/>
          <w:spacing w:val="-1"/>
          <w:w w:val="99"/>
        </w:rPr>
        <w:t>il</w:t>
      </w:r>
      <w:r>
        <w:rPr>
          <w:rFonts w:ascii="Calibri" w:eastAsia="Calibri" w:hAnsi="Calibri" w:cs="Calibri"/>
          <w:b/>
          <w:w w:val="99"/>
        </w:rPr>
        <w:t>:</w:t>
      </w:r>
      <w:r>
        <w:rPr>
          <w:rFonts w:ascii="Calibri" w:eastAsia="Calibri" w:hAnsi="Calibri" w:cs="Calibri"/>
          <w:b/>
          <w:spacing w:val="3"/>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14:paraId="7FD9540D" w14:textId="77777777" w:rsidR="008C1F1F" w:rsidRDefault="008C1F1F" w:rsidP="00793D90">
      <w:pPr>
        <w:spacing w:before="10"/>
        <w:rPr>
          <w:sz w:val="22"/>
          <w:szCs w:val="22"/>
        </w:rPr>
      </w:pPr>
    </w:p>
    <w:p w14:paraId="4F7A6325" w14:textId="77777777" w:rsidR="008C1F1F" w:rsidRDefault="008C1F1F" w:rsidP="00793D90">
      <w:pPr>
        <w:tabs>
          <w:tab w:val="left" w:pos="7860"/>
        </w:tabs>
        <w:spacing w:before="19"/>
        <w:ind w:left="100"/>
        <w:rPr>
          <w:rFonts w:ascii="Calibri" w:eastAsia="Calibri" w:hAnsi="Calibri" w:cs="Calibri"/>
        </w:rPr>
      </w:pPr>
      <w:r>
        <w:rPr>
          <w:rFonts w:ascii="Calibri" w:eastAsia="Calibri" w:hAnsi="Calibri" w:cs="Calibri"/>
          <w:b/>
          <w:w w:val="99"/>
        </w:rPr>
        <w:t>Yo</w:t>
      </w:r>
      <w:r>
        <w:rPr>
          <w:rFonts w:ascii="Calibri" w:eastAsia="Calibri" w:hAnsi="Calibri" w:cs="Calibri"/>
          <w:b/>
          <w:spacing w:val="1"/>
          <w:w w:val="99"/>
        </w:rPr>
        <w:t>u</w:t>
      </w:r>
      <w:r>
        <w:rPr>
          <w:rFonts w:ascii="Calibri" w:eastAsia="Calibri" w:hAnsi="Calibri" w:cs="Calibri"/>
          <w:b/>
          <w:w w:val="99"/>
        </w:rPr>
        <w:t>r</w:t>
      </w:r>
      <w:r>
        <w:rPr>
          <w:rFonts w:ascii="Calibri" w:eastAsia="Calibri" w:hAnsi="Calibri" w:cs="Calibri"/>
          <w:b/>
          <w:spacing w:val="1"/>
        </w:rPr>
        <w:t xml:space="preserve"> </w:t>
      </w:r>
      <w:r>
        <w:rPr>
          <w:rFonts w:ascii="Calibri" w:eastAsia="Calibri" w:hAnsi="Calibri" w:cs="Calibri"/>
          <w:b/>
          <w:spacing w:val="1"/>
          <w:w w:val="99"/>
        </w:rPr>
        <w:t>t</w:t>
      </w:r>
      <w:r>
        <w:rPr>
          <w:rFonts w:ascii="Calibri" w:eastAsia="Calibri" w:hAnsi="Calibri" w:cs="Calibri"/>
          <w:b/>
          <w:w w:val="99"/>
        </w:rPr>
        <w:t>itle:</w:t>
      </w:r>
      <w:r>
        <w:rPr>
          <w:rFonts w:ascii="Calibri" w:eastAsia="Calibri" w:hAnsi="Calibri" w:cs="Calibri"/>
          <w:b/>
          <w:spacing w:val="1"/>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 xml:space="preserve">                                                                            </w:t>
      </w:r>
      <w:r>
        <w:rPr>
          <w:rFonts w:ascii="Calibri" w:eastAsia="Calibri" w:hAnsi="Calibri" w:cs="Calibri"/>
          <w:b/>
          <w:spacing w:val="-1"/>
        </w:rPr>
        <w:t xml:space="preserve"> </w:t>
      </w:r>
      <w:r>
        <w:rPr>
          <w:rFonts w:ascii="Calibri" w:eastAsia="Calibri" w:hAnsi="Calibri" w:cs="Calibri"/>
          <w:b/>
          <w:w w:val="99"/>
        </w:rPr>
        <w:t>F</w:t>
      </w:r>
      <w:r>
        <w:rPr>
          <w:rFonts w:ascii="Calibri" w:eastAsia="Calibri" w:hAnsi="Calibri" w:cs="Calibri"/>
          <w:b/>
          <w:spacing w:val="1"/>
          <w:w w:val="99"/>
        </w:rPr>
        <w:t>r</w:t>
      </w:r>
      <w:r>
        <w:rPr>
          <w:rFonts w:ascii="Calibri" w:eastAsia="Calibri" w:hAnsi="Calibri" w:cs="Calibri"/>
          <w:b/>
          <w:spacing w:val="3"/>
          <w:w w:val="99"/>
        </w:rPr>
        <w:t>o</w:t>
      </w:r>
      <w:r>
        <w:rPr>
          <w:rFonts w:ascii="Calibri" w:eastAsia="Calibri" w:hAnsi="Calibri" w:cs="Calibri"/>
          <w:b/>
          <w:spacing w:val="1"/>
          <w:w w:val="99"/>
        </w:rPr>
        <w:t>m</w:t>
      </w:r>
      <w:r>
        <w:rPr>
          <w:rFonts w:ascii="Calibri" w:eastAsia="Calibri" w:hAnsi="Calibri" w:cs="Calibri"/>
          <w:b/>
          <w:w w:val="99"/>
        </w:rPr>
        <w:t>:</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 xml:space="preserve">                      </w:t>
      </w:r>
      <w:r>
        <w:rPr>
          <w:rFonts w:ascii="Calibri" w:eastAsia="Calibri" w:hAnsi="Calibri" w:cs="Calibri"/>
          <w:b/>
          <w:spacing w:val="7"/>
          <w:u w:val="single" w:color="000000"/>
        </w:rPr>
        <w:t xml:space="preserve"> </w:t>
      </w:r>
      <w:r>
        <w:rPr>
          <w:rFonts w:ascii="Calibri" w:eastAsia="Calibri" w:hAnsi="Calibri" w:cs="Calibri"/>
          <w:b/>
          <w:spacing w:val="-1"/>
        </w:rPr>
        <w:t xml:space="preserve"> </w:t>
      </w:r>
      <w:r>
        <w:rPr>
          <w:rFonts w:ascii="Calibri" w:eastAsia="Calibri" w:hAnsi="Calibri" w:cs="Calibri"/>
          <w:b/>
          <w:w w:val="99"/>
        </w:rPr>
        <w:t>T</w:t>
      </w:r>
      <w:r>
        <w:rPr>
          <w:rFonts w:ascii="Calibri" w:eastAsia="Calibri" w:hAnsi="Calibri" w:cs="Calibri"/>
          <w:b/>
          <w:spacing w:val="1"/>
          <w:w w:val="99"/>
        </w:rPr>
        <w:t>o</w:t>
      </w:r>
      <w:r>
        <w:rPr>
          <w:rFonts w:ascii="Calibri" w:eastAsia="Calibri" w:hAnsi="Calibri" w:cs="Calibri"/>
          <w:b/>
          <w:w w:val="99"/>
        </w:rPr>
        <w:t>:</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14:paraId="253A55FD" w14:textId="77777777" w:rsidR="008C1F1F" w:rsidRDefault="008C1F1F" w:rsidP="00793D90">
      <w:pPr>
        <w:spacing w:before="8"/>
        <w:rPr>
          <w:sz w:val="22"/>
          <w:szCs w:val="22"/>
        </w:rPr>
      </w:pPr>
    </w:p>
    <w:p w14:paraId="4A0192B1" w14:textId="77777777" w:rsidR="008C1F1F" w:rsidRDefault="008C1F1F" w:rsidP="00793D90">
      <w:pPr>
        <w:tabs>
          <w:tab w:val="left" w:pos="7780"/>
        </w:tabs>
        <w:spacing w:before="19"/>
        <w:ind w:left="100"/>
        <w:rPr>
          <w:rFonts w:ascii="Calibri" w:eastAsia="Calibri" w:hAnsi="Calibri" w:cs="Calibri"/>
        </w:rPr>
      </w:pPr>
      <w:r>
        <w:rPr>
          <w:noProof/>
        </w:rPr>
        <mc:AlternateContent>
          <mc:Choice Requires="wpg">
            <w:drawing>
              <wp:anchor distT="0" distB="0" distL="114300" distR="114300" simplePos="0" relativeHeight="251683840" behindDoc="1" locked="0" layoutInCell="1" allowOverlap="1" wp14:anchorId="7C075BFA" wp14:editId="41607A69">
                <wp:simplePos x="0" y="0"/>
                <wp:positionH relativeFrom="page">
                  <wp:posOffset>457200</wp:posOffset>
                </wp:positionH>
                <wp:positionV relativeFrom="paragraph">
                  <wp:posOffset>460375</wp:posOffset>
                </wp:positionV>
                <wp:extent cx="4927600" cy="0"/>
                <wp:effectExtent l="9525" t="12700" r="635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0" cy="0"/>
                          <a:chOff x="720" y="725"/>
                          <a:chExt cx="7760" cy="0"/>
                        </a:xfrm>
                      </wpg:grpSpPr>
                      <wps:wsp>
                        <wps:cNvPr id="2" name="Freeform 125"/>
                        <wps:cNvSpPr>
                          <a:spLocks/>
                        </wps:cNvSpPr>
                        <wps:spPr bwMode="auto">
                          <a:xfrm>
                            <a:off x="720" y="725"/>
                            <a:ext cx="7760" cy="0"/>
                          </a:xfrm>
                          <a:custGeom>
                            <a:avLst/>
                            <a:gdLst>
                              <a:gd name="T0" fmla="+- 0 720 720"/>
                              <a:gd name="T1" fmla="*/ T0 w 7760"/>
                              <a:gd name="T2" fmla="+- 0 8480 720"/>
                              <a:gd name="T3" fmla="*/ T2 w 7760"/>
                            </a:gdLst>
                            <a:ahLst/>
                            <a:cxnLst>
                              <a:cxn ang="0">
                                <a:pos x="T1" y="0"/>
                              </a:cxn>
                              <a:cxn ang="0">
                                <a:pos x="T3" y="0"/>
                              </a:cxn>
                            </a:cxnLst>
                            <a:rect l="0" t="0" r="r" b="b"/>
                            <a:pathLst>
                              <a:path w="7760">
                                <a:moveTo>
                                  <a:pt x="0" y="0"/>
                                </a:moveTo>
                                <a:lnTo>
                                  <a:pt x="7760" y="0"/>
                                </a:lnTo>
                              </a:path>
                            </a:pathLst>
                          </a:custGeom>
                          <a:noFill/>
                          <a:ln w="11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A22E9B" id="Group 1" o:spid="_x0000_s1026" style="position:absolute;margin-left:36pt;margin-top:36.25pt;width:388pt;height:0;z-index:-251632640;mso-position-horizontal-relative:page" coordorigin="720,725" coordsize="7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">
                <v:shape id="Freeform 125" o:spid="_x0000_s1027" style="position:absolute;left:720;top:725;width:7760;height:0;visibility:visible;mso-wrap-style:square;v-text-anchor:top" coordsize="7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" path="m,l7760,e" filled="f" strokeweight=".31908mm">
                  <v:path arrowok="t" o:connecttype="custom" o:connectlocs="0,0;7760,0" o:connectangles="0,0"/>
                </v:shape>
                <w10:wrap anchorx="page"/>
              </v:group>
            </w:pict>
          </mc:Fallback>
        </mc:AlternateContent>
      </w:r>
      <w:r>
        <w:rPr>
          <w:rFonts w:ascii="Calibri" w:eastAsia="Calibri" w:hAnsi="Calibri" w:cs="Calibri"/>
          <w:b/>
          <w:spacing w:val="-1"/>
          <w:w w:val="99"/>
        </w:rPr>
        <w:t>D</w:t>
      </w:r>
      <w:r>
        <w:rPr>
          <w:rFonts w:ascii="Calibri" w:eastAsia="Calibri" w:hAnsi="Calibri" w:cs="Calibri"/>
          <w:b/>
          <w:spacing w:val="1"/>
          <w:w w:val="99"/>
        </w:rPr>
        <w:t>u</w:t>
      </w:r>
      <w:r>
        <w:rPr>
          <w:rFonts w:ascii="Calibri" w:eastAsia="Calibri" w:hAnsi="Calibri" w:cs="Calibri"/>
          <w:b/>
          <w:w w:val="99"/>
        </w:rPr>
        <w:t>ties:</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14:paraId="39656A97" w14:textId="77777777" w:rsidR="008C1F1F" w:rsidRDefault="008C1F1F" w:rsidP="00793D90">
      <w:pPr>
        <w:spacing w:before="8"/>
        <w:rPr>
          <w:sz w:val="11"/>
          <w:szCs w:val="11"/>
        </w:rPr>
      </w:pPr>
    </w:p>
    <w:p w14:paraId="02B6F7FA" w14:textId="77777777" w:rsidR="008C1F1F" w:rsidRDefault="008C1F1F" w:rsidP="00793D90"/>
    <w:p w14:paraId="4053F27C" w14:textId="77777777" w:rsidR="008C1F1F" w:rsidRDefault="008C1F1F" w:rsidP="00793D90"/>
    <w:p w14:paraId="6F8A4F85" w14:textId="77777777" w:rsidR="008C1F1F" w:rsidRDefault="008C1F1F" w:rsidP="00793D90"/>
    <w:p w14:paraId="2819954F" w14:textId="77777777" w:rsidR="008C1F1F" w:rsidRDefault="008C1F1F" w:rsidP="00793D90">
      <w:pPr>
        <w:tabs>
          <w:tab w:val="left" w:pos="7800"/>
        </w:tabs>
        <w:spacing w:before="19"/>
        <w:ind w:left="100"/>
        <w:rPr>
          <w:rFonts w:ascii="Calibri" w:eastAsia="Calibri" w:hAnsi="Calibri" w:cs="Calibri"/>
        </w:rPr>
      </w:pPr>
      <w:r>
        <w:rPr>
          <w:rFonts w:ascii="Calibri" w:eastAsia="Calibri" w:hAnsi="Calibri" w:cs="Calibri"/>
          <w:b/>
          <w:w w:val="99"/>
        </w:rPr>
        <w:t>Reason</w:t>
      </w:r>
      <w:r>
        <w:rPr>
          <w:rFonts w:ascii="Calibri" w:eastAsia="Calibri" w:hAnsi="Calibri" w:cs="Calibri"/>
          <w:b/>
          <w:spacing w:val="1"/>
        </w:rPr>
        <w:t xml:space="preserve"> </w:t>
      </w:r>
      <w:r>
        <w:rPr>
          <w:rFonts w:ascii="Calibri" w:eastAsia="Calibri" w:hAnsi="Calibri" w:cs="Calibri"/>
          <w:b/>
          <w:w w:val="99"/>
        </w:rPr>
        <w:t>f</w:t>
      </w:r>
      <w:r>
        <w:rPr>
          <w:rFonts w:ascii="Calibri" w:eastAsia="Calibri" w:hAnsi="Calibri" w:cs="Calibri"/>
          <w:b/>
          <w:spacing w:val="1"/>
          <w:w w:val="99"/>
        </w:rPr>
        <w:t>o</w:t>
      </w:r>
      <w:r>
        <w:rPr>
          <w:rFonts w:ascii="Calibri" w:eastAsia="Calibri" w:hAnsi="Calibri" w:cs="Calibri"/>
          <w:b/>
          <w:w w:val="99"/>
        </w:rPr>
        <w:t>r</w:t>
      </w:r>
      <w:r>
        <w:rPr>
          <w:rFonts w:ascii="Calibri" w:eastAsia="Calibri" w:hAnsi="Calibri" w:cs="Calibri"/>
          <w:b/>
          <w:spacing w:val="3"/>
        </w:rPr>
        <w:t xml:space="preserve"> </w:t>
      </w:r>
      <w:r>
        <w:rPr>
          <w:rFonts w:ascii="Calibri" w:eastAsia="Calibri" w:hAnsi="Calibri" w:cs="Calibri"/>
          <w:b/>
          <w:spacing w:val="-1"/>
          <w:w w:val="99"/>
        </w:rPr>
        <w:t>l</w:t>
      </w:r>
      <w:r>
        <w:rPr>
          <w:rFonts w:ascii="Calibri" w:eastAsia="Calibri" w:hAnsi="Calibri" w:cs="Calibri"/>
          <w:b/>
          <w:w w:val="99"/>
        </w:rPr>
        <w:t>ea</w:t>
      </w:r>
      <w:r>
        <w:rPr>
          <w:rFonts w:ascii="Calibri" w:eastAsia="Calibri" w:hAnsi="Calibri" w:cs="Calibri"/>
          <w:b/>
          <w:spacing w:val="-1"/>
          <w:w w:val="99"/>
        </w:rPr>
        <w:t>vi</w:t>
      </w:r>
      <w:r>
        <w:rPr>
          <w:rFonts w:ascii="Calibri" w:eastAsia="Calibri" w:hAnsi="Calibri" w:cs="Calibri"/>
          <w:b/>
          <w:spacing w:val="1"/>
          <w:w w:val="99"/>
        </w:rPr>
        <w:t>n</w:t>
      </w:r>
      <w:r>
        <w:rPr>
          <w:rFonts w:ascii="Calibri" w:eastAsia="Calibri" w:hAnsi="Calibri" w:cs="Calibri"/>
          <w:b/>
          <w:spacing w:val="-1"/>
          <w:w w:val="99"/>
        </w:rPr>
        <w:t>g</w:t>
      </w:r>
      <w:r>
        <w:rPr>
          <w:rFonts w:ascii="Calibri" w:eastAsia="Calibri" w:hAnsi="Calibri" w:cs="Calibri"/>
          <w:b/>
          <w:w w:val="99"/>
        </w:rPr>
        <w:t>:</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14:paraId="7881B211" w14:textId="77777777" w:rsidR="00710E94" w:rsidRDefault="008C1F1F" w:rsidP="00793D90">
      <w:pPr>
        <w:spacing w:before="120"/>
        <w:ind w:left="1440"/>
        <w:rPr>
          <w:rFonts w:ascii="Calibri" w:eastAsia="Calibri" w:hAnsi="Calibri" w:cs="Calibri"/>
          <w:b/>
          <w:spacing w:val="1"/>
        </w:rPr>
      </w:pPr>
      <w:r>
        <w:rPr>
          <w:rFonts w:ascii="Calibri" w:eastAsia="Calibri" w:hAnsi="Calibri" w:cs="Calibri"/>
          <w:b/>
          <w:spacing w:val="1"/>
        </w:rPr>
        <w:t xml:space="preserve">       M</w:t>
      </w:r>
      <w:r>
        <w:rPr>
          <w:rFonts w:ascii="Calibri" w:eastAsia="Calibri" w:hAnsi="Calibri" w:cs="Calibri"/>
          <w:b/>
        </w:rPr>
        <w:t>ay</w:t>
      </w:r>
      <w:r>
        <w:rPr>
          <w:rFonts w:ascii="Calibri" w:eastAsia="Calibri" w:hAnsi="Calibri" w:cs="Calibri"/>
          <w:b/>
          <w:spacing w:val="-5"/>
        </w:rPr>
        <w:t xml:space="preserve"> </w:t>
      </w:r>
      <w:r>
        <w:rPr>
          <w:rFonts w:ascii="Calibri" w:eastAsia="Calibri" w:hAnsi="Calibri" w:cs="Calibri"/>
          <w:b/>
          <w:spacing w:val="1"/>
        </w:rPr>
        <w:t>w</w:t>
      </w:r>
      <w:r>
        <w:rPr>
          <w:rFonts w:ascii="Calibri" w:eastAsia="Calibri" w:hAnsi="Calibri" w:cs="Calibri"/>
          <w:b/>
        </w:rPr>
        <w:t>e</w:t>
      </w:r>
      <w:r>
        <w:rPr>
          <w:rFonts w:ascii="Calibri" w:eastAsia="Calibri" w:hAnsi="Calibri" w:cs="Calibri"/>
          <w:b/>
          <w:spacing w:val="-2"/>
        </w:rPr>
        <w:t xml:space="preserve"> </w:t>
      </w:r>
      <w:r>
        <w:rPr>
          <w:rFonts w:ascii="Calibri" w:eastAsia="Calibri" w:hAnsi="Calibri" w:cs="Calibri"/>
          <w:b/>
          <w:spacing w:val="1"/>
        </w:rPr>
        <w:t>con</w:t>
      </w:r>
      <w:r>
        <w:rPr>
          <w:rFonts w:ascii="Calibri" w:eastAsia="Calibri" w:hAnsi="Calibri" w:cs="Calibri"/>
          <w:b/>
        </w:rPr>
        <w:t>ta</w:t>
      </w:r>
      <w:r>
        <w:rPr>
          <w:rFonts w:ascii="Calibri" w:eastAsia="Calibri" w:hAnsi="Calibri" w:cs="Calibri"/>
          <w:b/>
          <w:spacing w:val="1"/>
        </w:rPr>
        <w:t>c</w:t>
      </w:r>
      <w:r>
        <w:rPr>
          <w:rFonts w:ascii="Calibri" w:eastAsia="Calibri" w:hAnsi="Calibri" w:cs="Calibri"/>
          <w:b/>
        </w:rPr>
        <w:t>t</w:t>
      </w:r>
      <w:r>
        <w:rPr>
          <w:rFonts w:ascii="Calibri" w:eastAsia="Calibri" w:hAnsi="Calibri" w:cs="Calibri"/>
          <w:b/>
          <w:spacing w:val="-5"/>
        </w:rPr>
        <w:t xml:space="preserve"> </w:t>
      </w:r>
      <w:r>
        <w:rPr>
          <w:rFonts w:ascii="Calibri" w:eastAsia="Calibri" w:hAnsi="Calibri" w:cs="Calibri"/>
          <w:b/>
          <w:spacing w:val="-1"/>
        </w:rPr>
        <w:t>y</w:t>
      </w:r>
      <w:r>
        <w:rPr>
          <w:rFonts w:ascii="Calibri" w:eastAsia="Calibri" w:hAnsi="Calibri" w:cs="Calibri"/>
          <w:b/>
          <w:spacing w:val="1"/>
        </w:rPr>
        <w:t>ou</w:t>
      </w:r>
      <w:r>
        <w:rPr>
          <w:rFonts w:ascii="Calibri" w:eastAsia="Calibri" w:hAnsi="Calibri" w:cs="Calibri"/>
          <w:b/>
        </w:rPr>
        <w:t>r</w:t>
      </w:r>
      <w:r>
        <w:rPr>
          <w:rFonts w:ascii="Calibri" w:eastAsia="Calibri" w:hAnsi="Calibri" w:cs="Calibri"/>
          <w:b/>
          <w:spacing w:val="-3"/>
        </w:rPr>
        <w:t xml:space="preserve"> </w:t>
      </w:r>
      <w:r>
        <w:rPr>
          <w:rFonts w:ascii="Calibri" w:eastAsia="Calibri" w:hAnsi="Calibri" w:cs="Calibri"/>
          <w:b/>
        </w:rPr>
        <w:t>s</w:t>
      </w:r>
      <w:r>
        <w:rPr>
          <w:rFonts w:ascii="Calibri" w:eastAsia="Calibri" w:hAnsi="Calibri" w:cs="Calibri"/>
          <w:b/>
          <w:spacing w:val="-1"/>
        </w:rPr>
        <w:t>u</w:t>
      </w:r>
      <w:r>
        <w:rPr>
          <w:rFonts w:ascii="Calibri" w:eastAsia="Calibri" w:hAnsi="Calibri" w:cs="Calibri"/>
          <w:b/>
          <w:spacing w:val="1"/>
        </w:rPr>
        <w:t>p</w:t>
      </w:r>
      <w:r>
        <w:rPr>
          <w:rFonts w:ascii="Calibri" w:eastAsia="Calibri" w:hAnsi="Calibri" w:cs="Calibri"/>
          <w:b/>
        </w:rPr>
        <w:t>e</w:t>
      </w:r>
      <w:r>
        <w:rPr>
          <w:rFonts w:ascii="Calibri" w:eastAsia="Calibri" w:hAnsi="Calibri" w:cs="Calibri"/>
          <w:b/>
          <w:spacing w:val="1"/>
        </w:rPr>
        <w:t>r</w:t>
      </w:r>
      <w:r>
        <w:rPr>
          <w:rFonts w:ascii="Calibri" w:eastAsia="Calibri" w:hAnsi="Calibri" w:cs="Calibri"/>
          <w:b/>
          <w:spacing w:val="-1"/>
        </w:rPr>
        <w:t>vi</w:t>
      </w:r>
      <w:r>
        <w:rPr>
          <w:rFonts w:ascii="Calibri" w:eastAsia="Calibri" w:hAnsi="Calibri" w:cs="Calibri"/>
          <w:b/>
        </w:rPr>
        <w:t>so</w:t>
      </w:r>
      <w:r>
        <w:rPr>
          <w:rFonts w:ascii="Calibri" w:eastAsia="Calibri" w:hAnsi="Calibri" w:cs="Calibri"/>
          <w:b/>
          <w:spacing w:val="2"/>
        </w:rPr>
        <w:t>r</w:t>
      </w:r>
      <w:r>
        <w:rPr>
          <w:rFonts w:ascii="Calibri" w:eastAsia="Calibri" w:hAnsi="Calibri" w:cs="Calibri"/>
          <w:b/>
          <w:spacing w:val="1"/>
        </w:rPr>
        <w:t>/</w:t>
      </w:r>
      <w:r>
        <w:rPr>
          <w:rFonts w:ascii="Calibri" w:eastAsia="Calibri" w:hAnsi="Calibri" w:cs="Calibri"/>
          <w:b/>
        </w:rPr>
        <w:t>e</w:t>
      </w:r>
      <w:r>
        <w:rPr>
          <w:rFonts w:ascii="Calibri" w:eastAsia="Calibri" w:hAnsi="Calibri" w:cs="Calibri"/>
          <w:b/>
          <w:spacing w:val="1"/>
        </w:rPr>
        <w:t>mp</w:t>
      </w:r>
      <w:r>
        <w:rPr>
          <w:rFonts w:ascii="Calibri" w:eastAsia="Calibri" w:hAnsi="Calibri" w:cs="Calibri"/>
          <w:b/>
          <w:spacing w:val="-1"/>
        </w:rPr>
        <w:t>l</w:t>
      </w:r>
      <w:r>
        <w:rPr>
          <w:rFonts w:ascii="Calibri" w:eastAsia="Calibri" w:hAnsi="Calibri" w:cs="Calibri"/>
          <w:b/>
          <w:spacing w:val="1"/>
        </w:rPr>
        <w:t>o</w:t>
      </w:r>
      <w:r>
        <w:rPr>
          <w:rFonts w:ascii="Calibri" w:eastAsia="Calibri" w:hAnsi="Calibri" w:cs="Calibri"/>
          <w:b/>
          <w:spacing w:val="-1"/>
        </w:rPr>
        <w:t>y</w:t>
      </w:r>
      <w:r>
        <w:rPr>
          <w:rFonts w:ascii="Calibri" w:eastAsia="Calibri" w:hAnsi="Calibri" w:cs="Calibri"/>
          <w:b/>
        </w:rPr>
        <w:t>e</w:t>
      </w:r>
      <w:r>
        <w:rPr>
          <w:rFonts w:ascii="Calibri" w:eastAsia="Calibri" w:hAnsi="Calibri" w:cs="Calibri"/>
          <w:b/>
          <w:spacing w:val="1"/>
        </w:rPr>
        <w:t>r</w:t>
      </w:r>
      <w:r>
        <w:rPr>
          <w:rFonts w:ascii="Calibri" w:eastAsia="Calibri" w:hAnsi="Calibri" w:cs="Calibri"/>
          <w:b/>
        </w:rPr>
        <w:t xml:space="preserve">?                                             </w:t>
      </w:r>
      <w:r>
        <w:rPr>
          <w:rFonts w:ascii="Calibri" w:eastAsia="Calibri" w:hAnsi="Calibri" w:cs="Calibri"/>
          <w:b/>
          <w:spacing w:val="27"/>
        </w:rPr>
        <w:t xml:space="preserve"> </w:t>
      </w:r>
      <w:r>
        <w:rPr>
          <w:rFonts w:ascii="Wingdings" w:eastAsia="Wingdings" w:hAnsi="Wingdings" w:cs="Wingdings"/>
        </w:rPr>
        <w:t></w:t>
      </w:r>
      <w:r>
        <w:rPr>
          <w:spacing w:val="42"/>
        </w:rPr>
        <w:t xml:space="preserve"> </w:t>
      </w:r>
      <w:r>
        <w:rPr>
          <w:rFonts w:ascii="Calibri" w:eastAsia="Calibri" w:hAnsi="Calibri" w:cs="Calibri"/>
          <w:b/>
        </w:rPr>
        <w:t>Y</w:t>
      </w:r>
      <w:r>
        <w:rPr>
          <w:rFonts w:ascii="Calibri" w:eastAsia="Calibri" w:hAnsi="Calibri" w:cs="Calibri"/>
          <w:b/>
          <w:spacing w:val="-1"/>
        </w:rPr>
        <w:t>E</w:t>
      </w:r>
      <w:r>
        <w:rPr>
          <w:rFonts w:ascii="Calibri" w:eastAsia="Calibri" w:hAnsi="Calibri" w:cs="Calibri"/>
          <w:b/>
        </w:rPr>
        <w:t xml:space="preserve">S   </w:t>
      </w:r>
      <w:r>
        <w:rPr>
          <w:rFonts w:ascii="Calibri" w:eastAsia="Calibri" w:hAnsi="Calibri" w:cs="Calibri"/>
          <w:b/>
          <w:spacing w:val="43"/>
        </w:rPr>
        <w:t xml:space="preserve"> </w:t>
      </w:r>
      <w:proofErr w:type="gramStart"/>
      <w:r>
        <w:rPr>
          <w:rFonts w:ascii="Wingdings" w:eastAsia="Wingdings" w:hAnsi="Wingdings" w:cs="Wingdings"/>
        </w:rPr>
        <w:t></w:t>
      </w:r>
      <w:r>
        <w:t xml:space="preserve"> </w:t>
      </w:r>
      <w:r>
        <w:rPr>
          <w:spacing w:val="35"/>
        </w:rPr>
        <w:t xml:space="preserve"> </w:t>
      </w:r>
      <w:r>
        <w:rPr>
          <w:rFonts w:ascii="Calibri" w:eastAsia="Calibri" w:hAnsi="Calibri" w:cs="Calibri"/>
          <w:b/>
          <w:spacing w:val="1"/>
        </w:rPr>
        <w:t>NO</w:t>
      </w:r>
      <w:proofErr w:type="gramEnd"/>
    </w:p>
    <w:p w14:paraId="22992320" w14:textId="77777777" w:rsidR="008C1F1F" w:rsidRDefault="008C1F1F" w:rsidP="00793D90">
      <w:pPr>
        <w:spacing w:before="120"/>
        <w:ind w:left="1440"/>
        <w:rPr>
          <w:rFonts w:ascii="Calibri" w:eastAsia="Calibri" w:hAnsi="Calibri" w:cs="Calibri"/>
          <w:b/>
          <w:spacing w:val="1"/>
        </w:rPr>
      </w:pPr>
    </w:p>
    <w:p w14:paraId="67E53A4B" w14:textId="77777777" w:rsidR="008C1F1F" w:rsidRDefault="008C1F1F" w:rsidP="00793D90">
      <w:pPr>
        <w:spacing w:before="120"/>
        <w:ind w:left="1440"/>
        <w:rPr>
          <w:rFonts w:ascii="Calibri" w:eastAsia="Calibri" w:hAnsi="Calibri" w:cs="Calibri"/>
          <w:b/>
          <w:spacing w:val="1"/>
        </w:rPr>
      </w:pPr>
    </w:p>
    <w:p w14:paraId="5FFA4DE0" w14:textId="77777777" w:rsidR="008C1F1F" w:rsidRDefault="008C1F1F" w:rsidP="00793D90">
      <w:pPr>
        <w:spacing w:before="120"/>
        <w:ind w:left="1440"/>
        <w:rPr>
          <w:rFonts w:ascii="Calibri" w:eastAsia="Calibri" w:hAnsi="Calibri" w:cs="Calibri"/>
          <w:b/>
          <w:spacing w:val="1"/>
        </w:rPr>
      </w:pPr>
    </w:p>
    <w:p w14:paraId="208A632B" w14:textId="77777777" w:rsidR="008C1F1F" w:rsidRDefault="008C1F1F" w:rsidP="00793D90">
      <w:pPr>
        <w:spacing w:before="1"/>
        <w:rPr>
          <w:sz w:val="12"/>
          <w:szCs w:val="12"/>
        </w:rPr>
      </w:pPr>
    </w:p>
    <w:p w14:paraId="780B2576" w14:textId="77777777" w:rsidR="00710E94" w:rsidRDefault="008B57AB" w:rsidP="00793D90">
      <w:pPr>
        <w:tabs>
          <w:tab w:val="left" w:pos="7800"/>
        </w:tabs>
        <w:spacing w:before="19"/>
        <w:rPr>
          <w:rFonts w:ascii="Calibri" w:eastAsia="Calibri" w:hAnsi="Calibri" w:cs="Calibri"/>
        </w:rPr>
      </w:pPr>
      <w:r>
        <w:rPr>
          <w:rFonts w:ascii="Calibri" w:eastAsia="Calibri" w:hAnsi="Calibri" w:cs="Calibri"/>
          <w:b/>
          <w:spacing w:val="-1"/>
          <w:w w:val="99"/>
        </w:rPr>
        <w:t>E</w:t>
      </w:r>
      <w:r>
        <w:rPr>
          <w:rFonts w:ascii="Calibri" w:eastAsia="Calibri" w:hAnsi="Calibri" w:cs="Calibri"/>
          <w:b/>
          <w:spacing w:val="1"/>
          <w:w w:val="99"/>
        </w:rPr>
        <w:t>mp</w:t>
      </w:r>
      <w:r>
        <w:rPr>
          <w:rFonts w:ascii="Calibri" w:eastAsia="Calibri" w:hAnsi="Calibri" w:cs="Calibri"/>
          <w:b/>
          <w:spacing w:val="-1"/>
          <w:w w:val="99"/>
        </w:rPr>
        <w:t>l</w:t>
      </w:r>
      <w:r>
        <w:rPr>
          <w:rFonts w:ascii="Calibri" w:eastAsia="Calibri" w:hAnsi="Calibri" w:cs="Calibri"/>
          <w:b/>
          <w:spacing w:val="1"/>
          <w:w w:val="99"/>
        </w:rPr>
        <w:t>o</w:t>
      </w:r>
      <w:r>
        <w:rPr>
          <w:rFonts w:ascii="Calibri" w:eastAsia="Calibri" w:hAnsi="Calibri" w:cs="Calibri"/>
          <w:b/>
          <w:spacing w:val="-1"/>
          <w:w w:val="99"/>
        </w:rPr>
        <w:t>y</w:t>
      </w:r>
      <w:r>
        <w:rPr>
          <w:rFonts w:ascii="Calibri" w:eastAsia="Calibri" w:hAnsi="Calibri" w:cs="Calibri"/>
          <w:b/>
          <w:w w:val="99"/>
        </w:rPr>
        <w:t>e</w:t>
      </w:r>
      <w:r>
        <w:rPr>
          <w:rFonts w:ascii="Calibri" w:eastAsia="Calibri" w:hAnsi="Calibri" w:cs="Calibri"/>
          <w:b/>
          <w:spacing w:val="1"/>
          <w:w w:val="99"/>
        </w:rPr>
        <w:t>r</w:t>
      </w:r>
      <w:r>
        <w:rPr>
          <w:rFonts w:ascii="Calibri" w:eastAsia="Calibri" w:hAnsi="Calibri" w:cs="Calibri"/>
          <w:b/>
          <w:w w:val="99"/>
        </w:rPr>
        <w:t>:</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 xml:space="preserve">                    </w:t>
      </w:r>
      <w:r>
        <w:rPr>
          <w:rFonts w:ascii="Calibri" w:eastAsia="Calibri" w:hAnsi="Calibri" w:cs="Calibri"/>
          <w:b/>
          <w:spacing w:val="-1"/>
          <w:u w:val="single" w:color="000000"/>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14:paraId="5EA90C96" w14:textId="77777777" w:rsidR="00710E94" w:rsidRDefault="00710E94" w:rsidP="00793D90">
      <w:pPr>
        <w:spacing w:before="8"/>
        <w:rPr>
          <w:sz w:val="22"/>
          <w:szCs w:val="22"/>
        </w:rPr>
      </w:pPr>
    </w:p>
    <w:p w14:paraId="1654C5EA" w14:textId="77777777" w:rsidR="00710E94" w:rsidRDefault="008B57AB" w:rsidP="00793D90">
      <w:pPr>
        <w:tabs>
          <w:tab w:val="left" w:pos="7820"/>
        </w:tabs>
        <w:spacing w:before="19"/>
        <w:ind w:left="100"/>
        <w:rPr>
          <w:rFonts w:ascii="Calibri" w:eastAsia="Calibri" w:hAnsi="Calibri" w:cs="Calibri"/>
        </w:rPr>
      </w:pPr>
      <w:r>
        <w:rPr>
          <w:rFonts w:ascii="Calibri" w:eastAsia="Calibri" w:hAnsi="Calibri" w:cs="Calibri"/>
          <w:b/>
          <w:spacing w:val="-1"/>
          <w:w w:val="99"/>
        </w:rPr>
        <w:t>A</w:t>
      </w:r>
      <w:r>
        <w:rPr>
          <w:rFonts w:ascii="Calibri" w:eastAsia="Calibri" w:hAnsi="Calibri" w:cs="Calibri"/>
          <w:b/>
          <w:spacing w:val="1"/>
          <w:w w:val="99"/>
        </w:rPr>
        <w:t>ddr</w:t>
      </w:r>
      <w:r>
        <w:rPr>
          <w:rFonts w:ascii="Calibri" w:eastAsia="Calibri" w:hAnsi="Calibri" w:cs="Calibri"/>
          <w:b/>
          <w:w w:val="99"/>
        </w:rPr>
        <w:t>ess:</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14:paraId="4D39594E" w14:textId="77777777" w:rsidR="00710E94" w:rsidRDefault="00710E94" w:rsidP="00793D90">
      <w:pPr>
        <w:spacing w:before="11"/>
        <w:rPr>
          <w:sz w:val="22"/>
          <w:szCs w:val="22"/>
        </w:rPr>
      </w:pPr>
    </w:p>
    <w:p w14:paraId="2C23E120" w14:textId="77777777" w:rsidR="00710E94" w:rsidRDefault="008B57AB" w:rsidP="00793D90">
      <w:pPr>
        <w:tabs>
          <w:tab w:val="left" w:pos="7780"/>
        </w:tabs>
        <w:spacing w:before="19"/>
        <w:ind w:left="100"/>
        <w:rPr>
          <w:rFonts w:ascii="Calibri" w:eastAsia="Calibri" w:hAnsi="Calibri" w:cs="Calibri"/>
        </w:rPr>
      </w:pPr>
      <w:r>
        <w:rPr>
          <w:rFonts w:ascii="Calibri" w:eastAsia="Calibri" w:hAnsi="Calibri" w:cs="Calibri"/>
          <w:b/>
          <w:spacing w:val="-1"/>
          <w:w w:val="99"/>
        </w:rPr>
        <w:t>S</w:t>
      </w:r>
      <w:r>
        <w:rPr>
          <w:rFonts w:ascii="Calibri" w:eastAsia="Calibri" w:hAnsi="Calibri" w:cs="Calibri"/>
          <w:b/>
          <w:spacing w:val="1"/>
          <w:w w:val="99"/>
        </w:rPr>
        <w:t>up</w:t>
      </w:r>
      <w:r>
        <w:rPr>
          <w:rFonts w:ascii="Calibri" w:eastAsia="Calibri" w:hAnsi="Calibri" w:cs="Calibri"/>
          <w:b/>
          <w:w w:val="99"/>
        </w:rPr>
        <w:t>e</w:t>
      </w:r>
      <w:r>
        <w:rPr>
          <w:rFonts w:ascii="Calibri" w:eastAsia="Calibri" w:hAnsi="Calibri" w:cs="Calibri"/>
          <w:b/>
          <w:spacing w:val="1"/>
          <w:w w:val="99"/>
        </w:rPr>
        <w:t>r</w:t>
      </w:r>
      <w:r>
        <w:rPr>
          <w:rFonts w:ascii="Calibri" w:eastAsia="Calibri" w:hAnsi="Calibri" w:cs="Calibri"/>
          <w:b/>
          <w:spacing w:val="-1"/>
          <w:w w:val="99"/>
        </w:rPr>
        <w:t>vi</w:t>
      </w:r>
      <w:r>
        <w:rPr>
          <w:rFonts w:ascii="Calibri" w:eastAsia="Calibri" w:hAnsi="Calibri" w:cs="Calibri"/>
          <w:b/>
          <w:w w:val="99"/>
        </w:rPr>
        <w:t>so</w:t>
      </w:r>
      <w:r>
        <w:rPr>
          <w:rFonts w:ascii="Calibri" w:eastAsia="Calibri" w:hAnsi="Calibri" w:cs="Calibri"/>
          <w:b/>
          <w:spacing w:val="2"/>
          <w:w w:val="99"/>
        </w:rPr>
        <w:t>r</w:t>
      </w:r>
      <w:r>
        <w:rPr>
          <w:rFonts w:ascii="Calibri" w:eastAsia="Calibri" w:hAnsi="Calibri" w:cs="Calibri"/>
          <w:b/>
          <w:w w:val="99"/>
        </w:rPr>
        <w:t>s</w:t>
      </w:r>
      <w:r>
        <w:rPr>
          <w:rFonts w:ascii="Calibri" w:eastAsia="Calibri" w:hAnsi="Calibri" w:cs="Calibri"/>
          <w:b/>
        </w:rPr>
        <w:t xml:space="preserve"> </w:t>
      </w:r>
      <w:r>
        <w:rPr>
          <w:rFonts w:ascii="Calibri" w:eastAsia="Calibri" w:hAnsi="Calibri" w:cs="Calibri"/>
          <w:b/>
          <w:spacing w:val="1"/>
          <w:w w:val="99"/>
        </w:rPr>
        <w:t>N</w:t>
      </w:r>
      <w:r>
        <w:rPr>
          <w:rFonts w:ascii="Calibri" w:eastAsia="Calibri" w:hAnsi="Calibri" w:cs="Calibri"/>
          <w:b/>
          <w:w w:val="99"/>
        </w:rPr>
        <w:t>a</w:t>
      </w:r>
      <w:r>
        <w:rPr>
          <w:rFonts w:ascii="Calibri" w:eastAsia="Calibri" w:hAnsi="Calibri" w:cs="Calibri"/>
          <w:b/>
          <w:spacing w:val="1"/>
          <w:w w:val="99"/>
        </w:rPr>
        <w:t>m</w:t>
      </w:r>
      <w:r>
        <w:rPr>
          <w:rFonts w:ascii="Calibri" w:eastAsia="Calibri" w:hAnsi="Calibri" w:cs="Calibri"/>
          <w:b/>
          <w:w w:val="99"/>
        </w:rPr>
        <w:t>e:</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 xml:space="preserve">                                                              </w:t>
      </w:r>
      <w:r>
        <w:rPr>
          <w:rFonts w:ascii="Calibri" w:eastAsia="Calibri" w:hAnsi="Calibri" w:cs="Calibri"/>
          <w:b/>
          <w:spacing w:val="-7"/>
          <w:u w:val="single" w:color="000000"/>
        </w:rPr>
        <w:t xml:space="preserve"> </w:t>
      </w:r>
      <w:r>
        <w:rPr>
          <w:rFonts w:ascii="Calibri" w:eastAsia="Calibri" w:hAnsi="Calibri" w:cs="Calibri"/>
          <w:b/>
          <w:spacing w:val="-1"/>
        </w:rPr>
        <w:t xml:space="preserve"> </w:t>
      </w:r>
      <w:r>
        <w:rPr>
          <w:rFonts w:ascii="Calibri" w:eastAsia="Calibri" w:hAnsi="Calibri" w:cs="Calibri"/>
          <w:b/>
          <w:w w:val="99"/>
        </w:rPr>
        <w:t>T</w:t>
      </w:r>
      <w:r>
        <w:rPr>
          <w:rFonts w:ascii="Calibri" w:eastAsia="Calibri" w:hAnsi="Calibri" w:cs="Calibri"/>
          <w:b/>
          <w:spacing w:val="1"/>
          <w:w w:val="99"/>
        </w:rPr>
        <w:t>el</w:t>
      </w:r>
      <w:r>
        <w:rPr>
          <w:rFonts w:ascii="Calibri" w:eastAsia="Calibri" w:hAnsi="Calibri" w:cs="Calibri"/>
          <w:b/>
          <w:w w:val="99"/>
        </w:rPr>
        <w:t>e</w:t>
      </w:r>
      <w:r>
        <w:rPr>
          <w:rFonts w:ascii="Calibri" w:eastAsia="Calibri" w:hAnsi="Calibri" w:cs="Calibri"/>
          <w:b/>
          <w:spacing w:val="1"/>
          <w:w w:val="99"/>
        </w:rPr>
        <w:t>phon</w:t>
      </w:r>
      <w:r>
        <w:rPr>
          <w:rFonts w:ascii="Calibri" w:eastAsia="Calibri" w:hAnsi="Calibri" w:cs="Calibri"/>
          <w:b/>
          <w:w w:val="99"/>
        </w:rPr>
        <w:t>e</w:t>
      </w:r>
      <w:r>
        <w:rPr>
          <w:rFonts w:ascii="Calibri" w:eastAsia="Calibri" w:hAnsi="Calibri" w:cs="Calibri"/>
          <w:b/>
        </w:rPr>
        <w:t xml:space="preserve"> </w:t>
      </w:r>
      <w:r>
        <w:rPr>
          <w:rFonts w:ascii="Calibri" w:eastAsia="Calibri" w:hAnsi="Calibri" w:cs="Calibri"/>
          <w:b/>
          <w:w w:val="99"/>
        </w:rPr>
        <w:t>#</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14:paraId="77804FA7" w14:textId="77777777" w:rsidR="00710E94" w:rsidRDefault="00710E94" w:rsidP="00793D90">
      <w:pPr>
        <w:spacing w:before="8"/>
        <w:rPr>
          <w:sz w:val="22"/>
          <w:szCs w:val="22"/>
        </w:rPr>
      </w:pPr>
    </w:p>
    <w:p w14:paraId="107CC15E" w14:textId="77777777" w:rsidR="00710E94" w:rsidRDefault="008B57AB" w:rsidP="00793D90">
      <w:pPr>
        <w:tabs>
          <w:tab w:val="left" w:pos="7840"/>
        </w:tabs>
        <w:spacing w:before="19"/>
        <w:ind w:left="100"/>
        <w:rPr>
          <w:rFonts w:ascii="Calibri" w:eastAsia="Calibri" w:hAnsi="Calibri" w:cs="Calibri"/>
        </w:rPr>
      </w:pPr>
      <w:r>
        <w:rPr>
          <w:rFonts w:ascii="Calibri" w:eastAsia="Calibri" w:hAnsi="Calibri" w:cs="Calibri"/>
          <w:b/>
          <w:spacing w:val="-1"/>
          <w:w w:val="99"/>
        </w:rPr>
        <w:t>S</w:t>
      </w:r>
      <w:r>
        <w:rPr>
          <w:rFonts w:ascii="Calibri" w:eastAsia="Calibri" w:hAnsi="Calibri" w:cs="Calibri"/>
          <w:b/>
          <w:spacing w:val="1"/>
          <w:w w:val="99"/>
        </w:rPr>
        <w:t>up</w:t>
      </w:r>
      <w:r>
        <w:rPr>
          <w:rFonts w:ascii="Calibri" w:eastAsia="Calibri" w:hAnsi="Calibri" w:cs="Calibri"/>
          <w:b/>
          <w:w w:val="99"/>
        </w:rPr>
        <w:t>e</w:t>
      </w:r>
      <w:r>
        <w:rPr>
          <w:rFonts w:ascii="Calibri" w:eastAsia="Calibri" w:hAnsi="Calibri" w:cs="Calibri"/>
          <w:b/>
          <w:spacing w:val="1"/>
          <w:w w:val="99"/>
        </w:rPr>
        <w:t>r</w:t>
      </w:r>
      <w:r>
        <w:rPr>
          <w:rFonts w:ascii="Calibri" w:eastAsia="Calibri" w:hAnsi="Calibri" w:cs="Calibri"/>
          <w:b/>
          <w:spacing w:val="-1"/>
          <w:w w:val="99"/>
        </w:rPr>
        <w:t>vi</w:t>
      </w:r>
      <w:r>
        <w:rPr>
          <w:rFonts w:ascii="Calibri" w:eastAsia="Calibri" w:hAnsi="Calibri" w:cs="Calibri"/>
          <w:b/>
          <w:w w:val="99"/>
        </w:rPr>
        <w:t>sor</w:t>
      </w:r>
      <w:r>
        <w:rPr>
          <w:rFonts w:ascii="Calibri" w:eastAsia="Calibri" w:hAnsi="Calibri" w:cs="Calibri"/>
          <w:b/>
          <w:spacing w:val="1"/>
        </w:rPr>
        <w:t xml:space="preserve"> </w:t>
      </w:r>
      <w:r>
        <w:rPr>
          <w:rFonts w:ascii="Calibri" w:eastAsia="Calibri" w:hAnsi="Calibri" w:cs="Calibri"/>
          <w:b/>
          <w:spacing w:val="-1"/>
          <w:w w:val="99"/>
        </w:rPr>
        <w:t>E</w:t>
      </w:r>
      <w:r>
        <w:rPr>
          <w:rFonts w:ascii="Calibri" w:eastAsia="Calibri" w:hAnsi="Calibri" w:cs="Calibri"/>
          <w:b/>
          <w:spacing w:val="1"/>
          <w:w w:val="99"/>
        </w:rPr>
        <w:t>m</w:t>
      </w:r>
      <w:r>
        <w:rPr>
          <w:rFonts w:ascii="Calibri" w:eastAsia="Calibri" w:hAnsi="Calibri" w:cs="Calibri"/>
          <w:b/>
          <w:w w:val="99"/>
        </w:rPr>
        <w:t>a</w:t>
      </w:r>
      <w:r>
        <w:rPr>
          <w:rFonts w:ascii="Calibri" w:eastAsia="Calibri" w:hAnsi="Calibri" w:cs="Calibri"/>
          <w:b/>
          <w:spacing w:val="-1"/>
          <w:w w:val="99"/>
        </w:rPr>
        <w:t>il</w:t>
      </w:r>
      <w:r>
        <w:rPr>
          <w:rFonts w:ascii="Calibri" w:eastAsia="Calibri" w:hAnsi="Calibri" w:cs="Calibri"/>
          <w:b/>
          <w:w w:val="99"/>
        </w:rPr>
        <w:t>:</w:t>
      </w:r>
      <w:r>
        <w:rPr>
          <w:rFonts w:ascii="Calibri" w:eastAsia="Calibri" w:hAnsi="Calibri" w:cs="Calibri"/>
          <w:b/>
          <w:spacing w:val="3"/>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14:paraId="1D12E4D4" w14:textId="77777777" w:rsidR="00710E94" w:rsidRDefault="00710E94" w:rsidP="00793D90">
      <w:pPr>
        <w:spacing w:before="10"/>
        <w:rPr>
          <w:sz w:val="22"/>
          <w:szCs w:val="22"/>
        </w:rPr>
      </w:pPr>
    </w:p>
    <w:p w14:paraId="78E15CE6" w14:textId="77777777" w:rsidR="00710E94" w:rsidRDefault="008B57AB" w:rsidP="00793D90">
      <w:pPr>
        <w:tabs>
          <w:tab w:val="left" w:pos="7860"/>
        </w:tabs>
        <w:spacing w:before="19"/>
        <w:ind w:left="100"/>
        <w:rPr>
          <w:rFonts w:ascii="Calibri" w:eastAsia="Calibri" w:hAnsi="Calibri" w:cs="Calibri"/>
        </w:rPr>
      </w:pPr>
      <w:r>
        <w:rPr>
          <w:rFonts w:ascii="Calibri" w:eastAsia="Calibri" w:hAnsi="Calibri" w:cs="Calibri"/>
          <w:b/>
          <w:w w:val="99"/>
        </w:rPr>
        <w:t>Yo</w:t>
      </w:r>
      <w:r>
        <w:rPr>
          <w:rFonts w:ascii="Calibri" w:eastAsia="Calibri" w:hAnsi="Calibri" w:cs="Calibri"/>
          <w:b/>
          <w:spacing w:val="1"/>
          <w:w w:val="99"/>
        </w:rPr>
        <w:t>u</w:t>
      </w:r>
      <w:r>
        <w:rPr>
          <w:rFonts w:ascii="Calibri" w:eastAsia="Calibri" w:hAnsi="Calibri" w:cs="Calibri"/>
          <w:b/>
          <w:w w:val="99"/>
        </w:rPr>
        <w:t>r</w:t>
      </w:r>
      <w:r>
        <w:rPr>
          <w:rFonts w:ascii="Calibri" w:eastAsia="Calibri" w:hAnsi="Calibri" w:cs="Calibri"/>
          <w:b/>
          <w:spacing w:val="1"/>
        </w:rPr>
        <w:t xml:space="preserve"> </w:t>
      </w:r>
      <w:r>
        <w:rPr>
          <w:rFonts w:ascii="Calibri" w:eastAsia="Calibri" w:hAnsi="Calibri" w:cs="Calibri"/>
          <w:b/>
          <w:spacing w:val="1"/>
          <w:w w:val="99"/>
        </w:rPr>
        <w:t>t</w:t>
      </w:r>
      <w:r>
        <w:rPr>
          <w:rFonts w:ascii="Calibri" w:eastAsia="Calibri" w:hAnsi="Calibri" w:cs="Calibri"/>
          <w:b/>
          <w:w w:val="99"/>
        </w:rPr>
        <w:t>itle:</w:t>
      </w:r>
      <w:r>
        <w:rPr>
          <w:rFonts w:ascii="Calibri" w:eastAsia="Calibri" w:hAnsi="Calibri" w:cs="Calibri"/>
          <w:b/>
          <w:spacing w:val="1"/>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 xml:space="preserve">                                                                            </w:t>
      </w:r>
      <w:r>
        <w:rPr>
          <w:rFonts w:ascii="Calibri" w:eastAsia="Calibri" w:hAnsi="Calibri" w:cs="Calibri"/>
          <w:b/>
          <w:spacing w:val="-1"/>
        </w:rPr>
        <w:t xml:space="preserve"> </w:t>
      </w:r>
      <w:r>
        <w:rPr>
          <w:rFonts w:ascii="Calibri" w:eastAsia="Calibri" w:hAnsi="Calibri" w:cs="Calibri"/>
          <w:b/>
          <w:w w:val="99"/>
        </w:rPr>
        <w:t>F</w:t>
      </w:r>
      <w:r>
        <w:rPr>
          <w:rFonts w:ascii="Calibri" w:eastAsia="Calibri" w:hAnsi="Calibri" w:cs="Calibri"/>
          <w:b/>
          <w:spacing w:val="1"/>
          <w:w w:val="99"/>
        </w:rPr>
        <w:t>r</w:t>
      </w:r>
      <w:r>
        <w:rPr>
          <w:rFonts w:ascii="Calibri" w:eastAsia="Calibri" w:hAnsi="Calibri" w:cs="Calibri"/>
          <w:b/>
          <w:spacing w:val="3"/>
          <w:w w:val="99"/>
        </w:rPr>
        <w:t>o</w:t>
      </w:r>
      <w:r>
        <w:rPr>
          <w:rFonts w:ascii="Calibri" w:eastAsia="Calibri" w:hAnsi="Calibri" w:cs="Calibri"/>
          <w:b/>
          <w:spacing w:val="1"/>
          <w:w w:val="99"/>
        </w:rPr>
        <w:t>m</w:t>
      </w:r>
      <w:r>
        <w:rPr>
          <w:rFonts w:ascii="Calibri" w:eastAsia="Calibri" w:hAnsi="Calibri" w:cs="Calibri"/>
          <w:b/>
          <w:w w:val="99"/>
        </w:rPr>
        <w:t>:</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 xml:space="preserve">                      </w:t>
      </w:r>
      <w:r>
        <w:rPr>
          <w:rFonts w:ascii="Calibri" w:eastAsia="Calibri" w:hAnsi="Calibri" w:cs="Calibri"/>
          <w:b/>
          <w:spacing w:val="7"/>
          <w:u w:val="single" w:color="000000"/>
        </w:rPr>
        <w:t xml:space="preserve"> </w:t>
      </w:r>
      <w:r>
        <w:rPr>
          <w:rFonts w:ascii="Calibri" w:eastAsia="Calibri" w:hAnsi="Calibri" w:cs="Calibri"/>
          <w:b/>
          <w:spacing w:val="-1"/>
        </w:rPr>
        <w:t xml:space="preserve"> </w:t>
      </w:r>
      <w:r>
        <w:rPr>
          <w:rFonts w:ascii="Calibri" w:eastAsia="Calibri" w:hAnsi="Calibri" w:cs="Calibri"/>
          <w:b/>
          <w:w w:val="99"/>
        </w:rPr>
        <w:t>T</w:t>
      </w:r>
      <w:r>
        <w:rPr>
          <w:rFonts w:ascii="Calibri" w:eastAsia="Calibri" w:hAnsi="Calibri" w:cs="Calibri"/>
          <w:b/>
          <w:spacing w:val="1"/>
          <w:w w:val="99"/>
        </w:rPr>
        <w:t>o</w:t>
      </w:r>
      <w:r>
        <w:rPr>
          <w:rFonts w:ascii="Calibri" w:eastAsia="Calibri" w:hAnsi="Calibri" w:cs="Calibri"/>
          <w:b/>
          <w:w w:val="99"/>
        </w:rPr>
        <w:t>:</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14:paraId="78B5D31F" w14:textId="77777777" w:rsidR="00710E94" w:rsidRDefault="00710E94" w:rsidP="00793D90">
      <w:pPr>
        <w:spacing w:before="8"/>
        <w:rPr>
          <w:sz w:val="22"/>
          <w:szCs w:val="22"/>
        </w:rPr>
      </w:pPr>
    </w:p>
    <w:p w14:paraId="727137EE" w14:textId="77777777" w:rsidR="00710E94" w:rsidRDefault="001578C9" w:rsidP="00793D90">
      <w:pPr>
        <w:tabs>
          <w:tab w:val="left" w:pos="7780"/>
        </w:tabs>
        <w:spacing w:before="19"/>
        <w:ind w:left="100"/>
        <w:rPr>
          <w:rFonts w:ascii="Calibri" w:eastAsia="Calibri" w:hAnsi="Calibri" w:cs="Calibri"/>
        </w:rPr>
      </w:pPr>
      <w:r>
        <w:pict w14:anchorId="2D44D9E6">
          <v:group id="_x0000_s2120" style="position:absolute;left:0;text-align:left;margin-left:36pt;margin-top:36.25pt;width:388pt;height:0;z-index:-251666432;mso-position-horizontal-relative:page" coordorigin="720,725" coordsize="7760,0">
            <v:shape id="_x0000_s2121" style="position:absolute;left:720;top:725;width:7760;height:0" coordorigin="720,725" coordsize="7760,0" path="m720,725r7760,e" filled="f" strokeweight=".31908mm">
              <v:path arrowok="t"/>
            </v:shape>
            <w10:wrap anchorx="page"/>
          </v:group>
        </w:pict>
      </w:r>
      <w:r w:rsidR="008B57AB">
        <w:rPr>
          <w:rFonts w:ascii="Calibri" w:eastAsia="Calibri" w:hAnsi="Calibri" w:cs="Calibri"/>
          <w:b/>
          <w:spacing w:val="-1"/>
          <w:w w:val="99"/>
        </w:rPr>
        <w:t>D</w:t>
      </w:r>
      <w:r w:rsidR="008B57AB">
        <w:rPr>
          <w:rFonts w:ascii="Calibri" w:eastAsia="Calibri" w:hAnsi="Calibri" w:cs="Calibri"/>
          <w:b/>
          <w:spacing w:val="1"/>
          <w:w w:val="99"/>
        </w:rPr>
        <w:t>u</w:t>
      </w:r>
      <w:r w:rsidR="008B57AB">
        <w:rPr>
          <w:rFonts w:ascii="Calibri" w:eastAsia="Calibri" w:hAnsi="Calibri" w:cs="Calibri"/>
          <w:b/>
          <w:w w:val="99"/>
        </w:rPr>
        <w:t>ties:</w:t>
      </w:r>
      <w:r w:rsidR="008B57AB">
        <w:rPr>
          <w:rFonts w:ascii="Calibri" w:eastAsia="Calibri" w:hAnsi="Calibri" w:cs="Calibri"/>
          <w:b/>
        </w:rPr>
        <w:t xml:space="preserve"> </w:t>
      </w:r>
      <w:r w:rsidR="008B57AB">
        <w:rPr>
          <w:rFonts w:ascii="Calibri" w:eastAsia="Calibri" w:hAnsi="Calibri" w:cs="Calibri"/>
          <w:b/>
          <w:w w:val="99"/>
          <w:u w:val="single" w:color="000000"/>
        </w:rPr>
        <w:t xml:space="preserve"> </w:t>
      </w:r>
      <w:r w:rsidR="008B57AB">
        <w:rPr>
          <w:rFonts w:ascii="Calibri" w:eastAsia="Calibri" w:hAnsi="Calibri" w:cs="Calibri"/>
          <w:b/>
          <w:u w:val="single" w:color="000000"/>
        </w:rPr>
        <w:tab/>
      </w:r>
    </w:p>
    <w:p w14:paraId="7C7BA669" w14:textId="77777777" w:rsidR="00710E94" w:rsidRDefault="00710E94" w:rsidP="00793D90">
      <w:pPr>
        <w:spacing w:before="8"/>
        <w:rPr>
          <w:sz w:val="11"/>
          <w:szCs w:val="11"/>
        </w:rPr>
      </w:pPr>
    </w:p>
    <w:p w14:paraId="2EABFB36" w14:textId="77777777" w:rsidR="00710E94" w:rsidRDefault="00710E94" w:rsidP="00793D90"/>
    <w:p w14:paraId="16D12435" w14:textId="77777777" w:rsidR="00710E94" w:rsidRDefault="00710E94" w:rsidP="00793D90"/>
    <w:p w14:paraId="7066B3B5" w14:textId="77777777" w:rsidR="00710E94" w:rsidRDefault="00710E94" w:rsidP="00793D90"/>
    <w:p w14:paraId="2F091846" w14:textId="77777777" w:rsidR="00710E94" w:rsidRDefault="008B57AB" w:rsidP="00793D90">
      <w:pPr>
        <w:tabs>
          <w:tab w:val="left" w:pos="7800"/>
        </w:tabs>
        <w:spacing w:before="19"/>
        <w:ind w:left="100"/>
        <w:rPr>
          <w:rFonts w:ascii="Calibri" w:eastAsia="Calibri" w:hAnsi="Calibri" w:cs="Calibri"/>
        </w:rPr>
      </w:pPr>
      <w:r>
        <w:rPr>
          <w:rFonts w:ascii="Calibri" w:eastAsia="Calibri" w:hAnsi="Calibri" w:cs="Calibri"/>
          <w:b/>
          <w:w w:val="99"/>
        </w:rPr>
        <w:t>Reason</w:t>
      </w:r>
      <w:r>
        <w:rPr>
          <w:rFonts w:ascii="Calibri" w:eastAsia="Calibri" w:hAnsi="Calibri" w:cs="Calibri"/>
          <w:b/>
          <w:spacing w:val="1"/>
        </w:rPr>
        <w:t xml:space="preserve"> </w:t>
      </w:r>
      <w:r>
        <w:rPr>
          <w:rFonts w:ascii="Calibri" w:eastAsia="Calibri" w:hAnsi="Calibri" w:cs="Calibri"/>
          <w:b/>
          <w:w w:val="99"/>
        </w:rPr>
        <w:t>f</w:t>
      </w:r>
      <w:r>
        <w:rPr>
          <w:rFonts w:ascii="Calibri" w:eastAsia="Calibri" w:hAnsi="Calibri" w:cs="Calibri"/>
          <w:b/>
          <w:spacing w:val="1"/>
          <w:w w:val="99"/>
        </w:rPr>
        <w:t>o</w:t>
      </w:r>
      <w:r>
        <w:rPr>
          <w:rFonts w:ascii="Calibri" w:eastAsia="Calibri" w:hAnsi="Calibri" w:cs="Calibri"/>
          <w:b/>
          <w:w w:val="99"/>
        </w:rPr>
        <w:t>r</w:t>
      </w:r>
      <w:r>
        <w:rPr>
          <w:rFonts w:ascii="Calibri" w:eastAsia="Calibri" w:hAnsi="Calibri" w:cs="Calibri"/>
          <w:b/>
          <w:spacing w:val="3"/>
        </w:rPr>
        <w:t xml:space="preserve"> </w:t>
      </w:r>
      <w:r>
        <w:rPr>
          <w:rFonts w:ascii="Calibri" w:eastAsia="Calibri" w:hAnsi="Calibri" w:cs="Calibri"/>
          <w:b/>
          <w:spacing w:val="-1"/>
          <w:w w:val="99"/>
        </w:rPr>
        <w:t>l</w:t>
      </w:r>
      <w:r>
        <w:rPr>
          <w:rFonts w:ascii="Calibri" w:eastAsia="Calibri" w:hAnsi="Calibri" w:cs="Calibri"/>
          <w:b/>
          <w:w w:val="99"/>
        </w:rPr>
        <w:t>ea</w:t>
      </w:r>
      <w:r>
        <w:rPr>
          <w:rFonts w:ascii="Calibri" w:eastAsia="Calibri" w:hAnsi="Calibri" w:cs="Calibri"/>
          <w:b/>
          <w:spacing w:val="-1"/>
          <w:w w:val="99"/>
        </w:rPr>
        <w:t>vi</w:t>
      </w:r>
      <w:r>
        <w:rPr>
          <w:rFonts w:ascii="Calibri" w:eastAsia="Calibri" w:hAnsi="Calibri" w:cs="Calibri"/>
          <w:b/>
          <w:spacing w:val="1"/>
          <w:w w:val="99"/>
        </w:rPr>
        <w:t>n</w:t>
      </w:r>
      <w:r>
        <w:rPr>
          <w:rFonts w:ascii="Calibri" w:eastAsia="Calibri" w:hAnsi="Calibri" w:cs="Calibri"/>
          <w:b/>
          <w:spacing w:val="-1"/>
          <w:w w:val="99"/>
        </w:rPr>
        <w:t>g</w:t>
      </w:r>
      <w:r>
        <w:rPr>
          <w:rFonts w:ascii="Calibri" w:eastAsia="Calibri" w:hAnsi="Calibri" w:cs="Calibri"/>
          <w:b/>
          <w:w w:val="99"/>
        </w:rPr>
        <w:t>:</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14:paraId="0AF4F01A" w14:textId="77777777" w:rsidR="008C1F1F" w:rsidRPr="008C1F1F" w:rsidRDefault="008B57AB" w:rsidP="00793D90">
      <w:pPr>
        <w:ind w:left="1934"/>
        <w:rPr>
          <w:rFonts w:ascii="Calibri" w:eastAsia="Calibri" w:hAnsi="Calibri" w:cs="Calibri"/>
          <w:b/>
          <w:spacing w:val="1"/>
        </w:rPr>
        <w:sectPr w:rsidR="008C1F1F" w:rsidRPr="008C1F1F" w:rsidSect="00AC7CB0">
          <w:pgSz w:w="12240" w:h="15840"/>
          <w:pgMar w:top="1840" w:right="1720" w:bottom="280" w:left="620" w:header="720" w:footer="746" w:gutter="0"/>
          <w:cols w:space="720"/>
        </w:sectPr>
      </w:pPr>
      <w:r>
        <w:rPr>
          <w:rFonts w:ascii="Calibri" w:eastAsia="Calibri" w:hAnsi="Calibri" w:cs="Calibri"/>
          <w:b/>
          <w:spacing w:val="1"/>
        </w:rPr>
        <w:t>M</w:t>
      </w:r>
      <w:r>
        <w:rPr>
          <w:rFonts w:ascii="Calibri" w:eastAsia="Calibri" w:hAnsi="Calibri" w:cs="Calibri"/>
          <w:b/>
        </w:rPr>
        <w:t>ay</w:t>
      </w:r>
      <w:r>
        <w:rPr>
          <w:rFonts w:ascii="Calibri" w:eastAsia="Calibri" w:hAnsi="Calibri" w:cs="Calibri"/>
          <w:b/>
          <w:spacing w:val="-5"/>
        </w:rPr>
        <w:t xml:space="preserve"> </w:t>
      </w:r>
      <w:r>
        <w:rPr>
          <w:rFonts w:ascii="Calibri" w:eastAsia="Calibri" w:hAnsi="Calibri" w:cs="Calibri"/>
          <w:b/>
          <w:spacing w:val="1"/>
        </w:rPr>
        <w:t>w</w:t>
      </w:r>
      <w:r>
        <w:rPr>
          <w:rFonts w:ascii="Calibri" w:eastAsia="Calibri" w:hAnsi="Calibri" w:cs="Calibri"/>
          <w:b/>
        </w:rPr>
        <w:t>e</w:t>
      </w:r>
      <w:r>
        <w:rPr>
          <w:rFonts w:ascii="Calibri" w:eastAsia="Calibri" w:hAnsi="Calibri" w:cs="Calibri"/>
          <w:b/>
          <w:spacing w:val="-2"/>
        </w:rPr>
        <w:t xml:space="preserve"> </w:t>
      </w:r>
      <w:r>
        <w:rPr>
          <w:rFonts w:ascii="Calibri" w:eastAsia="Calibri" w:hAnsi="Calibri" w:cs="Calibri"/>
          <w:b/>
          <w:spacing w:val="1"/>
        </w:rPr>
        <w:t>con</w:t>
      </w:r>
      <w:r>
        <w:rPr>
          <w:rFonts w:ascii="Calibri" w:eastAsia="Calibri" w:hAnsi="Calibri" w:cs="Calibri"/>
          <w:b/>
        </w:rPr>
        <w:t>ta</w:t>
      </w:r>
      <w:r>
        <w:rPr>
          <w:rFonts w:ascii="Calibri" w:eastAsia="Calibri" w:hAnsi="Calibri" w:cs="Calibri"/>
          <w:b/>
          <w:spacing w:val="1"/>
        </w:rPr>
        <w:t>c</w:t>
      </w:r>
      <w:r>
        <w:rPr>
          <w:rFonts w:ascii="Calibri" w:eastAsia="Calibri" w:hAnsi="Calibri" w:cs="Calibri"/>
          <w:b/>
        </w:rPr>
        <w:t>t</w:t>
      </w:r>
      <w:r>
        <w:rPr>
          <w:rFonts w:ascii="Calibri" w:eastAsia="Calibri" w:hAnsi="Calibri" w:cs="Calibri"/>
          <w:b/>
          <w:spacing w:val="-5"/>
        </w:rPr>
        <w:t xml:space="preserve"> </w:t>
      </w:r>
      <w:r>
        <w:rPr>
          <w:rFonts w:ascii="Calibri" w:eastAsia="Calibri" w:hAnsi="Calibri" w:cs="Calibri"/>
          <w:b/>
          <w:spacing w:val="-1"/>
        </w:rPr>
        <w:t>y</w:t>
      </w:r>
      <w:r>
        <w:rPr>
          <w:rFonts w:ascii="Calibri" w:eastAsia="Calibri" w:hAnsi="Calibri" w:cs="Calibri"/>
          <w:b/>
          <w:spacing w:val="1"/>
        </w:rPr>
        <w:t>ou</w:t>
      </w:r>
      <w:r>
        <w:rPr>
          <w:rFonts w:ascii="Calibri" w:eastAsia="Calibri" w:hAnsi="Calibri" w:cs="Calibri"/>
          <w:b/>
        </w:rPr>
        <w:t>r</w:t>
      </w:r>
      <w:r>
        <w:rPr>
          <w:rFonts w:ascii="Calibri" w:eastAsia="Calibri" w:hAnsi="Calibri" w:cs="Calibri"/>
          <w:b/>
          <w:spacing w:val="-3"/>
        </w:rPr>
        <w:t xml:space="preserve"> </w:t>
      </w:r>
      <w:r>
        <w:rPr>
          <w:rFonts w:ascii="Calibri" w:eastAsia="Calibri" w:hAnsi="Calibri" w:cs="Calibri"/>
          <w:b/>
        </w:rPr>
        <w:t>s</w:t>
      </w:r>
      <w:r>
        <w:rPr>
          <w:rFonts w:ascii="Calibri" w:eastAsia="Calibri" w:hAnsi="Calibri" w:cs="Calibri"/>
          <w:b/>
          <w:spacing w:val="-1"/>
        </w:rPr>
        <w:t>u</w:t>
      </w:r>
      <w:r>
        <w:rPr>
          <w:rFonts w:ascii="Calibri" w:eastAsia="Calibri" w:hAnsi="Calibri" w:cs="Calibri"/>
          <w:b/>
          <w:spacing w:val="1"/>
        </w:rPr>
        <w:t>p</w:t>
      </w:r>
      <w:r>
        <w:rPr>
          <w:rFonts w:ascii="Calibri" w:eastAsia="Calibri" w:hAnsi="Calibri" w:cs="Calibri"/>
          <w:b/>
        </w:rPr>
        <w:t>e</w:t>
      </w:r>
      <w:r>
        <w:rPr>
          <w:rFonts w:ascii="Calibri" w:eastAsia="Calibri" w:hAnsi="Calibri" w:cs="Calibri"/>
          <w:b/>
          <w:spacing w:val="1"/>
        </w:rPr>
        <w:t>r</w:t>
      </w:r>
      <w:r>
        <w:rPr>
          <w:rFonts w:ascii="Calibri" w:eastAsia="Calibri" w:hAnsi="Calibri" w:cs="Calibri"/>
          <w:b/>
          <w:spacing w:val="-1"/>
        </w:rPr>
        <w:t>vi</w:t>
      </w:r>
      <w:r>
        <w:rPr>
          <w:rFonts w:ascii="Calibri" w:eastAsia="Calibri" w:hAnsi="Calibri" w:cs="Calibri"/>
          <w:b/>
        </w:rPr>
        <w:t>so</w:t>
      </w:r>
      <w:r>
        <w:rPr>
          <w:rFonts w:ascii="Calibri" w:eastAsia="Calibri" w:hAnsi="Calibri" w:cs="Calibri"/>
          <w:b/>
          <w:spacing w:val="2"/>
        </w:rPr>
        <w:t>r</w:t>
      </w:r>
      <w:r>
        <w:rPr>
          <w:rFonts w:ascii="Calibri" w:eastAsia="Calibri" w:hAnsi="Calibri" w:cs="Calibri"/>
          <w:b/>
          <w:spacing w:val="1"/>
        </w:rPr>
        <w:t>/</w:t>
      </w:r>
      <w:r>
        <w:rPr>
          <w:rFonts w:ascii="Calibri" w:eastAsia="Calibri" w:hAnsi="Calibri" w:cs="Calibri"/>
          <w:b/>
        </w:rPr>
        <w:t>e</w:t>
      </w:r>
      <w:r>
        <w:rPr>
          <w:rFonts w:ascii="Calibri" w:eastAsia="Calibri" w:hAnsi="Calibri" w:cs="Calibri"/>
          <w:b/>
          <w:spacing w:val="1"/>
        </w:rPr>
        <w:t>mp</w:t>
      </w:r>
      <w:r>
        <w:rPr>
          <w:rFonts w:ascii="Calibri" w:eastAsia="Calibri" w:hAnsi="Calibri" w:cs="Calibri"/>
          <w:b/>
          <w:spacing w:val="-1"/>
        </w:rPr>
        <w:t>l</w:t>
      </w:r>
      <w:r>
        <w:rPr>
          <w:rFonts w:ascii="Calibri" w:eastAsia="Calibri" w:hAnsi="Calibri" w:cs="Calibri"/>
          <w:b/>
          <w:spacing w:val="1"/>
        </w:rPr>
        <w:t>o</w:t>
      </w:r>
      <w:r>
        <w:rPr>
          <w:rFonts w:ascii="Calibri" w:eastAsia="Calibri" w:hAnsi="Calibri" w:cs="Calibri"/>
          <w:b/>
          <w:spacing w:val="-1"/>
        </w:rPr>
        <w:t>y</w:t>
      </w:r>
      <w:r>
        <w:rPr>
          <w:rFonts w:ascii="Calibri" w:eastAsia="Calibri" w:hAnsi="Calibri" w:cs="Calibri"/>
          <w:b/>
        </w:rPr>
        <w:t>e</w:t>
      </w:r>
      <w:r>
        <w:rPr>
          <w:rFonts w:ascii="Calibri" w:eastAsia="Calibri" w:hAnsi="Calibri" w:cs="Calibri"/>
          <w:b/>
          <w:spacing w:val="1"/>
        </w:rPr>
        <w:t>r</w:t>
      </w:r>
      <w:r>
        <w:rPr>
          <w:rFonts w:ascii="Calibri" w:eastAsia="Calibri" w:hAnsi="Calibri" w:cs="Calibri"/>
          <w:b/>
        </w:rPr>
        <w:t xml:space="preserve">?                                             </w:t>
      </w:r>
      <w:r>
        <w:rPr>
          <w:rFonts w:ascii="Calibri" w:eastAsia="Calibri" w:hAnsi="Calibri" w:cs="Calibri"/>
          <w:b/>
          <w:spacing w:val="27"/>
        </w:rPr>
        <w:t xml:space="preserve"> </w:t>
      </w:r>
      <w:r>
        <w:rPr>
          <w:rFonts w:ascii="Wingdings" w:eastAsia="Wingdings" w:hAnsi="Wingdings" w:cs="Wingdings"/>
        </w:rPr>
        <w:t></w:t>
      </w:r>
      <w:r>
        <w:rPr>
          <w:spacing w:val="42"/>
        </w:rPr>
        <w:t xml:space="preserve"> </w:t>
      </w:r>
      <w:r>
        <w:rPr>
          <w:rFonts w:ascii="Calibri" w:eastAsia="Calibri" w:hAnsi="Calibri" w:cs="Calibri"/>
          <w:b/>
        </w:rPr>
        <w:t>Y</w:t>
      </w:r>
      <w:r>
        <w:rPr>
          <w:rFonts w:ascii="Calibri" w:eastAsia="Calibri" w:hAnsi="Calibri" w:cs="Calibri"/>
          <w:b/>
          <w:spacing w:val="-1"/>
        </w:rPr>
        <w:t>E</w:t>
      </w:r>
      <w:r>
        <w:rPr>
          <w:rFonts w:ascii="Calibri" w:eastAsia="Calibri" w:hAnsi="Calibri" w:cs="Calibri"/>
          <w:b/>
        </w:rPr>
        <w:t xml:space="preserve">S   </w:t>
      </w:r>
      <w:r>
        <w:rPr>
          <w:rFonts w:ascii="Calibri" w:eastAsia="Calibri" w:hAnsi="Calibri" w:cs="Calibri"/>
          <w:b/>
          <w:spacing w:val="43"/>
        </w:rPr>
        <w:t xml:space="preserve"> </w:t>
      </w:r>
      <w:proofErr w:type="gramStart"/>
      <w:r>
        <w:rPr>
          <w:rFonts w:ascii="Wingdings" w:eastAsia="Wingdings" w:hAnsi="Wingdings" w:cs="Wingdings"/>
        </w:rPr>
        <w:t></w:t>
      </w:r>
      <w:r>
        <w:t xml:space="preserve"> </w:t>
      </w:r>
      <w:r>
        <w:rPr>
          <w:spacing w:val="35"/>
        </w:rPr>
        <w:t xml:space="preserve"> </w:t>
      </w:r>
      <w:r>
        <w:rPr>
          <w:rFonts w:ascii="Calibri" w:eastAsia="Calibri" w:hAnsi="Calibri" w:cs="Calibri"/>
          <w:b/>
          <w:spacing w:val="1"/>
        </w:rPr>
        <w:t>NO</w:t>
      </w:r>
      <w:proofErr w:type="gramEnd"/>
    </w:p>
    <w:p w14:paraId="71ABD189" w14:textId="77777777" w:rsidR="00710E94" w:rsidRDefault="008B57AB" w:rsidP="00793D90">
      <w:pPr>
        <w:spacing w:before="19"/>
        <w:ind w:left="100"/>
        <w:rPr>
          <w:rFonts w:ascii="Calibri" w:eastAsia="Calibri" w:hAnsi="Calibri" w:cs="Calibri"/>
        </w:rPr>
      </w:pPr>
      <w:r>
        <w:rPr>
          <w:rFonts w:ascii="Calibri" w:eastAsia="Calibri" w:hAnsi="Calibri" w:cs="Calibri"/>
          <w:b/>
          <w:spacing w:val="-1"/>
          <w:u w:val="single" w:color="000000"/>
        </w:rPr>
        <w:lastRenderedPageBreak/>
        <w:t>S</w:t>
      </w:r>
      <w:r>
        <w:rPr>
          <w:rFonts w:ascii="Calibri" w:eastAsia="Calibri" w:hAnsi="Calibri" w:cs="Calibri"/>
          <w:b/>
          <w:u w:val="single" w:color="000000"/>
        </w:rPr>
        <w:t>P</w:t>
      </w:r>
      <w:r>
        <w:rPr>
          <w:rFonts w:ascii="Calibri" w:eastAsia="Calibri" w:hAnsi="Calibri" w:cs="Calibri"/>
          <w:b/>
          <w:spacing w:val="1"/>
          <w:u w:val="single" w:color="000000"/>
        </w:rPr>
        <w:t>E</w:t>
      </w:r>
      <w:r>
        <w:rPr>
          <w:rFonts w:ascii="Calibri" w:eastAsia="Calibri" w:hAnsi="Calibri" w:cs="Calibri"/>
          <w:b/>
          <w:u w:val="single" w:color="000000"/>
        </w:rPr>
        <w:t>CI</w:t>
      </w:r>
      <w:r>
        <w:rPr>
          <w:rFonts w:ascii="Calibri" w:eastAsia="Calibri" w:hAnsi="Calibri" w:cs="Calibri"/>
          <w:b/>
          <w:spacing w:val="-1"/>
          <w:u w:val="single" w:color="000000"/>
        </w:rPr>
        <w:t>A</w:t>
      </w:r>
      <w:r>
        <w:rPr>
          <w:rFonts w:ascii="Calibri" w:eastAsia="Calibri" w:hAnsi="Calibri" w:cs="Calibri"/>
          <w:b/>
          <w:u w:val="single" w:color="000000"/>
        </w:rPr>
        <w:t>L</w:t>
      </w:r>
      <w:r>
        <w:rPr>
          <w:rFonts w:ascii="Calibri" w:eastAsia="Calibri" w:hAnsi="Calibri" w:cs="Calibri"/>
          <w:b/>
          <w:spacing w:val="-4"/>
          <w:u w:val="single" w:color="000000"/>
        </w:rPr>
        <w:t xml:space="preserve"> </w:t>
      </w:r>
      <w:r>
        <w:rPr>
          <w:rFonts w:ascii="Calibri" w:eastAsia="Calibri" w:hAnsi="Calibri" w:cs="Calibri"/>
          <w:b/>
          <w:spacing w:val="-1"/>
          <w:u w:val="single" w:color="000000"/>
        </w:rPr>
        <w:t>SK</w:t>
      </w:r>
      <w:r>
        <w:rPr>
          <w:rFonts w:ascii="Calibri" w:eastAsia="Calibri" w:hAnsi="Calibri" w:cs="Calibri"/>
          <w:b/>
          <w:spacing w:val="2"/>
          <w:u w:val="single" w:color="000000"/>
        </w:rPr>
        <w:t>I</w:t>
      </w:r>
      <w:r>
        <w:rPr>
          <w:rFonts w:ascii="Calibri" w:eastAsia="Calibri" w:hAnsi="Calibri" w:cs="Calibri"/>
          <w:b/>
          <w:u w:val="single" w:color="000000"/>
        </w:rPr>
        <w:t>LL</w:t>
      </w:r>
      <w:r>
        <w:rPr>
          <w:rFonts w:ascii="Calibri" w:eastAsia="Calibri" w:hAnsi="Calibri" w:cs="Calibri"/>
          <w:b/>
          <w:spacing w:val="1"/>
          <w:u w:val="single" w:color="000000"/>
        </w:rPr>
        <w:t>S</w:t>
      </w:r>
      <w:r>
        <w:rPr>
          <w:rFonts w:ascii="Calibri" w:eastAsia="Calibri" w:hAnsi="Calibri" w:cs="Calibri"/>
          <w:b/>
          <w:u w:val="single" w:color="000000"/>
        </w:rPr>
        <w:t>,</w:t>
      </w:r>
      <w:r>
        <w:rPr>
          <w:rFonts w:ascii="Calibri" w:eastAsia="Calibri" w:hAnsi="Calibri" w:cs="Calibri"/>
          <w:b/>
          <w:spacing w:val="-7"/>
          <w:u w:val="single" w:color="000000"/>
        </w:rPr>
        <w:t xml:space="preserve"> </w:t>
      </w:r>
      <w:r>
        <w:rPr>
          <w:rFonts w:ascii="Calibri" w:eastAsia="Calibri" w:hAnsi="Calibri" w:cs="Calibri"/>
          <w:b/>
          <w:spacing w:val="1"/>
          <w:u w:val="single" w:color="000000"/>
        </w:rPr>
        <w:t>Q</w:t>
      </w:r>
      <w:r>
        <w:rPr>
          <w:rFonts w:ascii="Calibri" w:eastAsia="Calibri" w:hAnsi="Calibri" w:cs="Calibri"/>
          <w:b/>
          <w:spacing w:val="2"/>
          <w:u w:val="single" w:color="000000"/>
        </w:rPr>
        <w:t>U</w:t>
      </w:r>
      <w:r>
        <w:rPr>
          <w:rFonts w:ascii="Calibri" w:eastAsia="Calibri" w:hAnsi="Calibri" w:cs="Calibri"/>
          <w:b/>
          <w:spacing w:val="-1"/>
          <w:u w:val="single" w:color="000000"/>
        </w:rPr>
        <w:t>A</w:t>
      </w:r>
      <w:r>
        <w:rPr>
          <w:rFonts w:ascii="Calibri" w:eastAsia="Calibri" w:hAnsi="Calibri" w:cs="Calibri"/>
          <w:b/>
          <w:u w:val="single" w:color="000000"/>
        </w:rPr>
        <w:t>LI</w:t>
      </w:r>
      <w:r>
        <w:rPr>
          <w:rFonts w:ascii="Calibri" w:eastAsia="Calibri" w:hAnsi="Calibri" w:cs="Calibri"/>
          <w:b/>
          <w:spacing w:val="2"/>
          <w:u w:val="single" w:color="000000"/>
        </w:rPr>
        <w:t>F</w:t>
      </w:r>
      <w:r>
        <w:rPr>
          <w:rFonts w:ascii="Calibri" w:eastAsia="Calibri" w:hAnsi="Calibri" w:cs="Calibri"/>
          <w:b/>
          <w:u w:val="single" w:color="000000"/>
        </w:rPr>
        <w:t>IC</w:t>
      </w:r>
      <w:r>
        <w:rPr>
          <w:rFonts w:ascii="Calibri" w:eastAsia="Calibri" w:hAnsi="Calibri" w:cs="Calibri"/>
          <w:b/>
          <w:spacing w:val="1"/>
          <w:u w:val="single" w:color="000000"/>
        </w:rPr>
        <w:t>A</w:t>
      </w:r>
      <w:r>
        <w:rPr>
          <w:rFonts w:ascii="Calibri" w:eastAsia="Calibri" w:hAnsi="Calibri" w:cs="Calibri"/>
          <w:b/>
          <w:u w:val="single" w:color="000000"/>
        </w:rPr>
        <w:t>T</w:t>
      </w:r>
      <w:r>
        <w:rPr>
          <w:rFonts w:ascii="Calibri" w:eastAsia="Calibri" w:hAnsi="Calibri" w:cs="Calibri"/>
          <w:b/>
          <w:spacing w:val="2"/>
          <w:u w:val="single" w:color="000000"/>
        </w:rPr>
        <w:t>I</w:t>
      </w:r>
      <w:r>
        <w:rPr>
          <w:rFonts w:ascii="Calibri" w:eastAsia="Calibri" w:hAnsi="Calibri" w:cs="Calibri"/>
          <w:b/>
          <w:u w:val="single" w:color="000000"/>
        </w:rPr>
        <w:t>ONS</w:t>
      </w:r>
      <w:r>
        <w:rPr>
          <w:rFonts w:ascii="Calibri" w:eastAsia="Calibri" w:hAnsi="Calibri" w:cs="Calibri"/>
          <w:b/>
          <w:spacing w:val="-15"/>
          <w:u w:val="single" w:color="000000"/>
        </w:rPr>
        <w:t xml:space="preserve"> </w:t>
      </w:r>
      <w:r>
        <w:rPr>
          <w:rFonts w:ascii="Calibri" w:eastAsia="Calibri" w:hAnsi="Calibri" w:cs="Calibri"/>
          <w:b/>
          <w:u w:val="single" w:color="000000"/>
        </w:rPr>
        <w:t>AND</w:t>
      </w:r>
      <w:r>
        <w:rPr>
          <w:rFonts w:ascii="Calibri" w:eastAsia="Calibri" w:hAnsi="Calibri" w:cs="Calibri"/>
          <w:b/>
          <w:spacing w:val="-4"/>
          <w:u w:val="single" w:color="000000"/>
        </w:rPr>
        <w:t xml:space="preserve"> </w:t>
      </w:r>
      <w:r w:rsidR="00607B80">
        <w:rPr>
          <w:rFonts w:ascii="Calibri" w:eastAsia="Calibri" w:hAnsi="Calibri" w:cs="Calibri"/>
          <w:b/>
          <w:spacing w:val="3"/>
          <w:u w:val="single" w:color="000000"/>
        </w:rPr>
        <w:t>C</w:t>
      </w:r>
      <w:r w:rsidR="00607B80">
        <w:rPr>
          <w:rFonts w:ascii="Calibri" w:eastAsia="Calibri" w:hAnsi="Calibri" w:cs="Calibri"/>
          <w:b/>
          <w:u w:val="single" w:color="000000"/>
        </w:rPr>
        <w:t>ONS</w:t>
      </w:r>
      <w:r w:rsidR="00607B80">
        <w:rPr>
          <w:rFonts w:ascii="Calibri" w:eastAsia="Calibri" w:hAnsi="Calibri" w:cs="Calibri"/>
          <w:b/>
          <w:spacing w:val="2"/>
          <w:u w:val="single" w:color="000000"/>
        </w:rPr>
        <w:t>I</w:t>
      </w:r>
      <w:r w:rsidR="00607B80">
        <w:rPr>
          <w:rFonts w:ascii="Calibri" w:eastAsia="Calibri" w:hAnsi="Calibri" w:cs="Calibri"/>
          <w:b/>
          <w:spacing w:val="-1"/>
          <w:u w:val="single" w:color="000000"/>
        </w:rPr>
        <w:t>DE</w:t>
      </w:r>
      <w:r w:rsidR="00607B80">
        <w:rPr>
          <w:rFonts w:ascii="Calibri" w:eastAsia="Calibri" w:hAnsi="Calibri" w:cs="Calibri"/>
          <w:b/>
          <w:spacing w:val="3"/>
          <w:u w:val="single" w:color="000000"/>
        </w:rPr>
        <w:t>R</w:t>
      </w:r>
      <w:r w:rsidR="00607B80">
        <w:rPr>
          <w:rFonts w:ascii="Calibri" w:eastAsia="Calibri" w:hAnsi="Calibri" w:cs="Calibri"/>
          <w:b/>
          <w:u w:val="single" w:color="000000"/>
        </w:rPr>
        <w:t>AT</w:t>
      </w:r>
      <w:r w:rsidR="00607B80">
        <w:rPr>
          <w:rFonts w:ascii="Calibri" w:eastAsia="Calibri" w:hAnsi="Calibri" w:cs="Calibri"/>
          <w:b/>
          <w:spacing w:val="-1"/>
          <w:u w:val="single" w:color="000000"/>
        </w:rPr>
        <w:t>I</w:t>
      </w:r>
      <w:r w:rsidR="00607B80">
        <w:rPr>
          <w:rFonts w:ascii="Calibri" w:eastAsia="Calibri" w:hAnsi="Calibri" w:cs="Calibri"/>
          <w:b/>
          <w:spacing w:val="1"/>
          <w:u w:val="single" w:color="000000"/>
        </w:rPr>
        <w:t>O</w:t>
      </w:r>
      <w:r w:rsidR="00607B80">
        <w:rPr>
          <w:rFonts w:ascii="Calibri" w:eastAsia="Calibri" w:hAnsi="Calibri" w:cs="Calibri"/>
          <w:b/>
          <w:spacing w:val="3"/>
          <w:u w:val="single" w:color="000000"/>
        </w:rPr>
        <w:t>NS</w:t>
      </w:r>
      <w:r>
        <w:rPr>
          <w:rFonts w:ascii="Calibri" w:eastAsia="Calibri" w:hAnsi="Calibri" w:cs="Calibri"/>
          <w:b/>
          <w:u w:val="single" w:color="000000"/>
        </w:rPr>
        <w:t>:</w:t>
      </w:r>
    </w:p>
    <w:p w14:paraId="67926888" w14:textId="77777777" w:rsidR="00710E94" w:rsidRDefault="00710E94" w:rsidP="00793D90">
      <w:pPr>
        <w:spacing w:before="8"/>
        <w:rPr>
          <w:sz w:val="22"/>
          <w:szCs w:val="22"/>
        </w:rPr>
      </w:pPr>
    </w:p>
    <w:p w14:paraId="76C11BAB" w14:textId="77777777" w:rsidR="00710E94" w:rsidRDefault="008B57AB" w:rsidP="00793D90">
      <w:pPr>
        <w:spacing w:before="19"/>
        <w:ind w:left="100" w:right="553"/>
        <w:rPr>
          <w:rFonts w:ascii="Calibri" w:eastAsia="Calibri" w:hAnsi="Calibri" w:cs="Calibri"/>
        </w:rPr>
      </w:pPr>
      <w:r>
        <w:rPr>
          <w:rFonts w:ascii="Calibri" w:eastAsia="Calibri" w:hAnsi="Calibri" w:cs="Calibri"/>
          <w:b/>
          <w:spacing w:val="-1"/>
        </w:rPr>
        <w:t>S</w:t>
      </w:r>
      <w:r>
        <w:rPr>
          <w:rFonts w:ascii="Calibri" w:eastAsia="Calibri" w:hAnsi="Calibri" w:cs="Calibri"/>
          <w:b/>
          <w:spacing w:val="1"/>
        </w:rPr>
        <w:t>umm</w:t>
      </w:r>
      <w:r>
        <w:rPr>
          <w:rFonts w:ascii="Calibri" w:eastAsia="Calibri" w:hAnsi="Calibri" w:cs="Calibri"/>
          <w:b/>
        </w:rPr>
        <w:t>a</w:t>
      </w:r>
      <w:r>
        <w:rPr>
          <w:rFonts w:ascii="Calibri" w:eastAsia="Calibri" w:hAnsi="Calibri" w:cs="Calibri"/>
          <w:b/>
          <w:spacing w:val="1"/>
        </w:rPr>
        <w:t>r</w:t>
      </w:r>
      <w:r>
        <w:rPr>
          <w:rFonts w:ascii="Calibri" w:eastAsia="Calibri" w:hAnsi="Calibri" w:cs="Calibri"/>
          <w:b/>
          <w:spacing w:val="-1"/>
        </w:rPr>
        <w:t>i</w:t>
      </w:r>
      <w:r>
        <w:rPr>
          <w:rFonts w:ascii="Calibri" w:eastAsia="Calibri" w:hAnsi="Calibri" w:cs="Calibri"/>
          <w:b/>
        </w:rPr>
        <w:t>ze</w:t>
      </w:r>
      <w:r>
        <w:rPr>
          <w:rFonts w:ascii="Calibri" w:eastAsia="Calibri" w:hAnsi="Calibri" w:cs="Calibri"/>
          <w:b/>
          <w:spacing w:val="-9"/>
        </w:rPr>
        <w:t xml:space="preserve"> </w:t>
      </w:r>
      <w:r>
        <w:rPr>
          <w:rFonts w:ascii="Calibri" w:eastAsia="Calibri" w:hAnsi="Calibri" w:cs="Calibri"/>
          <w:b/>
        </w:rPr>
        <w:t>s</w:t>
      </w:r>
      <w:r>
        <w:rPr>
          <w:rFonts w:ascii="Calibri" w:eastAsia="Calibri" w:hAnsi="Calibri" w:cs="Calibri"/>
          <w:b/>
          <w:spacing w:val="1"/>
        </w:rPr>
        <w:t>p</w:t>
      </w:r>
      <w:r>
        <w:rPr>
          <w:rFonts w:ascii="Calibri" w:eastAsia="Calibri" w:hAnsi="Calibri" w:cs="Calibri"/>
          <w:b/>
        </w:rPr>
        <w:t>e</w:t>
      </w:r>
      <w:r>
        <w:rPr>
          <w:rFonts w:ascii="Calibri" w:eastAsia="Calibri" w:hAnsi="Calibri" w:cs="Calibri"/>
          <w:b/>
          <w:spacing w:val="1"/>
        </w:rPr>
        <w:t>c</w:t>
      </w:r>
      <w:r>
        <w:rPr>
          <w:rFonts w:ascii="Calibri" w:eastAsia="Calibri" w:hAnsi="Calibri" w:cs="Calibri"/>
          <w:b/>
          <w:spacing w:val="-1"/>
        </w:rPr>
        <w:t>i</w:t>
      </w:r>
      <w:r>
        <w:rPr>
          <w:rFonts w:ascii="Calibri" w:eastAsia="Calibri" w:hAnsi="Calibri" w:cs="Calibri"/>
          <w:b/>
        </w:rPr>
        <w:t>al</w:t>
      </w:r>
      <w:r>
        <w:rPr>
          <w:rFonts w:ascii="Calibri" w:eastAsia="Calibri" w:hAnsi="Calibri" w:cs="Calibri"/>
          <w:b/>
          <w:spacing w:val="-7"/>
        </w:rPr>
        <w:t xml:space="preserve"> </w:t>
      </w:r>
      <w:r>
        <w:rPr>
          <w:rFonts w:ascii="Calibri" w:eastAsia="Calibri" w:hAnsi="Calibri" w:cs="Calibri"/>
          <w:b/>
        </w:rPr>
        <w:t>sk</w:t>
      </w:r>
      <w:r>
        <w:rPr>
          <w:rFonts w:ascii="Calibri" w:eastAsia="Calibri" w:hAnsi="Calibri" w:cs="Calibri"/>
          <w:b/>
          <w:spacing w:val="1"/>
        </w:rPr>
        <w:t>i</w:t>
      </w:r>
      <w:r>
        <w:rPr>
          <w:rFonts w:ascii="Calibri" w:eastAsia="Calibri" w:hAnsi="Calibri" w:cs="Calibri"/>
          <w:b/>
          <w:spacing w:val="-1"/>
        </w:rPr>
        <w:t>ll</w:t>
      </w:r>
      <w:r>
        <w:rPr>
          <w:rFonts w:ascii="Calibri" w:eastAsia="Calibri" w:hAnsi="Calibri" w:cs="Calibri"/>
          <w:b/>
        </w:rPr>
        <w:t>s</w:t>
      </w:r>
      <w:r>
        <w:rPr>
          <w:rFonts w:ascii="Calibri" w:eastAsia="Calibri" w:hAnsi="Calibri" w:cs="Calibri"/>
          <w:b/>
          <w:spacing w:val="-4"/>
        </w:rPr>
        <w:t xml:space="preserve"> </w:t>
      </w:r>
      <w:r>
        <w:rPr>
          <w:rFonts w:ascii="Calibri" w:eastAsia="Calibri" w:hAnsi="Calibri" w:cs="Calibri"/>
          <w:b/>
        </w:rPr>
        <w:t>a</w:t>
      </w:r>
      <w:r>
        <w:rPr>
          <w:rFonts w:ascii="Calibri" w:eastAsia="Calibri" w:hAnsi="Calibri" w:cs="Calibri"/>
          <w:b/>
          <w:spacing w:val="1"/>
        </w:rPr>
        <w:t>n</w:t>
      </w:r>
      <w:r>
        <w:rPr>
          <w:rFonts w:ascii="Calibri" w:eastAsia="Calibri" w:hAnsi="Calibri" w:cs="Calibri"/>
          <w:b/>
        </w:rPr>
        <w:t xml:space="preserve">d </w:t>
      </w:r>
      <w:r>
        <w:rPr>
          <w:rFonts w:ascii="Calibri" w:eastAsia="Calibri" w:hAnsi="Calibri" w:cs="Calibri"/>
          <w:b/>
          <w:spacing w:val="1"/>
        </w:rPr>
        <w:t>qu</w:t>
      </w:r>
      <w:r>
        <w:rPr>
          <w:rFonts w:ascii="Calibri" w:eastAsia="Calibri" w:hAnsi="Calibri" w:cs="Calibri"/>
          <w:b/>
        </w:rPr>
        <w:t>a</w:t>
      </w:r>
      <w:r>
        <w:rPr>
          <w:rFonts w:ascii="Calibri" w:eastAsia="Calibri" w:hAnsi="Calibri" w:cs="Calibri"/>
          <w:b/>
          <w:spacing w:val="-1"/>
        </w:rPr>
        <w:t>li</w:t>
      </w:r>
      <w:r>
        <w:rPr>
          <w:rFonts w:ascii="Calibri" w:eastAsia="Calibri" w:hAnsi="Calibri" w:cs="Calibri"/>
          <w:b/>
        </w:rPr>
        <w:t>f</w:t>
      </w:r>
      <w:r>
        <w:rPr>
          <w:rFonts w:ascii="Calibri" w:eastAsia="Calibri" w:hAnsi="Calibri" w:cs="Calibri"/>
          <w:b/>
          <w:spacing w:val="-2"/>
        </w:rPr>
        <w:t>i</w:t>
      </w:r>
      <w:r>
        <w:rPr>
          <w:rFonts w:ascii="Calibri" w:eastAsia="Calibri" w:hAnsi="Calibri" w:cs="Calibri"/>
          <w:b/>
          <w:spacing w:val="1"/>
        </w:rPr>
        <w:t>c</w:t>
      </w:r>
      <w:r>
        <w:rPr>
          <w:rFonts w:ascii="Calibri" w:eastAsia="Calibri" w:hAnsi="Calibri" w:cs="Calibri"/>
          <w:b/>
        </w:rPr>
        <w:t>a</w:t>
      </w:r>
      <w:r>
        <w:rPr>
          <w:rFonts w:ascii="Calibri" w:eastAsia="Calibri" w:hAnsi="Calibri" w:cs="Calibri"/>
          <w:b/>
          <w:spacing w:val="3"/>
        </w:rPr>
        <w:t>t</w:t>
      </w:r>
      <w:r>
        <w:rPr>
          <w:rFonts w:ascii="Calibri" w:eastAsia="Calibri" w:hAnsi="Calibri" w:cs="Calibri"/>
          <w:b/>
          <w:spacing w:val="-1"/>
        </w:rPr>
        <w:t>i</w:t>
      </w:r>
      <w:r>
        <w:rPr>
          <w:rFonts w:ascii="Calibri" w:eastAsia="Calibri" w:hAnsi="Calibri" w:cs="Calibri"/>
          <w:b/>
          <w:spacing w:val="1"/>
        </w:rPr>
        <w:t>on</w:t>
      </w:r>
      <w:r>
        <w:rPr>
          <w:rFonts w:ascii="Calibri" w:eastAsia="Calibri" w:hAnsi="Calibri" w:cs="Calibri"/>
          <w:b/>
        </w:rPr>
        <w:t>s,</w:t>
      </w:r>
      <w:r>
        <w:rPr>
          <w:rFonts w:ascii="Calibri" w:eastAsia="Calibri" w:hAnsi="Calibri" w:cs="Calibri"/>
          <w:b/>
          <w:spacing w:val="-13"/>
        </w:rPr>
        <w:t xml:space="preserve"> </w:t>
      </w:r>
      <w:r>
        <w:rPr>
          <w:rFonts w:ascii="Calibri" w:eastAsia="Calibri" w:hAnsi="Calibri" w:cs="Calibri"/>
          <w:b/>
        </w:rPr>
        <w:t>v</w:t>
      </w:r>
      <w:r>
        <w:rPr>
          <w:rFonts w:ascii="Calibri" w:eastAsia="Calibri" w:hAnsi="Calibri" w:cs="Calibri"/>
          <w:b/>
          <w:spacing w:val="3"/>
        </w:rPr>
        <w:t>o</w:t>
      </w:r>
      <w:r>
        <w:rPr>
          <w:rFonts w:ascii="Calibri" w:eastAsia="Calibri" w:hAnsi="Calibri" w:cs="Calibri"/>
          <w:b/>
          <w:spacing w:val="-1"/>
        </w:rPr>
        <w:t>l</w:t>
      </w:r>
      <w:r>
        <w:rPr>
          <w:rFonts w:ascii="Calibri" w:eastAsia="Calibri" w:hAnsi="Calibri" w:cs="Calibri"/>
          <w:b/>
          <w:spacing w:val="1"/>
        </w:rPr>
        <w:t>un</w:t>
      </w:r>
      <w:r>
        <w:rPr>
          <w:rFonts w:ascii="Calibri" w:eastAsia="Calibri" w:hAnsi="Calibri" w:cs="Calibri"/>
          <w:b/>
        </w:rPr>
        <w:t>t</w:t>
      </w:r>
      <w:r>
        <w:rPr>
          <w:rFonts w:ascii="Calibri" w:eastAsia="Calibri" w:hAnsi="Calibri" w:cs="Calibri"/>
          <w:b/>
          <w:spacing w:val="1"/>
        </w:rPr>
        <w:t>e</w:t>
      </w:r>
      <w:r>
        <w:rPr>
          <w:rFonts w:ascii="Calibri" w:eastAsia="Calibri" w:hAnsi="Calibri" w:cs="Calibri"/>
          <w:b/>
        </w:rPr>
        <w:t>er</w:t>
      </w:r>
      <w:r>
        <w:rPr>
          <w:rFonts w:ascii="Calibri" w:eastAsia="Calibri" w:hAnsi="Calibri" w:cs="Calibri"/>
          <w:b/>
          <w:spacing w:val="-7"/>
        </w:rPr>
        <w:t xml:space="preserve"> </w:t>
      </w:r>
      <w:r>
        <w:rPr>
          <w:rFonts w:ascii="Calibri" w:eastAsia="Calibri" w:hAnsi="Calibri" w:cs="Calibri"/>
          <w:b/>
        </w:rPr>
        <w:t>a</w:t>
      </w:r>
      <w:r>
        <w:rPr>
          <w:rFonts w:ascii="Calibri" w:eastAsia="Calibri" w:hAnsi="Calibri" w:cs="Calibri"/>
          <w:b/>
          <w:spacing w:val="1"/>
        </w:rPr>
        <w:t>c</w:t>
      </w:r>
      <w:r>
        <w:rPr>
          <w:rFonts w:ascii="Calibri" w:eastAsia="Calibri" w:hAnsi="Calibri" w:cs="Calibri"/>
          <w:b/>
        </w:rPr>
        <w:t>ti</w:t>
      </w:r>
      <w:r>
        <w:rPr>
          <w:rFonts w:ascii="Calibri" w:eastAsia="Calibri" w:hAnsi="Calibri" w:cs="Calibri"/>
          <w:b/>
          <w:spacing w:val="-1"/>
        </w:rPr>
        <w:t>vi</w:t>
      </w:r>
      <w:r>
        <w:rPr>
          <w:rFonts w:ascii="Calibri" w:eastAsia="Calibri" w:hAnsi="Calibri" w:cs="Calibri"/>
          <w:b/>
        </w:rPr>
        <w:t>tie</w:t>
      </w:r>
      <w:r>
        <w:rPr>
          <w:rFonts w:ascii="Calibri" w:eastAsia="Calibri" w:hAnsi="Calibri" w:cs="Calibri"/>
          <w:b/>
          <w:spacing w:val="2"/>
        </w:rPr>
        <w:t>s</w:t>
      </w:r>
      <w:r>
        <w:rPr>
          <w:rFonts w:ascii="Calibri" w:eastAsia="Calibri" w:hAnsi="Calibri" w:cs="Calibri"/>
          <w:b/>
        </w:rPr>
        <w:t>,</w:t>
      </w:r>
      <w:r>
        <w:rPr>
          <w:rFonts w:ascii="Calibri" w:eastAsia="Calibri" w:hAnsi="Calibri" w:cs="Calibri"/>
          <w:b/>
          <w:spacing w:val="-9"/>
        </w:rPr>
        <w:t xml:space="preserve"> </w:t>
      </w:r>
      <w:r>
        <w:rPr>
          <w:rFonts w:ascii="Calibri" w:eastAsia="Calibri" w:hAnsi="Calibri" w:cs="Calibri"/>
          <w:b/>
          <w:spacing w:val="1"/>
        </w:rPr>
        <w:t>commun</w:t>
      </w:r>
      <w:r>
        <w:rPr>
          <w:rFonts w:ascii="Calibri" w:eastAsia="Calibri" w:hAnsi="Calibri" w:cs="Calibri"/>
          <w:b/>
          <w:spacing w:val="-1"/>
        </w:rPr>
        <w:t>i</w:t>
      </w:r>
      <w:r>
        <w:rPr>
          <w:rFonts w:ascii="Calibri" w:eastAsia="Calibri" w:hAnsi="Calibri" w:cs="Calibri"/>
          <w:b/>
        </w:rPr>
        <w:t>ty</w:t>
      </w:r>
      <w:r>
        <w:rPr>
          <w:rFonts w:ascii="Calibri" w:eastAsia="Calibri" w:hAnsi="Calibri" w:cs="Calibri"/>
          <w:b/>
          <w:spacing w:val="-9"/>
        </w:rPr>
        <w:t xml:space="preserve"> </w:t>
      </w:r>
      <w:r>
        <w:rPr>
          <w:rFonts w:ascii="Calibri" w:eastAsia="Calibri" w:hAnsi="Calibri" w:cs="Calibri"/>
          <w:b/>
          <w:spacing w:val="-1"/>
        </w:rPr>
        <w:t>i</w:t>
      </w:r>
      <w:r>
        <w:rPr>
          <w:rFonts w:ascii="Calibri" w:eastAsia="Calibri" w:hAnsi="Calibri" w:cs="Calibri"/>
          <w:b/>
          <w:spacing w:val="1"/>
        </w:rPr>
        <w:t>n</w:t>
      </w:r>
      <w:r>
        <w:rPr>
          <w:rFonts w:ascii="Calibri" w:eastAsia="Calibri" w:hAnsi="Calibri" w:cs="Calibri"/>
          <w:b/>
          <w:spacing w:val="-1"/>
        </w:rPr>
        <w:t>v</w:t>
      </w:r>
      <w:r>
        <w:rPr>
          <w:rFonts w:ascii="Calibri" w:eastAsia="Calibri" w:hAnsi="Calibri" w:cs="Calibri"/>
          <w:b/>
          <w:spacing w:val="1"/>
        </w:rPr>
        <w:t>ol</w:t>
      </w:r>
      <w:r>
        <w:rPr>
          <w:rFonts w:ascii="Calibri" w:eastAsia="Calibri" w:hAnsi="Calibri" w:cs="Calibri"/>
          <w:b/>
          <w:spacing w:val="-1"/>
        </w:rPr>
        <w:t>v</w:t>
      </w:r>
      <w:r>
        <w:rPr>
          <w:rFonts w:ascii="Calibri" w:eastAsia="Calibri" w:hAnsi="Calibri" w:cs="Calibri"/>
          <w:b/>
        </w:rPr>
        <w:t>e</w:t>
      </w:r>
      <w:r>
        <w:rPr>
          <w:rFonts w:ascii="Calibri" w:eastAsia="Calibri" w:hAnsi="Calibri" w:cs="Calibri"/>
          <w:b/>
          <w:spacing w:val="1"/>
        </w:rPr>
        <w:t>m</w:t>
      </w:r>
      <w:r>
        <w:rPr>
          <w:rFonts w:ascii="Calibri" w:eastAsia="Calibri" w:hAnsi="Calibri" w:cs="Calibri"/>
          <w:b/>
        </w:rPr>
        <w:t>e</w:t>
      </w:r>
      <w:r>
        <w:rPr>
          <w:rFonts w:ascii="Calibri" w:eastAsia="Calibri" w:hAnsi="Calibri" w:cs="Calibri"/>
          <w:b/>
          <w:spacing w:val="1"/>
        </w:rPr>
        <w:t>n</w:t>
      </w:r>
      <w:r>
        <w:rPr>
          <w:rFonts w:ascii="Calibri" w:eastAsia="Calibri" w:hAnsi="Calibri" w:cs="Calibri"/>
          <w:b/>
        </w:rPr>
        <w:t>t,</w:t>
      </w:r>
      <w:r>
        <w:rPr>
          <w:rFonts w:ascii="Calibri" w:eastAsia="Calibri" w:hAnsi="Calibri" w:cs="Calibri"/>
          <w:b/>
          <w:spacing w:val="-11"/>
        </w:rPr>
        <w:t xml:space="preserve"> </w:t>
      </w:r>
      <w:r>
        <w:rPr>
          <w:rFonts w:ascii="Calibri" w:eastAsia="Calibri" w:hAnsi="Calibri" w:cs="Calibri"/>
          <w:b/>
        </w:rPr>
        <w:t>e</w:t>
      </w:r>
      <w:r>
        <w:rPr>
          <w:rFonts w:ascii="Calibri" w:eastAsia="Calibri" w:hAnsi="Calibri" w:cs="Calibri"/>
          <w:b/>
          <w:spacing w:val="1"/>
        </w:rPr>
        <w:t>mp</w:t>
      </w:r>
      <w:r>
        <w:rPr>
          <w:rFonts w:ascii="Calibri" w:eastAsia="Calibri" w:hAnsi="Calibri" w:cs="Calibri"/>
          <w:b/>
          <w:spacing w:val="-1"/>
        </w:rPr>
        <w:t>l</w:t>
      </w:r>
      <w:r>
        <w:rPr>
          <w:rFonts w:ascii="Calibri" w:eastAsia="Calibri" w:hAnsi="Calibri" w:cs="Calibri"/>
          <w:b/>
          <w:spacing w:val="1"/>
        </w:rPr>
        <w:t>o</w:t>
      </w:r>
      <w:r>
        <w:rPr>
          <w:rFonts w:ascii="Calibri" w:eastAsia="Calibri" w:hAnsi="Calibri" w:cs="Calibri"/>
          <w:b/>
          <w:spacing w:val="-1"/>
        </w:rPr>
        <w:t>y</w:t>
      </w:r>
      <w:r>
        <w:rPr>
          <w:rFonts w:ascii="Calibri" w:eastAsia="Calibri" w:hAnsi="Calibri" w:cs="Calibri"/>
          <w:b/>
          <w:spacing w:val="1"/>
        </w:rPr>
        <w:t>m</w:t>
      </w:r>
      <w:r>
        <w:rPr>
          <w:rFonts w:ascii="Calibri" w:eastAsia="Calibri" w:hAnsi="Calibri" w:cs="Calibri"/>
          <w:b/>
        </w:rPr>
        <w:t>e</w:t>
      </w:r>
      <w:r>
        <w:rPr>
          <w:rFonts w:ascii="Calibri" w:eastAsia="Calibri" w:hAnsi="Calibri" w:cs="Calibri"/>
          <w:b/>
          <w:spacing w:val="1"/>
        </w:rPr>
        <w:t>n</w:t>
      </w:r>
      <w:r>
        <w:rPr>
          <w:rFonts w:ascii="Calibri" w:eastAsia="Calibri" w:hAnsi="Calibri" w:cs="Calibri"/>
          <w:b/>
        </w:rPr>
        <w:t>t</w:t>
      </w:r>
      <w:r>
        <w:rPr>
          <w:rFonts w:ascii="Calibri" w:eastAsia="Calibri" w:hAnsi="Calibri" w:cs="Calibri"/>
          <w:b/>
          <w:spacing w:val="-10"/>
        </w:rPr>
        <w:t xml:space="preserve"> </w:t>
      </w:r>
      <w:r>
        <w:rPr>
          <w:rFonts w:ascii="Calibri" w:eastAsia="Calibri" w:hAnsi="Calibri" w:cs="Calibri"/>
          <w:b/>
          <w:spacing w:val="1"/>
        </w:rPr>
        <w:t>o</w:t>
      </w:r>
      <w:r>
        <w:rPr>
          <w:rFonts w:ascii="Calibri" w:eastAsia="Calibri" w:hAnsi="Calibri" w:cs="Calibri"/>
          <w:b/>
        </w:rPr>
        <w:t>r</w:t>
      </w:r>
      <w:r>
        <w:rPr>
          <w:rFonts w:ascii="Calibri" w:eastAsia="Calibri" w:hAnsi="Calibri" w:cs="Calibri"/>
          <w:b/>
          <w:spacing w:val="-3"/>
        </w:rPr>
        <w:t xml:space="preserve"> </w:t>
      </w:r>
      <w:r>
        <w:rPr>
          <w:rFonts w:ascii="Calibri" w:eastAsia="Calibri" w:hAnsi="Calibri" w:cs="Calibri"/>
          <w:b/>
          <w:spacing w:val="1"/>
        </w:rPr>
        <w:t>o</w:t>
      </w:r>
      <w:r>
        <w:rPr>
          <w:rFonts w:ascii="Calibri" w:eastAsia="Calibri" w:hAnsi="Calibri" w:cs="Calibri"/>
          <w:b/>
        </w:rPr>
        <w:t>t</w:t>
      </w:r>
      <w:r>
        <w:rPr>
          <w:rFonts w:ascii="Calibri" w:eastAsia="Calibri" w:hAnsi="Calibri" w:cs="Calibri"/>
          <w:b/>
          <w:spacing w:val="2"/>
        </w:rPr>
        <w:t>h</w:t>
      </w:r>
      <w:r>
        <w:rPr>
          <w:rFonts w:ascii="Calibri" w:eastAsia="Calibri" w:hAnsi="Calibri" w:cs="Calibri"/>
          <w:b/>
        </w:rPr>
        <w:t>er a</w:t>
      </w:r>
      <w:r>
        <w:rPr>
          <w:rFonts w:ascii="Calibri" w:eastAsia="Calibri" w:hAnsi="Calibri" w:cs="Calibri"/>
          <w:b/>
          <w:spacing w:val="1"/>
        </w:rPr>
        <w:t>ct</w:t>
      </w:r>
      <w:r>
        <w:rPr>
          <w:rFonts w:ascii="Calibri" w:eastAsia="Calibri" w:hAnsi="Calibri" w:cs="Calibri"/>
          <w:b/>
          <w:spacing w:val="-1"/>
        </w:rPr>
        <w:t>ivi</w:t>
      </w:r>
      <w:r>
        <w:rPr>
          <w:rFonts w:ascii="Calibri" w:eastAsia="Calibri" w:hAnsi="Calibri" w:cs="Calibri"/>
          <w:b/>
          <w:spacing w:val="3"/>
        </w:rPr>
        <w:t>t</w:t>
      </w:r>
      <w:r>
        <w:rPr>
          <w:rFonts w:ascii="Calibri" w:eastAsia="Calibri" w:hAnsi="Calibri" w:cs="Calibri"/>
          <w:b/>
          <w:spacing w:val="-1"/>
        </w:rPr>
        <w:t>i</w:t>
      </w:r>
      <w:r>
        <w:rPr>
          <w:rFonts w:ascii="Calibri" w:eastAsia="Calibri" w:hAnsi="Calibri" w:cs="Calibri"/>
          <w:b/>
        </w:rPr>
        <w:t>es</w:t>
      </w:r>
      <w:r>
        <w:rPr>
          <w:rFonts w:ascii="Calibri" w:eastAsia="Calibri" w:hAnsi="Calibri" w:cs="Calibri"/>
          <w:b/>
          <w:spacing w:val="-7"/>
        </w:rPr>
        <w:t xml:space="preserve"> </w:t>
      </w:r>
      <w:r>
        <w:rPr>
          <w:rFonts w:ascii="Calibri" w:eastAsia="Calibri" w:hAnsi="Calibri" w:cs="Calibri"/>
          <w:b/>
          <w:spacing w:val="1"/>
        </w:rPr>
        <w:t>r</w:t>
      </w:r>
      <w:r>
        <w:rPr>
          <w:rFonts w:ascii="Calibri" w:eastAsia="Calibri" w:hAnsi="Calibri" w:cs="Calibri"/>
          <w:b/>
        </w:rPr>
        <w:t>e</w:t>
      </w:r>
      <w:r>
        <w:rPr>
          <w:rFonts w:ascii="Calibri" w:eastAsia="Calibri" w:hAnsi="Calibri" w:cs="Calibri"/>
          <w:b/>
          <w:spacing w:val="-1"/>
        </w:rPr>
        <w:t>l</w:t>
      </w:r>
      <w:r>
        <w:rPr>
          <w:rFonts w:ascii="Calibri" w:eastAsia="Calibri" w:hAnsi="Calibri" w:cs="Calibri"/>
          <w:b/>
        </w:rPr>
        <w:t>at</w:t>
      </w:r>
      <w:r>
        <w:rPr>
          <w:rFonts w:ascii="Calibri" w:eastAsia="Calibri" w:hAnsi="Calibri" w:cs="Calibri"/>
          <w:b/>
          <w:spacing w:val="1"/>
        </w:rPr>
        <w:t>e</w:t>
      </w:r>
      <w:r>
        <w:rPr>
          <w:rFonts w:ascii="Calibri" w:eastAsia="Calibri" w:hAnsi="Calibri" w:cs="Calibri"/>
          <w:b/>
        </w:rPr>
        <w:t>d</w:t>
      </w:r>
      <w:r>
        <w:rPr>
          <w:rFonts w:ascii="Calibri" w:eastAsia="Calibri" w:hAnsi="Calibri" w:cs="Calibri"/>
          <w:b/>
          <w:spacing w:val="-5"/>
        </w:rPr>
        <w:t xml:space="preserve"> </w:t>
      </w:r>
      <w:r>
        <w:rPr>
          <w:rFonts w:ascii="Calibri" w:eastAsia="Calibri" w:hAnsi="Calibri" w:cs="Calibri"/>
          <w:b/>
          <w:spacing w:val="1"/>
        </w:rPr>
        <w:t>t</w:t>
      </w:r>
      <w:r>
        <w:rPr>
          <w:rFonts w:ascii="Calibri" w:eastAsia="Calibri" w:hAnsi="Calibri" w:cs="Calibri"/>
          <w:b/>
        </w:rPr>
        <w:t>o</w:t>
      </w:r>
      <w:r>
        <w:rPr>
          <w:rFonts w:ascii="Calibri" w:eastAsia="Calibri" w:hAnsi="Calibri" w:cs="Calibri"/>
          <w:b/>
          <w:spacing w:val="-2"/>
        </w:rPr>
        <w:t xml:space="preserve"> </w:t>
      </w:r>
      <w:r>
        <w:rPr>
          <w:rFonts w:ascii="Calibri" w:eastAsia="Calibri" w:hAnsi="Calibri" w:cs="Calibri"/>
          <w:b/>
          <w:spacing w:val="1"/>
        </w:rPr>
        <w:t>th</w:t>
      </w:r>
      <w:r>
        <w:rPr>
          <w:rFonts w:ascii="Calibri" w:eastAsia="Calibri" w:hAnsi="Calibri" w:cs="Calibri"/>
          <w:b/>
        </w:rPr>
        <w:t>e</w:t>
      </w:r>
      <w:r>
        <w:rPr>
          <w:rFonts w:ascii="Calibri" w:eastAsia="Calibri" w:hAnsi="Calibri" w:cs="Calibri"/>
          <w:b/>
          <w:spacing w:val="-3"/>
        </w:rPr>
        <w:t xml:space="preserve"> </w:t>
      </w:r>
      <w:r>
        <w:rPr>
          <w:rFonts w:ascii="Calibri" w:eastAsia="Calibri" w:hAnsi="Calibri" w:cs="Calibri"/>
          <w:b/>
        </w:rPr>
        <w:t>j</w:t>
      </w:r>
      <w:r>
        <w:rPr>
          <w:rFonts w:ascii="Calibri" w:eastAsia="Calibri" w:hAnsi="Calibri" w:cs="Calibri"/>
          <w:b/>
          <w:spacing w:val="1"/>
        </w:rPr>
        <w:t>o</w:t>
      </w:r>
      <w:r>
        <w:rPr>
          <w:rFonts w:ascii="Calibri" w:eastAsia="Calibri" w:hAnsi="Calibri" w:cs="Calibri"/>
          <w:b/>
        </w:rPr>
        <w:t>b</w:t>
      </w:r>
      <w:r>
        <w:rPr>
          <w:rFonts w:ascii="Calibri" w:eastAsia="Calibri" w:hAnsi="Calibri" w:cs="Calibri"/>
          <w:b/>
          <w:spacing w:val="-2"/>
        </w:rPr>
        <w:t xml:space="preserve"> </w:t>
      </w:r>
      <w:r>
        <w:rPr>
          <w:rFonts w:ascii="Calibri" w:eastAsia="Calibri" w:hAnsi="Calibri" w:cs="Calibri"/>
          <w:b/>
          <w:spacing w:val="-3"/>
        </w:rPr>
        <w:t>y</w:t>
      </w:r>
      <w:r>
        <w:rPr>
          <w:rFonts w:ascii="Calibri" w:eastAsia="Calibri" w:hAnsi="Calibri" w:cs="Calibri"/>
          <w:b/>
          <w:spacing w:val="1"/>
        </w:rPr>
        <w:t>o</w:t>
      </w:r>
      <w:r>
        <w:rPr>
          <w:rFonts w:ascii="Calibri" w:eastAsia="Calibri" w:hAnsi="Calibri" w:cs="Calibri"/>
          <w:b/>
        </w:rPr>
        <w:t>u</w:t>
      </w:r>
      <w:r>
        <w:rPr>
          <w:rFonts w:ascii="Calibri" w:eastAsia="Calibri" w:hAnsi="Calibri" w:cs="Calibri"/>
          <w:b/>
          <w:spacing w:val="-2"/>
        </w:rPr>
        <w:t xml:space="preserve"> </w:t>
      </w:r>
      <w:r>
        <w:rPr>
          <w:rFonts w:ascii="Calibri" w:eastAsia="Calibri" w:hAnsi="Calibri" w:cs="Calibri"/>
          <w:b/>
        </w:rPr>
        <w:t>a</w:t>
      </w:r>
      <w:r>
        <w:rPr>
          <w:rFonts w:ascii="Calibri" w:eastAsia="Calibri" w:hAnsi="Calibri" w:cs="Calibri"/>
          <w:b/>
          <w:spacing w:val="2"/>
        </w:rPr>
        <w:t>r</w:t>
      </w:r>
      <w:r>
        <w:rPr>
          <w:rFonts w:ascii="Calibri" w:eastAsia="Calibri" w:hAnsi="Calibri" w:cs="Calibri"/>
          <w:b/>
        </w:rPr>
        <w:t>e</w:t>
      </w:r>
      <w:r>
        <w:rPr>
          <w:rFonts w:ascii="Calibri" w:eastAsia="Calibri" w:hAnsi="Calibri" w:cs="Calibri"/>
          <w:b/>
          <w:spacing w:val="-3"/>
        </w:rPr>
        <w:t xml:space="preserve"> </w:t>
      </w:r>
      <w:r>
        <w:rPr>
          <w:rFonts w:ascii="Calibri" w:eastAsia="Calibri" w:hAnsi="Calibri" w:cs="Calibri"/>
          <w:b/>
        </w:rPr>
        <w:t>s</w:t>
      </w:r>
      <w:r>
        <w:rPr>
          <w:rFonts w:ascii="Calibri" w:eastAsia="Calibri" w:hAnsi="Calibri" w:cs="Calibri"/>
          <w:b/>
          <w:spacing w:val="1"/>
        </w:rPr>
        <w:t>e</w:t>
      </w:r>
      <w:r>
        <w:rPr>
          <w:rFonts w:ascii="Calibri" w:eastAsia="Calibri" w:hAnsi="Calibri" w:cs="Calibri"/>
          <w:b/>
        </w:rPr>
        <w:t>ek</w:t>
      </w:r>
      <w:r>
        <w:rPr>
          <w:rFonts w:ascii="Calibri" w:eastAsia="Calibri" w:hAnsi="Calibri" w:cs="Calibri"/>
          <w:b/>
          <w:spacing w:val="-1"/>
        </w:rPr>
        <w:t>i</w:t>
      </w:r>
      <w:r>
        <w:rPr>
          <w:rFonts w:ascii="Calibri" w:eastAsia="Calibri" w:hAnsi="Calibri" w:cs="Calibri"/>
          <w:b/>
          <w:spacing w:val="1"/>
        </w:rPr>
        <w:t>n</w:t>
      </w:r>
      <w:r>
        <w:rPr>
          <w:rFonts w:ascii="Calibri" w:eastAsia="Calibri" w:hAnsi="Calibri" w:cs="Calibri"/>
          <w:b/>
          <w:spacing w:val="-1"/>
        </w:rPr>
        <w:t>g</w:t>
      </w:r>
      <w:r>
        <w:rPr>
          <w:rFonts w:ascii="Calibri" w:eastAsia="Calibri" w:hAnsi="Calibri" w:cs="Calibri"/>
          <w:b/>
        </w:rPr>
        <w:t>.</w:t>
      </w:r>
    </w:p>
    <w:p w14:paraId="694F6F65" w14:textId="77777777" w:rsidR="00710E94" w:rsidRDefault="00710E94" w:rsidP="00793D90"/>
    <w:p w14:paraId="277174B2" w14:textId="77777777" w:rsidR="00710E94" w:rsidRDefault="001578C9" w:rsidP="00793D90">
      <w:r>
        <w:pict w14:anchorId="45681888">
          <v:group id="_x0000_s2054" style="position:absolute;margin-left:36pt;margin-top:11.65pt;width:509.9pt;height:3.55pt;z-index:-251636736;mso-position-horizontal-relative:page" coordorigin="720,971" coordsize="7860,0">
            <v:shape id="_x0000_s2055" style="position:absolute;left:720;top:971;width:7860;height:0" coordorigin="720,971" coordsize="7860,0" path="m720,971r7860,e" filled="f" strokeweight=".31908mm">
              <v:path arrowok="t"/>
            </v:shape>
            <w10:wrap anchorx="page"/>
          </v:group>
        </w:pict>
      </w:r>
    </w:p>
    <w:p w14:paraId="4696A5EF" w14:textId="77777777" w:rsidR="00710E94" w:rsidRDefault="00710E94" w:rsidP="00793D90"/>
    <w:p w14:paraId="1C68906D" w14:textId="77777777" w:rsidR="00710E94" w:rsidRDefault="001578C9" w:rsidP="00793D90">
      <w:r>
        <w:pict w14:anchorId="4581FA4A">
          <v:group id="_x0000_s2052" style="position:absolute;margin-left:36pt;margin-top:6.85pt;width:507.95pt;height:3.55pt;z-index:-251635712;mso-position-horizontal-relative:page" coordorigin="720,1335" coordsize="7959,0">
            <v:shape id="_x0000_s2053" style="position:absolute;left:720;top:1335;width:7959;height:0" coordorigin="720,1335" coordsize="7959,0" path="m720,1335r7959,e" filled="f" strokeweight=".31908mm">
              <v:path arrowok="t"/>
            </v:shape>
            <w10:wrap anchorx="page"/>
          </v:group>
        </w:pict>
      </w:r>
    </w:p>
    <w:p w14:paraId="72796DD3" w14:textId="77777777" w:rsidR="00710E94" w:rsidRDefault="00710E94" w:rsidP="00793D90"/>
    <w:p w14:paraId="37773BC0" w14:textId="77777777" w:rsidR="00710E94" w:rsidRDefault="001578C9" w:rsidP="00793D90">
      <w:r>
        <w:pict w14:anchorId="266BBD67">
          <v:group id="_x0000_s2050" style="position:absolute;margin-left:36pt;margin-top:2.25pt;width:509.9pt;height:3.55pt;z-index:-251634688;mso-position-horizontal-relative:page" coordorigin="720,1703" coordsize="7959,0">
            <v:shape id="_x0000_s2051" style="position:absolute;left:720;top:1703;width:7959;height:0" coordorigin="720,1703" coordsize="7959,0" path="m720,1703r7959,e" filled="f" strokeweight=".31908mm">
              <v:path arrowok="t"/>
            </v:shape>
            <w10:wrap anchorx="page"/>
          </v:group>
        </w:pict>
      </w:r>
    </w:p>
    <w:p w14:paraId="743C1794" w14:textId="77777777" w:rsidR="00710E94" w:rsidRDefault="00710E94" w:rsidP="00793D90">
      <w:pPr>
        <w:spacing w:before="15"/>
      </w:pPr>
    </w:p>
    <w:p w14:paraId="40617902" w14:textId="77777777" w:rsidR="00710E94" w:rsidRDefault="008B57AB" w:rsidP="00793D90">
      <w:pPr>
        <w:spacing w:before="19"/>
        <w:ind w:left="100"/>
        <w:rPr>
          <w:rFonts w:ascii="Calibri" w:eastAsia="Calibri" w:hAnsi="Calibri" w:cs="Calibri"/>
        </w:rPr>
      </w:pPr>
      <w:r>
        <w:rPr>
          <w:rFonts w:ascii="Calibri" w:eastAsia="Calibri" w:hAnsi="Calibri" w:cs="Calibri"/>
          <w:b/>
          <w:u w:val="single" w:color="000000"/>
        </w:rPr>
        <w:t>R</w:t>
      </w:r>
      <w:r>
        <w:rPr>
          <w:rFonts w:ascii="Calibri" w:eastAsia="Calibri" w:hAnsi="Calibri" w:cs="Calibri"/>
          <w:b/>
          <w:spacing w:val="-1"/>
          <w:u w:val="single" w:color="000000"/>
        </w:rPr>
        <w:t>E</w:t>
      </w:r>
      <w:r>
        <w:rPr>
          <w:rFonts w:ascii="Calibri" w:eastAsia="Calibri" w:hAnsi="Calibri" w:cs="Calibri"/>
          <w:b/>
          <w:u w:val="single" w:color="000000"/>
        </w:rPr>
        <w:t>F</w:t>
      </w:r>
      <w:r>
        <w:rPr>
          <w:rFonts w:ascii="Calibri" w:eastAsia="Calibri" w:hAnsi="Calibri" w:cs="Calibri"/>
          <w:b/>
          <w:spacing w:val="-1"/>
          <w:u w:val="single" w:color="000000"/>
        </w:rPr>
        <w:t>E</w:t>
      </w:r>
      <w:r>
        <w:rPr>
          <w:rFonts w:ascii="Calibri" w:eastAsia="Calibri" w:hAnsi="Calibri" w:cs="Calibri"/>
          <w:b/>
          <w:spacing w:val="3"/>
          <w:u w:val="single" w:color="000000"/>
        </w:rPr>
        <w:t>R</w:t>
      </w:r>
      <w:r>
        <w:rPr>
          <w:rFonts w:ascii="Calibri" w:eastAsia="Calibri" w:hAnsi="Calibri" w:cs="Calibri"/>
          <w:b/>
          <w:spacing w:val="-1"/>
          <w:u w:val="single" w:color="000000"/>
        </w:rPr>
        <w:t>E</w:t>
      </w:r>
      <w:r>
        <w:rPr>
          <w:rFonts w:ascii="Calibri" w:eastAsia="Calibri" w:hAnsi="Calibri" w:cs="Calibri"/>
          <w:b/>
          <w:spacing w:val="1"/>
          <w:u w:val="single" w:color="000000"/>
        </w:rPr>
        <w:t>N</w:t>
      </w:r>
      <w:r>
        <w:rPr>
          <w:rFonts w:ascii="Calibri" w:eastAsia="Calibri" w:hAnsi="Calibri" w:cs="Calibri"/>
          <w:b/>
          <w:spacing w:val="2"/>
          <w:u w:val="single" w:color="000000"/>
        </w:rPr>
        <w:t>C</w:t>
      </w:r>
      <w:r>
        <w:rPr>
          <w:rFonts w:ascii="Calibri" w:eastAsia="Calibri" w:hAnsi="Calibri" w:cs="Calibri"/>
          <w:b/>
          <w:spacing w:val="-1"/>
          <w:u w:val="single" w:color="000000"/>
        </w:rPr>
        <w:t>ES</w:t>
      </w:r>
      <w:r>
        <w:rPr>
          <w:rFonts w:ascii="Calibri" w:eastAsia="Calibri" w:hAnsi="Calibri" w:cs="Calibri"/>
          <w:b/>
          <w:u w:val="single" w:color="000000"/>
        </w:rPr>
        <w:t>:</w:t>
      </w:r>
      <w:r>
        <w:rPr>
          <w:rFonts w:ascii="Calibri" w:eastAsia="Calibri" w:hAnsi="Calibri" w:cs="Calibri"/>
          <w:b/>
          <w:spacing w:val="-9"/>
        </w:rPr>
        <w:t xml:space="preserve"> </w:t>
      </w:r>
      <w:r>
        <w:rPr>
          <w:rFonts w:ascii="Calibri" w:eastAsia="Calibri" w:hAnsi="Calibri" w:cs="Calibri"/>
        </w:rPr>
        <w:t>P</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s</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gi</w:t>
      </w:r>
      <w:r>
        <w:rPr>
          <w:rFonts w:ascii="Calibri" w:eastAsia="Calibri" w:hAnsi="Calibri" w:cs="Calibri"/>
          <w:spacing w:val="1"/>
        </w:rPr>
        <w:t>v</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r</w:t>
      </w:r>
      <w:r>
        <w:rPr>
          <w:rFonts w:ascii="Calibri" w:eastAsia="Calibri" w:hAnsi="Calibri" w:cs="Calibri"/>
          <w:spacing w:val="2"/>
        </w:rPr>
        <w:t>e</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f</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es</w:t>
      </w:r>
      <w:r>
        <w:rPr>
          <w:rFonts w:ascii="Calibri" w:eastAsia="Calibri" w:hAnsi="Calibri" w:cs="Calibri"/>
        </w:rPr>
        <w:t>,</w:t>
      </w:r>
      <w:r>
        <w:rPr>
          <w:rFonts w:ascii="Calibri" w:eastAsia="Calibri" w:hAnsi="Calibri" w:cs="Calibri"/>
          <w:spacing w:val="-9"/>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la</w:t>
      </w:r>
      <w:r>
        <w:rPr>
          <w:rFonts w:ascii="Calibri" w:eastAsia="Calibri" w:hAnsi="Calibri" w:cs="Calibri"/>
          <w:spacing w:val="1"/>
        </w:rPr>
        <w:t>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rPr>
        <w:t>orm</w:t>
      </w:r>
      <w:r>
        <w:rPr>
          <w:rFonts w:ascii="Calibri" w:eastAsia="Calibri" w:hAnsi="Calibri" w:cs="Calibri"/>
          <w:spacing w:val="-1"/>
        </w:rPr>
        <w:t>e</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lo</w:t>
      </w:r>
      <w:r>
        <w:rPr>
          <w:rFonts w:ascii="Calibri" w:eastAsia="Calibri" w:hAnsi="Calibri" w:cs="Calibri"/>
          <w:spacing w:val="1"/>
        </w:rPr>
        <w:t>y</w:t>
      </w:r>
      <w:r>
        <w:rPr>
          <w:rFonts w:ascii="Calibri" w:eastAsia="Calibri" w:hAnsi="Calibri" w:cs="Calibri"/>
          <w:spacing w:val="-1"/>
        </w:rPr>
        <w:t>e</w:t>
      </w:r>
      <w:r>
        <w:rPr>
          <w:rFonts w:ascii="Calibri" w:eastAsia="Calibri" w:hAnsi="Calibri" w:cs="Calibri"/>
          <w:spacing w:val="2"/>
        </w:rPr>
        <w:t>r</w:t>
      </w:r>
      <w:r>
        <w:rPr>
          <w:rFonts w:ascii="Calibri" w:eastAsia="Calibri" w:hAnsi="Calibri" w:cs="Calibri"/>
          <w:spacing w:val="-1"/>
        </w:rPr>
        <w:t>s</w:t>
      </w:r>
      <w:r>
        <w:rPr>
          <w:rFonts w:ascii="Calibri" w:eastAsia="Calibri" w:hAnsi="Calibri" w:cs="Calibri"/>
        </w:rPr>
        <w:t>.</w:t>
      </w:r>
    </w:p>
    <w:p w14:paraId="766C1F75" w14:textId="77777777" w:rsidR="00710E94" w:rsidRDefault="00710E94" w:rsidP="00793D90">
      <w:pPr>
        <w:spacing w:before="18"/>
      </w:pPr>
    </w:p>
    <w:p w14:paraId="2CFFD4A0" w14:textId="77777777" w:rsidR="00710E94" w:rsidRDefault="008B57AB" w:rsidP="00793D90">
      <w:pPr>
        <w:tabs>
          <w:tab w:val="left" w:pos="7820"/>
        </w:tabs>
        <w:spacing w:before="19"/>
        <w:ind w:left="100"/>
        <w:rPr>
          <w:rFonts w:ascii="Calibri" w:eastAsia="Calibri" w:hAnsi="Calibri" w:cs="Calibri"/>
        </w:rPr>
      </w:pPr>
      <w:r>
        <w:rPr>
          <w:rFonts w:ascii="Calibri" w:eastAsia="Calibri" w:hAnsi="Calibri" w:cs="Calibri"/>
          <w:spacing w:val="1"/>
          <w:w w:val="99"/>
        </w:rPr>
        <w:t>N</w:t>
      </w:r>
      <w:r>
        <w:rPr>
          <w:rFonts w:ascii="Calibri" w:eastAsia="Calibri" w:hAnsi="Calibri" w:cs="Calibri"/>
          <w:w w:val="99"/>
        </w:rPr>
        <w:t>am</w:t>
      </w:r>
      <w:r>
        <w:rPr>
          <w:rFonts w:ascii="Calibri" w:eastAsia="Calibri" w:hAnsi="Calibri" w:cs="Calibri"/>
          <w:spacing w:val="-1"/>
          <w:w w:val="99"/>
        </w:rPr>
        <w:t>e</w:t>
      </w:r>
      <w:r>
        <w:rPr>
          <w:rFonts w:ascii="Calibri" w:eastAsia="Calibri" w:hAnsi="Calibri" w:cs="Calibri"/>
          <w:w w:val="99"/>
        </w:rPr>
        <w:t>:</w:t>
      </w:r>
      <w:r>
        <w:rPr>
          <w:rFonts w:ascii="Calibri" w:eastAsia="Calibri" w:hAnsi="Calibri" w:cs="Calibri"/>
        </w:rPr>
        <w:t xml:space="preserve"> </w:t>
      </w:r>
      <w:r>
        <w:rPr>
          <w:rFonts w:ascii="Calibri" w:eastAsia="Calibri" w:hAnsi="Calibri" w:cs="Calibri"/>
          <w:w w:val="99"/>
          <w:u w:val="single" w:color="000000"/>
        </w:rPr>
        <w:t xml:space="preserve"> </w:t>
      </w:r>
      <w:r>
        <w:rPr>
          <w:rFonts w:ascii="Calibri" w:eastAsia="Calibri" w:hAnsi="Calibri" w:cs="Calibri"/>
          <w:u w:val="single" w:color="000000"/>
        </w:rPr>
        <w:t xml:space="preserve">                                                                         </w:t>
      </w:r>
      <w:r>
        <w:rPr>
          <w:rFonts w:ascii="Calibri" w:eastAsia="Calibri" w:hAnsi="Calibri" w:cs="Calibri"/>
          <w:spacing w:val="-6"/>
          <w:u w:val="single" w:color="000000"/>
        </w:rPr>
        <w:t xml:space="preserve"> </w:t>
      </w:r>
      <w:r>
        <w:rPr>
          <w:rFonts w:ascii="Calibri" w:eastAsia="Calibri" w:hAnsi="Calibri" w:cs="Calibri"/>
          <w:spacing w:val="-1"/>
        </w:rPr>
        <w:t xml:space="preserve"> </w:t>
      </w:r>
      <w:r>
        <w:rPr>
          <w:rFonts w:ascii="Calibri" w:eastAsia="Calibri" w:hAnsi="Calibri" w:cs="Calibri"/>
          <w:spacing w:val="1"/>
          <w:w w:val="99"/>
        </w:rPr>
        <w:t>Ph</w:t>
      </w:r>
      <w:r>
        <w:rPr>
          <w:rFonts w:ascii="Calibri" w:eastAsia="Calibri" w:hAnsi="Calibri" w:cs="Calibri"/>
          <w:w w:val="99"/>
        </w:rPr>
        <w:t>o</w:t>
      </w:r>
      <w:r>
        <w:rPr>
          <w:rFonts w:ascii="Calibri" w:eastAsia="Calibri" w:hAnsi="Calibri" w:cs="Calibri"/>
          <w:spacing w:val="1"/>
          <w:w w:val="99"/>
        </w:rPr>
        <w:t>n</w:t>
      </w:r>
      <w:r>
        <w:rPr>
          <w:rFonts w:ascii="Calibri" w:eastAsia="Calibri" w:hAnsi="Calibri" w:cs="Calibri"/>
          <w:w w:val="99"/>
        </w:rPr>
        <w:t>e</w:t>
      </w:r>
      <w:r>
        <w:rPr>
          <w:rFonts w:ascii="Calibri" w:eastAsia="Calibri" w:hAnsi="Calibri" w:cs="Calibri"/>
          <w:spacing w:val="-1"/>
        </w:rPr>
        <w:t xml:space="preserve"> </w:t>
      </w:r>
      <w:r>
        <w:rPr>
          <w:rFonts w:ascii="Calibri" w:eastAsia="Calibri" w:hAnsi="Calibri" w:cs="Calibri"/>
          <w:spacing w:val="1"/>
          <w:w w:val="99"/>
        </w:rPr>
        <w:t>Nu</w:t>
      </w:r>
      <w:r>
        <w:rPr>
          <w:rFonts w:ascii="Calibri" w:eastAsia="Calibri" w:hAnsi="Calibri" w:cs="Calibri"/>
          <w:spacing w:val="-1"/>
          <w:w w:val="99"/>
        </w:rPr>
        <w:t>m</w:t>
      </w:r>
      <w:r>
        <w:rPr>
          <w:rFonts w:ascii="Calibri" w:eastAsia="Calibri" w:hAnsi="Calibri" w:cs="Calibri"/>
          <w:spacing w:val="1"/>
          <w:w w:val="99"/>
        </w:rPr>
        <w:t>b</w:t>
      </w:r>
      <w:r>
        <w:rPr>
          <w:rFonts w:ascii="Calibri" w:eastAsia="Calibri" w:hAnsi="Calibri" w:cs="Calibri"/>
          <w:spacing w:val="-1"/>
          <w:w w:val="99"/>
        </w:rPr>
        <w:t>e</w:t>
      </w:r>
      <w:r>
        <w:rPr>
          <w:rFonts w:ascii="Calibri" w:eastAsia="Calibri" w:hAnsi="Calibri" w:cs="Calibri"/>
          <w:w w:val="99"/>
        </w:rPr>
        <w:t>r:</w:t>
      </w:r>
      <w:r>
        <w:rPr>
          <w:rFonts w:ascii="Calibri" w:eastAsia="Calibri" w:hAnsi="Calibri" w:cs="Calibri"/>
          <w:spacing w:val="2"/>
        </w:rPr>
        <w:t xml:space="preserve"> </w:t>
      </w:r>
      <w:r>
        <w:rPr>
          <w:rFonts w:ascii="Calibri" w:eastAsia="Calibri" w:hAnsi="Calibri" w:cs="Calibri"/>
          <w:w w:val="99"/>
          <w:u w:val="single" w:color="000000"/>
        </w:rPr>
        <w:t xml:space="preserve"> </w:t>
      </w:r>
      <w:r>
        <w:rPr>
          <w:rFonts w:ascii="Calibri" w:eastAsia="Calibri" w:hAnsi="Calibri" w:cs="Calibri"/>
          <w:u w:val="single" w:color="000000"/>
        </w:rPr>
        <w:tab/>
      </w:r>
    </w:p>
    <w:p w14:paraId="6D8CC12F" w14:textId="77777777" w:rsidR="00710E94" w:rsidRDefault="00710E94" w:rsidP="00793D90">
      <w:pPr>
        <w:spacing w:before="10"/>
        <w:rPr>
          <w:sz w:val="22"/>
          <w:szCs w:val="22"/>
        </w:rPr>
      </w:pPr>
    </w:p>
    <w:p w14:paraId="4BDC17B8" w14:textId="77777777" w:rsidR="00710E94" w:rsidRDefault="008B57AB" w:rsidP="00793D90">
      <w:pPr>
        <w:tabs>
          <w:tab w:val="left" w:pos="7780"/>
        </w:tabs>
        <w:spacing w:before="19"/>
        <w:ind w:left="100"/>
        <w:rPr>
          <w:rFonts w:ascii="Calibri" w:eastAsia="Calibri" w:hAnsi="Calibri" w:cs="Calibri"/>
        </w:rPr>
      </w:pPr>
      <w:r>
        <w:rPr>
          <w:rFonts w:ascii="Calibri" w:eastAsia="Calibri" w:hAnsi="Calibri" w:cs="Calibri"/>
          <w:w w:val="99"/>
        </w:rPr>
        <w:t>Occu</w:t>
      </w:r>
      <w:r>
        <w:rPr>
          <w:rFonts w:ascii="Calibri" w:eastAsia="Calibri" w:hAnsi="Calibri" w:cs="Calibri"/>
          <w:spacing w:val="1"/>
          <w:w w:val="99"/>
        </w:rPr>
        <w:t>p</w:t>
      </w:r>
      <w:r>
        <w:rPr>
          <w:rFonts w:ascii="Calibri" w:eastAsia="Calibri" w:hAnsi="Calibri" w:cs="Calibri"/>
          <w:w w:val="99"/>
        </w:rPr>
        <w:t>a</w:t>
      </w:r>
      <w:r>
        <w:rPr>
          <w:rFonts w:ascii="Calibri" w:eastAsia="Calibri" w:hAnsi="Calibri" w:cs="Calibri"/>
          <w:spacing w:val="1"/>
          <w:w w:val="99"/>
        </w:rPr>
        <w:t>t</w:t>
      </w:r>
      <w:r>
        <w:rPr>
          <w:rFonts w:ascii="Calibri" w:eastAsia="Calibri" w:hAnsi="Calibri" w:cs="Calibri"/>
          <w:w w:val="99"/>
        </w:rPr>
        <w:t>io</w:t>
      </w:r>
      <w:r>
        <w:rPr>
          <w:rFonts w:ascii="Calibri" w:eastAsia="Calibri" w:hAnsi="Calibri" w:cs="Calibri"/>
          <w:spacing w:val="1"/>
          <w:w w:val="99"/>
        </w:rPr>
        <w:t>n</w:t>
      </w:r>
      <w:r>
        <w:rPr>
          <w:rFonts w:ascii="Calibri" w:eastAsia="Calibri" w:hAnsi="Calibri" w:cs="Calibri"/>
          <w:w w:val="99"/>
        </w:rPr>
        <w:t>:</w:t>
      </w:r>
      <w:r>
        <w:rPr>
          <w:rFonts w:ascii="Calibri" w:eastAsia="Calibri" w:hAnsi="Calibri" w:cs="Calibri"/>
          <w:spacing w:val="1"/>
        </w:rPr>
        <w:t xml:space="preserve"> </w:t>
      </w:r>
      <w:r>
        <w:rPr>
          <w:rFonts w:ascii="Calibri" w:eastAsia="Calibri" w:hAnsi="Calibri" w:cs="Calibri"/>
          <w:w w:val="99"/>
          <w:u w:val="single" w:color="000000"/>
        </w:rPr>
        <w:t xml:space="preserve"> </w:t>
      </w:r>
      <w:r>
        <w:rPr>
          <w:rFonts w:ascii="Calibri" w:eastAsia="Calibri" w:hAnsi="Calibri" w:cs="Calibri"/>
          <w:u w:val="single" w:color="000000"/>
        </w:rPr>
        <w:t xml:space="preserve">                                                                </w:t>
      </w:r>
      <w:r>
        <w:rPr>
          <w:rFonts w:ascii="Calibri" w:eastAsia="Calibri" w:hAnsi="Calibri" w:cs="Calibri"/>
          <w:spacing w:val="1"/>
          <w:u w:val="single" w:color="000000"/>
        </w:rPr>
        <w:t xml:space="preserve"> </w:t>
      </w:r>
      <w:r>
        <w:rPr>
          <w:rFonts w:ascii="Calibri" w:eastAsia="Calibri" w:hAnsi="Calibri" w:cs="Calibri"/>
          <w:spacing w:val="-1"/>
        </w:rPr>
        <w:t xml:space="preserve"> </w:t>
      </w:r>
      <w:r>
        <w:rPr>
          <w:rFonts w:ascii="Calibri" w:eastAsia="Calibri" w:hAnsi="Calibri" w:cs="Calibri"/>
          <w:spacing w:val="2"/>
          <w:w w:val="99"/>
        </w:rPr>
        <w:t>E</w:t>
      </w:r>
      <w:r>
        <w:rPr>
          <w:rFonts w:ascii="Calibri" w:eastAsia="Calibri" w:hAnsi="Calibri" w:cs="Calibri"/>
          <w:spacing w:val="-1"/>
          <w:w w:val="99"/>
        </w:rPr>
        <w:t>m</w:t>
      </w:r>
      <w:r>
        <w:rPr>
          <w:rFonts w:ascii="Calibri" w:eastAsia="Calibri" w:hAnsi="Calibri" w:cs="Calibri"/>
          <w:w w:val="99"/>
        </w:rPr>
        <w:t>ai</w:t>
      </w:r>
      <w:r>
        <w:rPr>
          <w:rFonts w:ascii="Calibri" w:eastAsia="Calibri" w:hAnsi="Calibri" w:cs="Calibri"/>
          <w:spacing w:val="3"/>
          <w:w w:val="99"/>
        </w:rPr>
        <w:t>l</w:t>
      </w:r>
      <w:r>
        <w:rPr>
          <w:rFonts w:ascii="Calibri" w:eastAsia="Calibri" w:hAnsi="Calibri" w:cs="Calibri"/>
          <w:w w:val="99"/>
        </w:rPr>
        <w:t>:</w:t>
      </w:r>
      <w:r>
        <w:rPr>
          <w:rFonts w:ascii="Calibri" w:eastAsia="Calibri" w:hAnsi="Calibri" w:cs="Calibri"/>
        </w:rPr>
        <w:t xml:space="preserve"> </w:t>
      </w:r>
      <w:r>
        <w:rPr>
          <w:rFonts w:ascii="Calibri" w:eastAsia="Calibri" w:hAnsi="Calibri" w:cs="Calibri"/>
          <w:w w:val="99"/>
          <w:u w:val="single" w:color="000000"/>
        </w:rPr>
        <w:t xml:space="preserve"> </w:t>
      </w:r>
      <w:r>
        <w:rPr>
          <w:rFonts w:ascii="Calibri" w:eastAsia="Calibri" w:hAnsi="Calibri" w:cs="Calibri"/>
          <w:u w:val="single" w:color="000000"/>
        </w:rPr>
        <w:tab/>
      </w:r>
    </w:p>
    <w:p w14:paraId="5586BA32" w14:textId="77777777" w:rsidR="00710E94" w:rsidRDefault="00710E94" w:rsidP="00793D90">
      <w:pPr>
        <w:spacing w:before="8"/>
        <w:rPr>
          <w:sz w:val="22"/>
          <w:szCs w:val="22"/>
        </w:rPr>
      </w:pPr>
    </w:p>
    <w:p w14:paraId="2CA1ED87" w14:textId="77777777" w:rsidR="00710E94" w:rsidRDefault="008B57AB" w:rsidP="00793D90">
      <w:pPr>
        <w:tabs>
          <w:tab w:val="left" w:pos="7820"/>
        </w:tabs>
        <w:spacing w:before="19"/>
        <w:ind w:left="100"/>
        <w:rPr>
          <w:rFonts w:ascii="Calibri" w:eastAsia="Calibri" w:hAnsi="Calibri" w:cs="Calibri"/>
        </w:rPr>
      </w:pPr>
      <w:r>
        <w:rPr>
          <w:rFonts w:ascii="Calibri" w:eastAsia="Calibri" w:hAnsi="Calibri" w:cs="Calibri"/>
          <w:spacing w:val="1"/>
          <w:w w:val="99"/>
        </w:rPr>
        <w:t>N</w:t>
      </w:r>
      <w:r>
        <w:rPr>
          <w:rFonts w:ascii="Calibri" w:eastAsia="Calibri" w:hAnsi="Calibri" w:cs="Calibri"/>
          <w:w w:val="99"/>
        </w:rPr>
        <w:t>am</w:t>
      </w:r>
      <w:r>
        <w:rPr>
          <w:rFonts w:ascii="Calibri" w:eastAsia="Calibri" w:hAnsi="Calibri" w:cs="Calibri"/>
          <w:spacing w:val="-1"/>
          <w:w w:val="99"/>
        </w:rPr>
        <w:t>e</w:t>
      </w:r>
      <w:r>
        <w:rPr>
          <w:rFonts w:ascii="Calibri" w:eastAsia="Calibri" w:hAnsi="Calibri" w:cs="Calibri"/>
          <w:w w:val="99"/>
        </w:rPr>
        <w:t>:</w:t>
      </w:r>
      <w:r>
        <w:rPr>
          <w:rFonts w:ascii="Calibri" w:eastAsia="Calibri" w:hAnsi="Calibri" w:cs="Calibri"/>
        </w:rPr>
        <w:t xml:space="preserve"> </w:t>
      </w:r>
      <w:r>
        <w:rPr>
          <w:rFonts w:ascii="Calibri" w:eastAsia="Calibri" w:hAnsi="Calibri" w:cs="Calibri"/>
          <w:w w:val="99"/>
          <w:u w:val="single" w:color="000000"/>
        </w:rPr>
        <w:t xml:space="preserve"> </w:t>
      </w:r>
      <w:r>
        <w:rPr>
          <w:rFonts w:ascii="Calibri" w:eastAsia="Calibri" w:hAnsi="Calibri" w:cs="Calibri"/>
          <w:u w:val="single" w:color="000000"/>
        </w:rPr>
        <w:t xml:space="preserve">                                                                         </w:t>
      </w:r>
      <w:r>
        <w:rPr>
          <w:rFonts w:ascii="Calibri" w:eastAsia="Calibri" w:hAnsi="Calibri" w:cs="Calibri"/>
          <w:spacing w:val="-6"/>
          <w:u w:val="single" w:color="000000"/>
        </w:rPr>
        <w:t xml:space="preserve"> </w:t>
      </w:r>
      <w:r>
        <w:rPr>
          <w:rFonts w:ascii="Calibri" w:eastAsia="Calibri" w:hAnsi="Calibri" w:cs="Calibri"/>
          <w:spacing w:val="-1"/>
        </w:rPr>
        <w:t xml:space="preserve"> </w:t>
      </w:r>
      <w:r>
        <w:rPr>
          <w:rFonts w:ascii="Calibri" w:eastAsia="Calibri" w:hAnsi="Calibri" w:cs="Calibri"/>
          <w:spacing w:val="1"/>
          <w:w w:val="99"/>
        </w:rPr>
        <w:t>Ph</w:t>
      </w:r>
      <w:r>
        <w:rPr>
          <w:rFonts w:ascii="Calibri" w:eastAsia="Calibri" w:hAnsi="Calibri" w:cs="Calibri"/>
          <w:w w:val="99"/>
        </w:rPr>
        <w:t>o</w:t>
      </w:r>
      <w:r>
        <w:rPr>
          <w:rFonts w:ascii="Calibri" w:eastAsia="Calibri" w:hAnsi="Calibri" w:cs="Calibri"/>
          <w:spacing w:val="1"/>
          <w:w w:val="99"/>
        </w:rPr>
        <w:t>n</w:t>
      </w:r>
      <w:r>
        <w:rPr>
          <w:rFonts w:ascii="Calibri" w:eastAsia="Calibri" w:hAnsi="Calibri" w:cs="Calibri"/>
          <w:w w:val="99"/>
        </w:rPr>
        <w:t>e</w:t>
      </w:r>
      <w:r>
        <w:rPr>
          <w:rFonts w:ascii="Calibri" w:eastAsia="Calibri" w:hAnsi="Calibri" w:cs="Calibri"/>
          <w:spacing w:val="-1"/>
        </w:rPr>
        <w:t xml:space="preserve"> </w:t>
      </w:r>
      <w:r>
        <w:rPr>
          <w:rFonts w:ascii="Calibri" w:eastAsia="Calibri" w:hAnsi="Calibri" w:cs="Calibri"/>
          <w:spacing w:val="1"/>
          <w:w w:val="99"/>
        </w:rPr>
        <w:t>Nu</w:t>
      </w:r>
      <w:r>
        <w:rPr>
          <w:rFonts w:ascii="Calibri" w:eastAsia="Calibri" w:hAnsi="Calibri" w:cs="Calibri"/>
          <w:spacing w:val="-1"/>
          <w:w w:val="99"/>
        </w:rPr>
        <w:t>m</w:t>
      </w:r>
      <w:r>
        <w:rPr>
          <w:rFonts w:ascii="Calibri" w:eastAsia="Calibri" w:hAnsi="Calibri" w:cs="Calibri"/>
          <w:spacing w:val="1"/>
          <w:w w:val="99"/>
        </w:rPr>
        <w:t>b</w:t>
      </w:r>
      <w:r>
        <w:rPr>
          <w:rFonts w:ascii="Calibri" w:eastAsia="Calibri" w:hAnsi="Calibri" w:cs="Calibri"/>
          <w:spacing w:val="-1"/>
          <w:w w:val="99"/>
        </w:rPr>
        <w:t>e</w:t>
      </w:r>
      <w:r>
        <w:rPr>
          <w:rFonts w:ascii="Calibri" w:eastAsia="Calibri" w:hAnsi="Calibri" w:cs="Calibri"/>
          <w:w w:val="99"/>
        </w:rPr>
        <w:t>r:</w:t>
      </w:r>
      <w:r>
        <w:rPr>
          <w:rFonts w:ascii="Calibri" w:eastAsia="Calibri" w:hAnsi="Calibri" w:cs="Calibri"/>
          <w:spacing w:val="2"/>
        </w:rPr>
        <w:t xml:space="preserve"> </w:t>
      </w:r>
      <w:r>
        <w:rPr>
          <w:rFonts w:ascii="Calibri" w:eastAsia="Calibri" w:hAnsi="Calibri" w:cs="Calibri"/>
          <w:w w:val="99"/>
          <w:u w:val="single" w:color="000000"/>
        </w:rPr>
        <w:t xml:space="preserve"> </w:t>
      </w:r>
      <w:r>
        <w:rPr>
          <w:rFonts w:ascii="Calibri" w:eastAsia="Calibri" w:hAnsi="Calibri" w:cs="Calibri"/>
          <w:u w:val="single" w:color="000000"/>
        </w:rPr>
        <w:tab/>
      </w:r>
    </w:p>
    <w:p w14:paraId="5B2213F5" w14:textId="77777777" w:rsidR="00710E94" w:rsidRDefault="00710E94" w:rsidP="00793D90">
      <w:pPr>
        <w:spacing w:before="9"/>
        <w:rPr>
          <w:sz w:val="22"/>
          <w:szCs w:val="22"/>
        </w:rPr>
      </w:pPr>
    </w:p>
    <w:p w14:paraId="45647585" w14:textId="77777777" w:rsidR="00710E94" w:rsidRDefault="008B57AB" w:rsidP="00793D90">
      <w:pPr>
        <w:tabs>
          <w:tab w:val="left" w:pos="7780"/>
        </w:tabs>
        <w:spacing w:before="19"/>
        <w:ind w:left="100"/>
        <w:rPr>
          <w:rFonts w:ascii="Calibri" w:eastAsia="Calibri" w:hAnsi="Calibri" w:cs="Calibri"/>
        </w:rPr>
      </w:pPr>
      <w:r>
        <w:rPr>
          <w:rFonts w:ascii="Calibri" w:eastAsia="Calibri" w:hAnsi="Calibri" w:cs="Calibri"/>
          <w:w w:val="99"/>
        </w:rPr>
        <w:t>Occu</w:t>
      </w:r>
      <w:r>
        <w:rPr>
          <w:rFonts w:ascii="Calibri" w:eastAsia="Calibri" w:hAnsi="Calibri" w:cs="Calibri"/>
          <w:spacing w:val="1"/>
          <w:w w:val="99"/>
        </w:rPr>
        <w:t>p</w:t>
      </w:r>
      <w:r>
        <w:rPr>
          <w:rFonts w:ascii="Calibri" w:eastAsia="Calibri" w:hAnsi="Calibri" w:cs="Calibri"/>
          <w:w w:val="99"/>
        </w:rPr>
        <w:t>a</w:t>
      </w:r>
      <w:r>
        <w:rPr>
          <w:rFonts w:ascii="Calibri" w:eastAsia="Calibri" w:hAnsi="Calibri" w:cs="Calibri"/>
          <w:spacing w:val="1"/>
          <w:w w:val="99"/>
        </w:rPr>
        <w:t>t</w:t>
      </w:r>
      <w:r>
        <w:rPr>
          <w:rFonts w:ascii="Calibri" w:eastAsia="Calibri" w:hAnsi="Calibri" w:cs="Calibri"/>
          <w:w w:val="99"/>
        </w:rPr>
        <w:t>io</w:t>
      </w:r>
      <w:r>
        <w:rPr>
          <w:rFonts w:ascii="Calibri" w:eastAsia="Calibri" w:hAnsi="Calibri" w:cs="Calibri"/>
          <w:spacing w:val="1"/>
          <w:w w:val="99"/>
        </w:rPr>
        <w:t>n</w:t>
      </w:r>
      <w:r>
        <w:rPr>
          <w:rFonts w:ascii="Calibri" w:eastAsia="Calibri" w:hAnsi="Calibri" w:cs="Calibri"/>
          <w:w w:val="99"/>
        </w:rPr>
        <w:t>:</w:t>
      </w:r>
      <w:r>
        <w:rPr>
          <w:rFonts w:ascii="Calibri" w:eastAsia="Calibri" w:hAnsi="Calibri" w:cs="Calibri"/>
        </w:rPr>
        <w:t xml:space="preserve"> </w:t>
      </w:r>
      <w:r>
        <w:rPr>
          <w:rFonts w:ascii="Calibri" w:eastAsia="Calibri" w:hAnsi="Calibri" w:cs="Calibri"/>
          <w:w w:val="99"/>
          <w:u w:val="single" w:color="000000"/>
        </w:rPr>
        <w:t xml:space="preserve"> </w:t>
      </w:r>
      <w:r>
        <w:rPr>
          <w:rFonts w:ascii="Calibri" w:eastAsia="Calibri" w:hAnsi="Calibri" w:cs="Calibri"/>
          <w:u w:val="single" w:color="000000"/>
        </w:rPr>
        <w:t xml:space="preserve">                                                                </w:t>
      </w:r>
      <w:r>
        <w:rPr>
          <w:rFonts w:ascii="Calibri" w:eastAsia="Calibri" w:hAnsi="Calibri" w:cs="Calibri"/>
          <w:spacing w:val="1"/>
          <w:u w:val="single" w:color="000000"/>
        </w:rPr>
        <w:t xml:space="preserve"> </w:t>
      </w:r>
      <w:r>
        <w:rPr>
          <w:rFonts w:ascii="Calibri" w:eastAsia="Calibri" w:hAnsi="Calibri" w:cs="Calibri"/>
          <w:spacing w:val="-1"/>
        </w:rPr>
        <w:t xml:space="preserve"> </w:t>
      </w:r>
      <w:r>
        <w:rPr>
          <w:rFonts w:ascii="Calibri" w:eastAsia="Calibri" w:hAnsi="Calibri" w:cs="Calibri"/>
          <w:spacing w:val="2"/>
          <w:w w:val="99"/>
        </w:rPr>
        <w:t>E</w:t>
      </w:r>
      <w:r>
        <w:rPr>
          <w:rFonts w:ascii="Calibri" w:eastAsia="Calibri" w:hAnsi="Calibri" w:cs="Calibri"/>
          <w:spacing w:val="-1"/>
          <w:w w:val="99"/>
        </w:rPr>
        <w:t>m</w:t>
      </w:r>
      <w:r>
        <w:rPr>
          <w:rFonts w:ascii="Calibri" w:eastAsia="Calibri" w:hAnsi="Calibri" w:cs="Calibri"/>
          <w:w w:val="99"/>
        </w:rPr>
        <w:t>ai</w:t>
      </w:r>
      <w:r>
        <w:rPr>
          <w:rFonts w:ascii="Calibri" w:eastAsia="Calibri" w:hAnsi="Calibri" w:cs="Calibri"/>
          <w:spacing w:val="3"/>
          <w:w w:val="99"/>
        </w:rPr>
        <w:t>l</w:t>
      </w:r>
      <w:r>
        <w:rPr>
          <w:rFonts w:ascii="Calibri" w:eastAsia="Calibri" w:hAnsi="Calibri" w:cs="Calibri"/>
          <w:w w:val="99"/>
        </w:rPr>
        <w:t>:</w:t>
      </w:r>
      <w:r>
        <w:rPr>
          <w:rFonts w:ascii="Calibri" w:eastAsia="Calibri" w:hAnsi="Calibri" w:cs="Calibri"/>
        </w:rPr>
        <w:t xml:space="preserve"> </w:t>
      </w:r>
      <w:r>
        <w:rPr>
          <w:rFonts w:ascii="Calibri" w:eastAsia="Calibri" w:hAnsi="Calibri" w:cs="Calibri"/>
          <w:w w:val="99"/>
          <w:u w:val="single" w:color="000000"/>
        </w:rPr>
        <w:t xml:space="preserve"> </w:t>
      </w:r>
      <w:r>
        <w:rPr>
          <w:rFonts w:ascii="Calibri" w:eastAsia="Calibri" w:hAnsi="Calibri" w:cs="Calibri"/>
          <w:u w:val="single" w:color="000000"/>
        </w:rPr>
        <w:tab/>
      </w:r>
    </w:p>
    <w:p w14:paraId="39FD4F26" w14:textId="77777777" w:rsidR="00710E94" w:rsidRDefault="00710E94" w:rsidP="00793D90">
      <w:pPr>
        <w:spacing w:before="10"/>
        <w:rPr>
          <w:sz w:val="22"/>
          <w:szCs w:val="22"/>
        </w:rPr>
      </w:pPr>
    </w:p>
    <w:p w14:paraId="45D24ADB" w14:textId="77777777" w:rsidR="00710E94" w:rsidRDefault="008B57AB" w:rsidP="00793D90">
      <w:pPr>
        <w:tabs>
          <w:tab w:val="left" w:pos="7820"/>
        </w:tabs>
        <w:spacing w:before="19"/>
        <w:ind w:left="100"/>
        <w:rPr>
          <w:rFonts w:ascii="Calibri" w:eastAsia="Calibri" w:hAnsi="Calibri" w:cs="Calibri"/>
        </w:rPr>
      </w:pPr>
      <w:r>
        <w:rPr>
          <w:rFonts w:ascii="Calibri" w:eastAsia="Calibri" w:hAnsi="Calibri" w:cs="Calibri"/>
          <w:spacing w:val="1"/>
          <w:w w:val="99"/>
        </w:rPr>
        <w:t>N</w:t>
      </w:r>
      <w:r>
        <w:rPr>
          <w:rFonts w:ascii="Calibri" w:eastAsia="Calibri" w:hAnsi="Calibri" w:cs="Calibri"/>
          <w:w w:val="99"/>
        </w:rPr>
        <w:t>am</w:t>
      </w:r>
      <w:r>
        <w:rPr>
          <w:rFonts w:ascii="Calibri" w:eastAsia="Calibri" w:hAnsi="Calibri" w:cs="Calibri"/>
          <w:spacing w:val="-1"/>
          <w:w w:val="99"/>
        </w:rPr>
        <w:t>e</w:t>
      </w:r>
      <w:r>
        <w:rPr>
          <w:rFonts w:ascii="Calibri" w:eastAsia="Calibri" w:hAnsi="Calibri" w:cs="Calibri"/>
          <w:w w:val="99"/>
        </w:rPr>
        <w:t>:</w:t>
      </w:r>
      <w:r>
        <w:rPr>
          <w:rFonts w:ascii="Calibri" w:eastAsia="Calibri" w:hAnsi="Calibri" w:cs="Calibri"/>
        </w:rPr>
        <w:t xml:space="preserve"> </w:t>
      </w:r>
      <w:r>
        <w:rPr>
          <w:rFonts w:ascii="Calibri" w:eastAsia="Calibri" w:hAnsi="Calibri" w:cs="Calibri"/>
          <w:w w:val="99"/>
          <w:u w:val="single" w:color="000000"/>
        </w:rPr>
        <w:t xml:space="preserve"> </w:t>
      </w:r>
      <w:r>
        <w:rPr>
          <w:rFonts w:ascii="Calibri" w:eastAsia="Calibri" w:hAnsi="Calibri" w:cs="Calibri"/>
          <w:u w:val="single" w:color="000000"/>
        </w:rPr>
        <w:t xml:space="preserve">                                                                         </w:t>
      </w:r>
      <w:r>
        <w:rPr>
          <w:rFonts w:ascii="Calibri" w:eastAsia="Calibri" w:hAnsi="Calibri" w:cs="Calibri"/>
          <w:spacing w:val="-4"/>
          <w:u w:val="single" w:color="000000"/>
        </w:rPr>
        <w:t xml:space="preserve"> </w:t>
      </w:r>
      <w:r>
        <w:rPr>
          <w:rFonts w:ascii="Calibri" w:eastAsia="Calibri" w:hAnsi="Calibri" w:cs="Calibri"/>
          <w:spacing w:val="-1"/>
        </w:rPr>
        <w:t xml:space="preserve"> </w:t>
      </w:r>
      <w:r>
        <w:rPr>
          <w:rFonts w:ascii="Calibri" w:eastAsia="Calibri" w:hAnsi="Calibri" w:cs="Calibri"/>
          <w:spacing w:val="1"/>
          <w:w w:val="99"/>
        </w:rPr>
        <w:t>Ph</w:t>
      </w:r>
      <w:r>
        <w:rPr>
          <w:rFonts w:ascii="Calibri" w:eastAsia="Calibri" w:hAnsi="Calibri" w:cs="Calibri"/>
          <w:w w:val="99"/>
        </w:rPr>
        <w:t>o</w:t>
      </w:r>
      <w:r>
        <w:rPr>
          <w:rFonts w:ascii="Calibri" w:eastAsia="Calibri" w:hAnsi="Calibri" w:cs="Calibri"/>
          <w:spacing w:val="1"/>
          <w:w w:val="99"/>
        </w:rPr>
        <w:t>n</w:t>
      </w:r>
      <w:r>
        <w:rPr>
          <w:rFonts w:ascii="Calibri" w:eastAsia="Calibri" w:hAnsi="Calibri" w:cs="Calibri"/>
          <w:w w:val="99"/>
        </w:rPr>
        <w:t>e</w:t>
      </w:r>
      <w:r>
        <w:rPr>
          <w:rFonts w:ascii="Calibri" w:eastAsia="Calibri" w:hAnsi="Calibri" w:cs="Calibri"/>
          <w:spacing w:val="-1"/>
        </w:rPr>
        <w:t xml:space="preserve"> </w:t>
      </w:r>
      <w:r>
        <w:rPr>
          <w:rFonts w:ascii="Calibri" w:eastAsia="Calibri" w:hAnsi="Calibri" w:cs="Calibri"/>
          <w:spacing w:val="1"/>
          <w:w w:val="99"/>
        </w:rPr>
        <w:t>Nu</w:t>
      </w:r>
      <w:r>
        <w:rPr>
          <w:rFonts w:ascii="Calibri" w:eastAsia="Calibri" w:hAnsi="Calibri" w:cs="Calibri"/>
          <w:spacing w:val="-1"/>
          <w:w w:val="99"/>
        </w:rPr>
        <w:t>m</w:t>
      </w:r>
      <w:r>
        <w:rPr>
          <w:rFonts w:ascii="Calibri" w:eastAsia="Calibri" w:hAnsi="Calibri" w:cs="Calibri"/>
          <w:spacing w:val="1"/>
          <w:w w:val="99"/>
        </w:rPr>
        <w:t>b</w:t>
      </w:r>
      <w:r>
        <w:rPr>
          <w:rFonts w:ascii="Calibri" w:eastAsia="Calibri" w:hAnsi="Calibri" w:cs="Calibri"/>
          <w:spacing w:val="-1"/>
          <w:w w:val="99"/>
        </w:rPr>
        <w:t>e</w:t>
      </w:r>
      <w:r>
        <w:rPr>
          <w:rFonts w:ascii="Calibri" w:eastAsia="Calibri" w:hAnsi="Calibri" w:cs="Calibri"/>
          <w:w w:val="99"/>
        </w:rPr>
        <w:t>r:</w:t>
      </w:r>
      <w:r>
        <w:rPr>
          <w:rFonts w:ascii="Calibri" w:eastAsia="Calibri" w:hAnsi="Calibri" w:cs="Calibri"/>
          <w:spacing w:val="2"/>
        </w:rPr>
        <w:t xml:space="preserve"> </w:t>
      </w:r>
      <w:r>
        <w:rPr>
          <w:rFonts w:ascii="Calibri" w:eastAsia="Calibri" w:hAnsi="Calibri" w:cs="Calibri"/>
          <w:w w:val="99"/>
          <w:u w:val="single" w:color="000000"/>
        </w:rPr>
        <w:t xml:space="preserve"> </w:t>
      </w:r>
      <w:r>
        <w:rPr>
          <w:rFonts w:ascii="Calibri" w:eastAsia="Calibri" w:hAnsi="Calibri" w:cs="Calibri"/>
          <w:u w:val="single" w:color="000000"/>
        </w:rPr>
        <w:tab/>
      </w:r>
    </w:p>
    <w:p w14:paraId="2F8E9C89" w14:textId="77777777" w:rsidR="00710E94" w:rsidRDefault="00710E94" w:rsidP="00793D90">
      <w:pPr>
        <w:spacing w:before="8"/>
        <w:rPr>
          <w:sz w:val="22"/>
          <w:szCs w:val="22"/>
        </w:rPr>
      </w:pPr>
    </w:p>
    <w:p w14:paraId="0D17F99B" w14:textId="77777777" w:rsidR="00710E94" w:rsidRDefault="008B57AB" w:rsidP="00793D90">
      <w:pPr>
        <w:tabs>
          <w:tab w:val="left" w:pos="7780"/>
        </w:tabs>
        <w:spacing w:before="19"/>
        <w:ind w:left="100"/>
        <w:rPr>
          <w:rFonts w:ascii="Calibri" w:eastAsia="Calibri" w:hAnsi="Calibri" w:cs="Calibri"/>
        </w:rPr>
        <w:sectPr w:rsidR="00710E94" w:rsidSect="00AC7CB0">
          <w:pgSz w:w="12240" w:h="15840"/>
          <w:pgMar w:top="1840" w:right="1720" w:bottom="280" w:left="620" w:header="720" w:footer="746" w:gutter="0"/>
          <w:cols w:space="720"/>
        </w:sectPr>
      </w:pPr>
      <w:r>
        <w:rPr>
          <w:rFonts w:ascii="Calibri" w:eastAsia="Calibri" w:hAnsi="Calibri" w:cs="Calibri"/>
          <w:w w:val="99"/>
        </w:rPr>
        <w:t>Occu</w:t>
      </w:r>
      <w:r>
        <w:rPr>
          <w:rFonts w:ascii="Calibri" w:eastAsia="Calibri" w:hAnsi="Calibri" w:cs="Calibri"/>
          <w:spacing w:val="1"/>
          <w:w w:val="99"/>
        </w:rPr>
        <w:t>p</w:t>
      </w:r>
      <w:r>
        <w:rPr>
          <w:rFonts w:ascii="Calibri" w:eastAsia="Calibri" w:hAnsi="Calibri" w:cs="Calibri"/>
          <w:w w:val="99"/>
        </w:rPr>
        <w:t>a</w:t>
      </w:r>
      <w:r>
        <w:rPr>
          <w:rFonts w:ascii="Calibri" w:eastAsia="Calibri" w:hAnsi="Calibri" w:cs="Calibri"/>
          <w:spacing w:val="1"/>
          <w:w w:val="99"/>
        </w:rPr>
        <w:t>t</w:t>
      </w:r>
      <w:r>
        <w:rPr>
          <w:rFonts w:ascii="Calibri" w:eastAsia="Calibri" w:hAnsi="Calibri" w:cs="Calibri"/>
          <w:w w:val="99"/>
        </w:rPr>
        <w:t>io</w:t>
      </w:r>
      <w:r>
        <w:rPr>
          <w:rFonts w:ascii="Calibri" w:eastAsia="Calibri" w:hAnsi="Calibri" w:cs="Calibri"/>
          <w:spacing w:val="1"/>
          <w:w w:val="99"/>
        </w:rPr>
        <w:t>n</w:t>
      </w:r>
      <w:r>
        <w:rPr>
          <w:rFonts w:ascii="Calibri" w:eastAsia="Calibri" w:hAnsi="Calibri" w:cs="Calibri"/>
          <w:w w:val="99"/>
        </w:rPr>
        <w:t>:</w:t>
      </w:r>
      <w:r>
        <w:rPr>
          <w:rFonts w:ascii="Calibri" w:eastAsia="Calibri" w:hAnsi="Calibri" w:cs="Calibri"/>
        </w:rPr>
        <w:t xml:space="preserve"> </w:t>
      </w:r>
      <w:r>
        <w:rPr>
          <w:rFonts w:ascii="Calibri" w:eastAsia="Calibri" w:hAnsi="Calibri" w:cs="Calibri"/>
          <w:w w:val="99"/>
          <w:u w:val="single" w:color="000000"/>
        </w:rPr>
        <w:t xml:space="preserve"> </w:t>
      </w:r>
      <w:r>
        <w:rPr>
          <w:rFonts w:ascii="Calibri" w:eastAsia="Calibri" w:hAnsi="Calibri" w:cs="Calibri"/>
          <w:u w:val="single" w:color="000000"/>
        </w:rPr>
        <w:t xml:space="preserve">                                                                </w:t>
      </w:r>
      <w:r>
        <w:rPr>
          <w:rFonts w:ascii="Calibri" w:eastAsia="Calibri" w:hAnsi="Calibri" w:cs="Calibri"/>
          <w:spacing w:val="1"/>
          <w:u w:val="single" w:color="000000"/>
        </w:rPr>
        <w:t xml:space="preserve"> </w:t>
      </w:r>
      <w:r>
        <w:rPr>
          <w:rFonts w:ascii="Calibri" w:eastAsia="Calibri" w:hAnsi="Calibri" w:cs="Calibri"/>
          <w:spacing w:val="-1"/>
        </w:rPr>
        <w:t xml:space="preserve"> </w:t>
      </w:r>
      <w:r>
        <w:rPr>
          <w:rFonts w:ascii="Calibri" w:eastAsia="Calibri" w:hAnsi="Calibri" w:cs="Calibri"/>
          <w:spacing w:val="2"/>
          <w:w w:val="99"/>
        </w:rPr>
        <w:t>E</w:t>
      </w:r>
      <w:r>
        <w:rPr>
          <w:rFonts w:ascii="Calibri" w:eastAsia="Calibri" w:hAnsi="Calibri" w:cs="Calibri"/>
          <w:spacing w:val="-1"/>
          <w:w w:val="99"/>
        </w:rPr>
        <w:t>m</w:t>
      </w:r>
      <w:r>
        <w:rPr>
          <w:rFonts w:ascii="Calibri" w:eastAsia="Calibri" w:hAnsi="Calibri" w:cs="Calibri"/>
          <w:w w:val="99"/>
        </w:rPr>
        <w:t>ai</w:t>
      </w:r>
      <w:r>
        <w:rPr>
          <w:rFonts w:ascii="Calibri" w:eastAsia="Calibri" w:hAnsi="Calibri" w:cs="Calibri"/>
          <w:spacing w:val="3"/>
          <w:w w:val="99"/>
        </w:rPr>
        <w:t>l</w:t>
      </w:r>
      <w:r>
        <w:rPr>
          <w:rFonts w:ascii="Calibri" w:eastAsia="Calibri" w:hAnsi="Calibri" w:cs="Calibri"/>
          <w:w w:val="99"/>
        </w:rPr>
        <w:t>:</w:t>
      </w:r>
      <w:r>
        <w:rPr>
          <w:rFonts w:ascii="Calibri" w:eastAsia="Calibri" w:hAnsi="Calibri" w:cs="Calibri"/>
        </w:rPr>
        <w:t xml:space="preserve"> </w:t>
      </w:r>
      <w:r>
        <w:rPr>
          <w:rFonts w:ascii="Calibri" w:eastAsia="Calibri" w:hAnsi="Calibri" w:cs="Calibri"/>
          <w:w w:val="99"/>
          <w:u w:val="single" w:color="000000"/>
        </w:rPr>
        <w:t xml:space="preserve"> </w:t>
      </w:r>
      <w:r>
        <w:rPr>
          <w:rFonts w:ascii="Calibri" w:eastAsia="Calibri" w:hAnsi="Calibri" w:cs="Calibri"/>
          <w:u w:val="single" w:color="000000"/>
        </w:rPr>
        <w:tab/>
      </w:r>
    </w:p>
    <w:p w14:paraId="6BCF6DDF" w14:textId="77777777" w:rsidR="00710E94" w:rsidRDefault="00710E94" w:rsidP="00793D90"/>
    <w:p w14:paraId="0FB6F78E" w14:textId="77777777" w:rsidR="00710E94" w:rsidRDefault="008B57AB" w:rsidP="00793D90">
      <w:pPr>
        <w:spacing w:before="19"/>
        <w:ind w:left="112"/>
        <w:rPr>
          <w:rFonts w:ascii="Calibri" w:eastAsia="Calibri" w:hAnsi="Calibri" w:cs="Calibri"/>
        </w:rPr>
      </w:pPr>
      <w:r>
        <w:rPr>
          <w:rFonts w:ascii="Calibri" w:eastAsia="Calibri" w:hAnsi="Calibri" w:cs="Calibri"/>
          <w:b/>
          <w:spacing w:val="-1"/>
        </w:rPr>
        <w:t>A</w:t>
      </w:r>
      <w:r>
        <w:rPr>
          <w:rFonts w:ascii="Calibri" w:eastAsia="Calibri" w:hAnsi="Calibri" w:cs="Calibri"/>
          <w:b/>
        </w:rPr>
        <w:t>FF</w:t>
      </w:r>
      <w:r>
        <w:rPr>
          <w:rFonts w:ascii="Calibri" w:eastAsia="Calibri" w:hAnsi="Calibri" w:cs="Calibri"/>
          <w:b/>
          <w:spacing w:val="1"/>
        </w:rPr>
        <w:t>I</w:t>
      </w:r>
      <w:r>
        <w:rPr>
          <w:rFonts w:ascii="Calibri" w:eastAsia="Calibri" w:hAnsi="Calibri" w:cs="Calibri"/>
          <w:b/>
          <w:spacing w:val="-1"/>
        </w:rPr>
        <w:t>D</w:t>
      </w:r>
      <w:r>
        <w:rPr>
          <w:rFonts w:ascii="Calibri" w:eastAsia="Calibri" w:hAnsi="Calibri" w:cs="Calibri"/>
          <w:b/>
          <w:spacing w:val="1"/>
        </w:rPr>
        <w:t>A</w:t>
      </w:r>
      <w:r>
        <w:rPr>
          <w:rFonts w:ascii="Calibri" w:eastAsia="Calibri" w:hAnsi="Calibri" w:cs="Calibri"/>
          <w:b/>
        </w:rPr>
        <w:t>VIT</w:t>
      </w:r>
    </w:p>
    <w:p w14:paraId="7943B9A8" w14:textId="77777777" w:rsidR="00710E94" w:rsidRDefault="00710E94" w:rsidP="00793D90">
      <w:pPr>
        <w:spacing w:before="7"/>
        <w:rPr>
          <w:sz w:val="19"/>
          <w:szCs w:val="19"/>
        </w:rPr>
      </w:pPr>
    </w:p>
    <w:p w14:paraId="36364F47" w14:textId="765E9C1D" w:rsidR="00710E94" w:rsidRDefault="008B57AB" w:rsidP="00793D90">
      <w:pPr>
        <w:ind w:left="225" w:right="78"/>
        <w:rPr>
          <w:rFonts w:ascii="Calibri" w:eastAsia="Calibri" w:hAnsi="Calibri" w:cs="Calibri"/>
        </w:rPr>
      </w:pPr>
      <w:r>
        <w:rPr>
          <w:rFonts w:ascii="Calibri" w:eastAsia="Calibri" w:hAnsi="Calibri" w:cs="Calibri"/>
        </w:rPr>
        <w:t>I</w:t>
      </w:r>
      <w:r>
        <w:rPr>
          <w:rFonts w:ascii="Calibri" w:eastAsia="Calibri" w:hAnsi="Calibri" w:cs="Calibri"/>
          <w:spacing w:val="4"/>
        </w:rPr>
        <w:t xml:space="preserve"> </w:t>
      </w:r>
      <w:r>
        <w:rPr>
          <w:rFonts w:ascii="Calibri" w:eastAsia="Calibri" w:hAnsi="Calibri" w:cs="Calibri"/>
          <w:spacing w:val="2"/>
        </w:rPr>
        <w:t>ce</w:t>
      </w:r>
      <w:r>
        <w:rPr>
          <w:rFonts w:ascii="Calibri" w:eastAsia="Calibri" w:hAnsi="Calibri" w:cs="Calibri"/>
        </w:rPr>
        <w:t>r</w:t>
      </w:r>
      <w:r>
        <w:rPr>
          <w:rFonts w:ascii="Calibri" w:eastAsia="Calibri" w:hAnsi="Calibri" w:cs="Calibri"/>
          <w:spacing w:val="3"/>
        </w:rPr>
        <w:t>t</w:t>
      </w:r>
      <w:r>
        <w:rPr>
          <w:rFonts w:ascii="Calibri" w:eastAsia="Calibri" w:hAnsi="Calibri" w:cs="Calibri"/>
        </w:rPr>
        <w:t>i</w:t>
      </w:r>
      <w:r>
        <w:rPr>
          <w:rFonts w:ascii="Calibri" w:eastAsia="Calibri" w:hAnsi="Calibri" w:cs="Calibri"/>
          <w:spacing w:val="2"/>
        </w:rPr>
        <w:t>f</w:t>
      </w:r>
      <w:r>
        <w:rPr>
          <w:rFonts w:ascii="Calibri" w:eastAsia="Calibri" w:hAnsi="Calibri" w:cs="Calibri"/>
        </w:rPr>
        <w:t>y</w:t>
      </w:r>
      <w:r>
        <w:rPr>
          <w:rFonts w:ascii="Calibri" w:eastAsia="Calibri" w:hAnsi="Calibri" w:cs="Calibri"/>
          <w:spacing w:val="11"/>
        </w:rPr>
        <w:t xml:space="preserve"> </w:t>
      </w:r>
      <w:r>
        <w:rPr>
          <w:rFonts w:ascii="Calibri" w:eastAsia="Calibri" w:hAnsi="Calibri" w:cs="Calibri"/>
        </w:rPr>
        <w:t>t</w:t>
      </w:r>
      <w:r>
        <w:rPr>
          <w:rFonts w:ascii="Calibri" w:eastAsia="Calibri" w:hAnsi="Calibri" w:cs="Calibri"/>
          <w:spacing w:val="3"/>
        </w:rPr>
        <w:t>ha</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an</w:t>
      </w:r>
      <w:r>
        <w:rPr>
          <w:rFonts w:ascii="Calibri" w:eastAsia="Calibri" w:hAnsi="Calibri" w:cs="Calibri"/>
          <w:spacing w:val="2"/>
        </w:rPr>
        <w:t>sw</w:t>
      </w:r>
      <w:r>
        <w:rPr>
          <w:rFonts w:ascii="Calibri" w:eastAsia="Calibri" w:hAnsi="Calibri" w:cs="Calibri"/>
          <w:spacing w:val="4"/>
        </w:rPr>
        <w:t>e</w:t>
      </w:r>
      <w:r>
        <w:rPr>
          <w:rFonts w:ascii="Calibri" w:eastAsia="Calibri" w:hAnsi="Calibri" w:cs="Calibri"/>
        </w:rPr>
        <w:t>rs</w:t>
      </w:r>
      <w:r>
        <w:rPr>
          <w:rFonts w:ascii="Calibri" w:eastAsia="Calibri" w:hAnsi="Calibri" w:cs="Calibri"/>
          <w:spacing w:val="11"/>
        </w:rPr>
        <w:t xml:space="preserve"> </w:t>
      </w:r>
      <w:r>
        <w:rPr>
          <w:rFonts w:ascii="Calibri" w:eastAsia="Calibri" w:hAnsi="Calibri" w:cs="Calibri"/>
          <w:spacing w:val="3"/>
        </w:rPr>
        <w:t>g</w:t>
      </w:r>
      <w:r>
        <w:rPr>
          <w:rFonts w:ascii="Calibri" w:eastAsia="Calibri" w:hAnsi="Calibri" w:cs="Calibri"/>
          <w:spacing w:val="2"/>
        </w:rPr>
        <w:t>i</w:t>
      </w:r>
      <w:r>
        <w:rPr>
          <w:rFonts w:ascii="Calibri" w:eastAsia="Calibri" w:hAnsi="Calibri" w:cs="Calibri"/>
          <w:spacing w:val="4"/>
        </w:rPr>
        <w:t>v</w:t>
      </w:r>
      <w:r>
        <w:rPr>
          <w:rFonts w:ascii="Calibri" w:eastAsia="Calibri" w:hAnsi="Calibri" w:cs="Calibri"/>
          <w:spacing w:val="2"/>
        </w:rPr>
        <w:t>e</w:t>
      </w:r>
      <w:r>
        <w:rPr>
          <w:rFonts w:ascii="Calibri" w:eastAsia="Calibri" w:hAnsi="Calibri" w:cs="Calibri"/>
        </w:rPr>
        <w:t>n</w:t>
      </w:r>
      <w:r>
        <w:rPr>
          <w:rFonts w:ascii="Calibri" w:eastAsia="Calibri" w:hAnsi="Calibri" w:cs="Calibri"/>
          <w:spacing w:val="9"/>
        </w:rPr>
        <w:t xml:space="preserve"> </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4"/>
        </w:rPr>
        <w:t>e</w:t>
      </w:r>
      <w:r>
        <w:rPr>
          <w:rFonts w:ascii="Calibri" w:eastAsia="Calibri" w:hAnsi="Calibri" w:cs="Calibri"/>
        </w:rPr>
        <w:t>in</w:t>
      </w:r>
      <w:r>
        <w:rPr>
          <w:rFonts w:ascii="Calibri" w:eastAsia="Calibri" w:hAnsi="Calibri" w:cs="Calibri"/>
          <w:spacing w:val="11"/>
        </w:rPr>
        <w:t xml:space="preserve"> </w:t>
      </w:r>
      <w:r>
        <w:rPr>
          <w:rFonts w:ascii="Calibri" w:eastAsia="Calibri" w:hAnsi="Calibri" w:cs="Calibri"/>
          <w:spacing w:val="3"/>
        </w:rPr>
        <w:t>a</w:t>
      </w:r>
      <w:r>
        <w:rPr>
          <w:rFonts w:ascii="Calibri" w:eastAsia="Calibri" w:hAnsi="Calibri" w:cs="Calibri"/>
        </w:rPr>
        <w:t>re</w:t>
      </w:r>
      <w:r>
        <w:rPr>
          <w:rFonts w:ascii="Calibri" w:eastAsia="Calibri" w:hAnsi="Calibri" w:cs="Calibri"/>
          <w:spacing w:val="6"/>
        </w:rPr>
        <w:t xml:space="preserve"> </w:t>
      </w:r>
      <w:r>
        <w:rPr>
          <w:rFonts w:ascii="Calibri" w:eastAsia="Calibri" w:hAnsi="Calibri" w:cs="Calibri"/>
        </w:rPr>
        <w:t>tr</w:t>
      </w:r>
      <w:r>
        <w:rPr>
          <w:rFonts w:ascii="Calibri" w:eastAsia="Calibri" w:hAnsi="Calibri" w:cs="Calibri"/>
          <w:spacing w:val="3"/>
        </w:rPr>
        <w:t>u</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spacing w:val="2"/>
        </w:rPr>
        <w:t>c</w:t>
      </w:r>
      <w:r>
        <w:rPr>
          <w:rFonts w:ascii="Calibri" w:eastAsia="Calibri" w:hAnsi="Calibri" w:cs="Calibri"/>
          <w:spacing w:val="3"/>
        </w:rPr>
        <w:t>o</w:t>
      </w:r>
      <w:r>
        <w:rPr>
          <w:rFonts w:ascii="Calibri" w:eastAsia="Calibri" w:hAnsi="Calibri" w:cs="Calibri"/>
          <w:spacing w:val="2"/>
        </w:rPr>
        <w:t>m</w:t>
      </w:r>
      <w:r>
        <w:rPr>
          <w:rFonts w:ascii="Calibri" w:eastAsia="Calibri" w:hAnsi="Calibri" w:cs="Calibri"/>
          <w:spacing w:val="3"/>
        </w:rPr>
        <w:t>p</w:t>
      </w:r>
      <w:r>
        <w:rPr>
          <w:rFonts w:ascii="Calibri" w:eastAsia="Calibri" w:hAnsi="Calibri" w:cs="Calibri"/>
        </w:rPr>
        <w:t>l</w:t>
      </w:r>
      <w:r>
        <w:rPr>
          <w:rFonts w:ascii="Calibri" w:eastAsia="Calibri" w:hAnsi="Calibri" w:cs="Calibri"/>
          <w:spacing w:val="2"/>
        </w:rPr>
        <w:t>e</w:t>
      </w:r>
      <w:r>
        <w:rPr>
          <w:rFonts w:ascii="Calibri" w:eastAsia="Calibri" w:hAnsi="Calibri" w:cs="Calibri"/>
          <w:spacing w:val="3"/>
        </w:rPr>
        <w:t>t</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to</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b</w:t>
      </w:r>
      <w:r>
        <w:rPr>
          <w:rFonts w:ascii="Calibri" w:eastAsia="Calibri" w:hAnsi="Calibri" w:cs="Calibri"/>
          <w:spacing w:val="4"/>
        </w:rPr>
        <w:t>e</w:t>
      </w:r>
      <w:r>
        <w:rPr>
          <w:rFonts w:ascii="Calibri" w:eastAsia="Calibri" w:hAnsi="Calibri" w:cs="Calibri"/>
          <w:spacing w:val="-1"/>
        </w:rPr>
        <w:t>s</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spacing w:val="3"/>
        </w:rPr>
        <w:t>o</w:t>
      </w:r>
      <w:r>
        <w:rPr>
          <w:rFonts w:ascii="Calibri" w:eastAsia="Calibri" w:hAnsi="Calibri" w:cs="Calibri"/>
        </w:rPr>
        <w:t>f</w:t>
      </w:r>
      <w:r>
        <w:rPr>
          <w:rFonts w:ascii="Calibri" w:eastAsia="Calibri" w:hAnsi="Calibri" w:cs="Calibri"/>
          <w:spacing w:val="5"/>
        </w:rPr>
        <w:t xml:space="preserve"> </w:t>
      </w:r>
      <w:r>
        <w:rPr>
          <w:rFonts w:ascii="Calibri" w:eastAsia="Calibri" w:hAnsi="Calibri" w:cs="Calibri"/>
          <w:spacing w:val="2"/>
        </w:rPr>
        <w:t>m</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spacing w:val="3"/>
        </w:rPr>
        <w:t>kn</w:t>
      </w:r>
      <w:r>
        <w:rPr>
          <w:rFonts w:ascii="Calibri" w:eastAsia="Calibri" w:hAnsi="Calibri" w:cs="Calibri"/>
          <w:spacing w:val="4"/>
        </w:rPr>
        <w:t>o</w:t>
      </w:r>
      <w:r>
        <w:rPr>
          <w:rFonts w:ascii="Calibri" w:eastAsia="Calibri" w:hAnsi="Calibri" w:cs="Calibri"/>
          <w:spacing w:val="2"/>
        </w:rPr>
        <w:t>wl</w:t>
      </w:r>
      <w:r>
        <w:rPr>
          <w:rFonts w:ascii="Calibri" w:eastAsia="Calibri" w:hAnsi="Calibri" w:cs="Calibri"/>
          <w:spacing w:val="1"/>
        </w:rPr>
        <w:t>e</w:t>
      </w:r>
      <w:r>
        <w:rPr>
          <w:rFonts w:ascii="Calibri" w:eastAsia="Calibri" w:hAnsi="Calibri" w:cs="Calibri"/>
          <w:spacing w:val="3"/>
        </w:rPr>
        <w:t>d</w:t>
      </w:r>
      <w:r>
        <w:rPr>
          <w:rFonts w:ascii="Calibri" w:eastAsia="Calibri" w:hAnsi="Calibri" w:cs="Calibri"/>
          <w:spacing w:val="2"/>
        </w:rPr>
        <w:t>ge</w:t>
      </w:r>
      <w:r>
        <w:rPr>
          <w:rFonts w:ascii="Calibri" w:eastAsia="Calibri" w:hAnsi="Calibri" w:cs="Calibri"/>
        </w:rPr>
        <w:t>.</w:t>
      </w:r>
      <w:r>
        <w:rPr>
          <w:rFonts w:ascii="Calibri" w:eastAsia="Calibri" w:hAnsi="Calibri" w:cs="Calibri"/>
          <w:spacing w:val="15"/>
        </w:rPr>
        <w:t xml:space="preserve"> </w:t>
      </w:r>
      <w:r>
        <w:rPr>
          <w:rFonts w:ascii="Calibri" w:eastAsia="Calibri" w:hAnsi="Calibri" w:cs="Calibri"/>
        </w:rPr>
        <w:t>I</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spacing w:val="2"/>
        </w:rPr>
        <w:t>g</w:t>
      </w:r>
      <w:r>
        <w:rPr>
          <w:rFonts w:ascii="Calibri" w:eastAsia="Calibri" w:hAnsi="Calibri" w:cs="Calibri"/>
        </w:rPr>
        <w:t>r</w:t>
      </w:r>
      <w:r>
        <w:rPr>
          <w:rFonts w:ascii="Calibri" w:eastAsia="Calibri" w:hAnsi="Calibri" w:cs="Calibri"/>
          <w:spacing w:val="2"/>
        </w:rPr>
        <w:t>e</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3"/>
        </w:rPr>
        <w:t>ha</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w w:val="99"/>
        </w:rPr>
        <w:t>t</w:t>
      </w:r>
      <w:r>
        <w:rPr>
          <w:rFonts w:ascii="Calibri" w:eastAsia="Calibri" w:hAnsi="Calibri" w:cs="Calibri"/>
          <w:spacing w:val="3"/>
          <w:w w:val="99"/>
        </w:rPr>
        <w:t>h</w:t>
      </w:r>
      <w:r>
        <w:rPr>
          <w:rFonts w:ascii="Calibri" w:eastAsia="Calibri" w:hAnsi="Calibri" w:cs="Calibri"/>
          <w:w w:val="99"/>
        </w:rPr>
        <w:t xml:space="preserve">e </w:t>
      </w:r>
      <w:r>
        <w:rPr>
          <w:rFonts w:ascii="Calibri" w:eastAsia="Calibri" w:hAnsi="Calibri" w:cs="Calibri"/>
          <w:spacing w:val="9"/>
          <w:w w:val="99"/>
        </w:rPr>
        <w:t>A</w:t>
      </w:r>
      <w:r>
        <w:rPr>
          <w:rFonts w:ascii="Calibri" w:eastAsia="Calibri" w:hAnsi="Calibri" w:cs="Calibri"/>
          <w:spacing w:val="10"/>
          <w:w w:val="99"/>
        </w:rPr>
        <w:t>u</w:t>
      </w:r>
      <w:r>
        <w:rPr>
          <w:rFonts w:ascii="Calibri" w:eastAsia="Calibri" w:hAnsi="Calibri" w:cs="Calibri"/>
          <w:spacing w:val="9"/>
          <w:w w:val="99"/>
        </w:rPr>
        <w:t>m</w:t>
      </w:r>
      <w:r>
        <w:rPr>
          <w:rFonts w:ascii="Calibri" w:eastAsia="Calibri" w:hAnsi="Calibri" w:cs="Calibri"/>
          <w:spacing w:val="8"/>
          <w:w w:val="99"/>
        </w:rPr>
        <w:t>sv</w:t>
      </w:r>
      <w:r>
        <w:rPr>
          <w:rFonts w:ascii="Calibri" w:eastAsia="Calibri" w:hAnsi="Calibri" w:cs="Calibri"/>
          <w:spacing w:val="9"/>
          <w:w w:val="99"/>
        </w:rPr>
        <w:t>ill</w:t>
      </w:r>
      <w:r>
        <w:rPr>
          <w:rFonts w:ascii="Calibri" w:eastAsia="Calibri" w:hAnsi="Calibri" w:cs="Calibri"/>
          <w:w w:val="99"/>
        </w:rPr>
        <w:t>e</w:t>
      </w:r>
      <w:r>
        <w:rPr>
          <w:rFonts w:ascii="Calibri" w:eastAsia="Calibri" w:hAnsi="Calibri" w:cs="Calibri"/>
          <w:spacing w:val="20"/>
        </w:rPr>
        <w:t xml:space="preserve"> </w:t>
      </w:r>
      <w:r>
        <w:rPr>
          <w:rFonts w:ascii="Calibri" w:eastAsia="Calibri" w:hAnsi="Calibri" w:cs="Calibri"/>
          <w:spacing w:val="4"/>
        </w:rPr>
        <w:t>F</w:t>
      </w:r>
      <w:r>
        <w:rPr>
          <w:rFonts w:ascii="Calibri" w:eastAsia="Calibri" w:hAnsi="Calibri" w:cs="Calibri"/>
          <w:spacing w:val="2"/>
        </w:rPr>
        <w:t>i</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5"/>
        </w:rPr>
        <w:t>D</w:t>
      </w:r>
      <w:r>
        <w:rPr>
          <w:rFonts w:ascii="Calibri" w:eastAsia="Calibri" w:hAnsi="Calibri" w:cs="Calibri"/>
          <w:spacing w:val="2"/>
        </w:rPr>
        <w:t>i</w:t>
      </w:r>
      <w:r>
        <w:rPr>
          <w:rFonts w:ascii="Calibri" w:eastAsia="Calibri" w:hAnsi="Calibri" w:cs="Calibri"/>
          <w:spacing w:val="4"/>
        </w:rPr>
        <w:t>s</w:t>
      </w:r>
      <w:r>
        <w:rPr>
          <w:rFonts w:ascii="Calibri" w:eastAsia="Calibri" w:hAnsi="Calibri" w:cs="Calibri"/>
          <w:spacing w:val="3"/>
        </w:rPr>
        <w:t>t</w:t>
      </w:r>
      <w:r>
        <w:rPr>
          <w:rFonts w:ascii="Calibri" w:eastAsia="Calibri" w:hAnsi="Calibri" w:cs="Calibri"/>
          <w:spacing w:val="2"/>
        </w:rPr>
        <w:t>r</w:t>
      </w:r>
      <w:r>
        <w:rPr>
          <w:rFonts w:ascii="Calibri" w:eastAsia="Calibri" w:hAnsi="Calibri" w:cs="Calibri"/>
          <w:spacing w:val="3"/>
        </w:rPr>
        <w:t>i</w:t>
      </w:r>
      <w:r>
        <w:rPr>
          <w:rFonts w:ascii="Calibri" w:eastAsia="Calibri" w:hAnsi="Calibri" w:cs="Calibri"/>
          <w:spacing w:val="5"/>
        </w:rPr>
        <w:t>c</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s</w:t>
      </w:r>
      <w:r>
        <w:rPr>
          <w:rFonts w:ascii="Calibri" w:eastAsia="Calibri" w:hAnsi="Calibri" w:cs="Calibri"/>
          <w:spacing w:val="3"/>
        </w:rPr>
        <w:t>h</w:t>
      </w:r>
      <w:r>
        <w:rPr>
          <w:rFonts w:ascii="Calibri" w:eastAsia="Calibri" w:hAnsi="Calibri" w:cs="Calibri"/>
          <w:spacing w:val="4"/>
        </w:rPr>
        <w:t>a</w:t>
      </w:r>
      <w:r>
        <w:rPr>
          <w:rFonts w:ascii="Calibri" w:eastAsia="Calibri" w:hAnsi="Calibri" w:cs="Calibri"/>
          <w:spacing w:val="2"/>
        </w:rPr>
        <w:t>l</w:t>
      </w:r>
      <w:r>
        <w:rPr>
          <w:rFonts w:ascii="Calibri" w:eastAsia="Calibri" w:hAnsi="Calibri" w:cs="Calibri"/>
        </w:rPr>
        <w:t>l</w:t>
      </w:r>
      <w:r>
        <w:rPr>
          <w:rFonts w:ascii="Calibri" w:eastAsia="Calibri" w:hAnsi="Calibri" w:cs="Calibri"/>
          <w:spacing w:val="8"/>
        </w:rPr>
        <w:t xml:space="preserve"> </w:t>
      </w:r>
      <w:r>
        <w:rPr>
          <w:rFonts w:ascii="Calibri" w:eastAsia="Calibri" w:hAnsi="Calibri" w:cs="Calibri"/>
          <w:spacing w:val="3"/>
        </w:rPr>
        <w:t>no</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li</w:t>
      </w:r>
      <w:r>
        <w:rPr>
          <w:rFonts w:ascii="Calibri" w:eastAsia="Calibri" w:hAnsi="Calibri" w:cs="Calibri"/>
          <w:spacing w:val="3"/>
        </w:rPr>
        <w:t>ab</w:t>
      </w:r>
      <w:r>
        <w:rPr>
          <w:rFonts w:ascii="Calibri" w:eastAsia="Calibri" w:hAnsi="Calibri" w:cs="Calibri"/>
        </w:rPr>
        <w:t>le</w:t>
      </w:r>
      <w:r>
        <w:rPr>
          <w:rFonts w:ascii="Calibri" w:eastAsia="Calibri" w:hAnsi="Calibri" w:cs="Calibri"/>
          <w:spacing w:val="10"/>
        </w:rPr>
        <w:t xml:space="preserve"> </w:t>
      </w:r>
      <w:r>
        <w:rPr>
          <w:rFonts w:ascii="Calibri" w:eastAsia="Calibri" w:hAnsi="Calibri" w:cs="Calibri"/>
        </w:rPr>
        <w:t>in</w:t>
      </w:r>
      <w:r>
        <w:rPr>
          <w:rFonts w:ascii="Calibri" w:eastAsia="Calibri" w:hAnsi="Calibri" w:cs="Calibri"/>
          <w:spacing w:val="7"/>
        </w:rPr>
        <w:t xml:space="preserve"> </w:t>
      </w:r>
      <w:r>
        <w:rPr>
          <w:rFonts w:ascii="Calibri" w:eastAsia="Calibri" w:hAnsi="Calibri" w:cs="Calibri"/>
          <w:spacing w:val="3"/>
        </w:rPr>
        <w:t>an</w:t>
      </w:r>
      <w:r>
        <w:rPr>
          <w:rFonts w:ascii="Calibri" w:eastAsia="Calibri" w:hAnsi="Calibri" w:cs="Calibri"/>
        </w:rPr>
        <w:t>y</w:t>
      </w:r>
      <w:r>
        <w:rPr>
          <w:rFonts w:ascii="Calibri" w:eastAsia="Calibri" w:hAnsi="Calibri" w:cs="Calibri"/>
          <w:spacing w:val="10"/>
        </w:rPr>
        <w:t xml:space="preserve"> </w:t>
      </w:r>
      <w:r>
        <w:rPr>
          <w:rFonts w:ascii="Calibri" w:eastAsia="Calibri" w:hAnsi="Calibri" w:cs="Calibri"/>
        </w:rPr>
        <w:t>r</w:t>
      </w:r>
      <w:r>
        <w:rPr>
          <w:rFonts w:ascii="Calibri" w:eastAsia="Calibri" w:hAnsi="Calibri" w:cs="Calibri"/>
          <w:spacing w:val="1"/>
        </w:rPr>
        <w:t>es</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spacing w:val="3"/>
        </w:rPr>
        <w:t>c</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spacing w:val="2"/>
        </w:rPr>
        <w:t>i</w:t>
      </w:r>
      <w:r>
        <w:rPr>
          <w:rFonts w:ascii="Calibri" w:eastAsia="Calibri" w:hAnsi="Calibri" w:cs="Calibri"/>
        </w:rPr>
        <w:t>f</w:t>
      </w:r>
      <w:r>
        <w:rPr>
          <w:rFonts w:ascii="Calibri" w:eastAsia="Calibri" w:hAnsi="Calibri" w:cs="Calibri"/>
          <w:spacing w:val="8"/>
        </w:rPr>
        <w:t xml:space="preserve"> </w:t>
      </w:r>
      <w:r>
        <w:rPr>
          <w:rFonts w:ascii="Calibri" w:eastAsia="Calibri" w:hAnsi="Calibri" w:cs="Calibri"/>
          <w:spacing w:val="1"/>
        </w:rPr>
        <w:t>em</w:t>
      </w:r>
      <w:r>
        <w:rPr>
          <w:rFonts w:ascii="Calibri" w:eastAsia="Calibri" w:hAnsi="Calibri" w:cs="Calibri"/>
          <w:spacing w:val="5"/>
        </w:rPr>
        <w:t>p</w:t>
      </w:r>
      <w:r>
        <w:rPr>
          <w:rFonts w:ascii="Calibri" w:eastAsia="Calibri" w:hAnsi="Calibri" w:cs="Calibri"/>
          <w:spacing w:val="2"/>
        </w:rPr>
        <w:t>l</w:t>
      </w:r>
      <w:r>
        <w:rPr>
          <w:rFonts w:ascii="Calibri" w:eastAsia="Calibri" w:hAnsi="Calibri" w:cs="Calibri"/>
          <w:spacing w:val="3"/>
        </w:rPr>
        <w:t>o</w:t>
      </w:r>
      <w:r>
        <w:rPr>
          <w:rFonts w:ascii="Calibri" w:eastAsia="Calibri" w:hAnsi="Calibri" w:cs="Calibri"/>
          <w:spacing w:val="6"/>
        </w:rPr>
        <w:t>y</w:t>
      </w:r>
      <w:r>
        <w:rPr>
          <w:rFonts w:ascii="Calibri" w:eastAsia="Calibri" w:hAnsi="Calibri" w:cs="Calibri"/>
          <w:spacing w:val="1"/>
        </w:rPr>
        <w:t>me</w:t>
      </w:r>
      <w:r>
        <w:rPr>
          <w:rFonts w:ascii="Calibri" w:eastAsia="Calibri" w:hAnsi="Calibri" w:cs="Calibri"/>
          <w:spacing w:val="5"/>
        </w:rPr>
        <w:t>n</w:t>
      </w:r>
      <w:r>
        <w:rPr>
          <w:rFonts w:ascii="Calibri" w:eastAsia="Calibri" w:hAnsi="Calibri" w:cs="Calibri"/>
        </w:rPr>
        <w:t>t</w:t>
      </w:r>
      <w:r>
        <w:rPr>
          <w:rFonts w:ascii="Calibri" w:eastAsia="Calibri" w:hAnsi="Calibri" w:cs="Calibri"/>
          <w:spacing w:val="21"/>
        </w:rPr>
        <w:t xml:space="preserve"> </w:t>
      </w:r>
      <w:r>
        <w:rPr>
          <w:rFonts w:ascii="Calibri" w:eastAsia="Calibri" w:hAnsi="Calibri" w:cs="Calibri"/>
        </w:rPr>
        <w:t>is</w:t>
      </w:r>
      <w:r>
        <w:rPr>
          <w:rFonts w:ascii="Calibri" w:eastAsia="Calibri" w:hAnsi="Calibri" w:cs="Calibri"/>
          <w:spacing w:val="5"/>
        </w:rPr>
        <w:t xml:space="preserve"> </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4"/>
        </w:rPr>
        <w:t>n</w:t>
      </w:r>
      <w:r>
        <w:rPr>
          <w:rFonts w:ascii="Calibri" w:eastAsia="Calibri" w:hAnsi="Calibri" w:cs="Calibri"/>
          <w:spacing w:val="2"/>
        </w:rPr>
        <w:t>ie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5"/>
        </w:rPr>
        <w:t>o</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if</w:t>
      </w:r>
      <w:r>
        <w:rPr>
          <w:rFonts w:ascii="Calibri" w:eastAsia="Calibri" w:hAnsi="Calibri" w:cs="Calibri"/>
          <w:spacing w:val="6"/>
        </w:rPr>
        <w:t xml:space="preserve"> </w:t>
      </w:r>
      <w:r>
        <w:rPr>
          <w:rFonts w:ascii="Calibri" w:eastAsia="Calibri" w:hAnsi="Calibri" w:cs="Calibri"/>
          <w:spacing w:val="2"/>
        </w:rPr>
        <w:t>m</w:t>
      </w:r>
      <w:r>
        <w:rPr>
          <w:rFonts w:ascii="Calibri" w:eastAsia="Calibri" w:hAnsi="Calibri" w:cs="Calibri"/>
        </w:rPr>
        <w:t>y</w:t>
      </w:r>
      <w:r>
        <w:rPr>
          <w:rFonts w:ascii="Calibri" w:eastAsia="Calibri" w:hAnsi="Calibri" w:cs="Calibri"/>
          <w:spacing w:val="10"/>
        </w:rPr>
        <w:t xml:space="preserve"> </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2"/>
        </w:rPr>
        <w:t>l</w:t>
      </w:r>
      <w:r>
        <w:rPr>
          <w:rFonts w:ascii="Calibri" w:eastAsia="Calibri" w:hAnsi="Calibri" w:cs="Calibri"/>
          <w:spacing w:val="3"/>
        </w:rPr>
        <w:t>o</w:t>
      </w:r>
      <w:r>
        <w:rPr>
          <w:rFonts w:ascii="Calibri" w:eastAsia="Calibri" w:hAnsi="Calibri" w:cs="Calibri"/>
          <w:spacing w:val="6"/>
        </w:rPr>
        <w:t>y</w:t>
      </w:r>
      <w:r>
        <w:rPr>
          <w:rFonts w:ascii="Calibri" w:eastAsia="Calibri" w:hAnsi="Calibri" w:cs="Calibri"/>
          <w:spacing w:val="4"/>
        </w:rPr>
        <w:t>m</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21"/>
        </w:rPr>
        <w:t xml:space="preserve"> </w:t>
      </w:r>
      <w:r>
        <w:rPr>
          <w:rFonts w:ascii="Calibri" w:eastAsia="Calibri" w:hAnsi="Calibri" w:cs="Calibri"/>
          <w:spacing w:val="2"/>
        </w:rPr>
        <w:t>i</w:t>
      </w:r>
      <w:r>
        <w:rPr>
          <w:rFonts w:ascii="Calibri" w:eastAsia="Calibri" w:hAnsi="Calibri" w:cs="Calibri"/>
        </w:rPr>
        <w:t>s t</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spacing w:val="2"/>
        </w:rPr>
        <w:t>m</w:t>
      </w:r>
      <w:r>
        <w:rPr>
          <w:rFonts w:ascii="Calibri" w:eastAsia="Calibri" w:hAnsi="Calibri" w:cs="Calibri"/>
        </w:rPr>
        <w:t>i</w:t>
      </w:r>
      <w:r>
        <w:rPr>
          <w:rFonts w:ascii="Calibri" w:eastAsia="Calibri" w:hAnsi="Calibri" w:cs="Calibri"/>
          <w:spacing w:val="3"/>
        </w:rPr>
        <w:t>na</w:t>
      </w:r>
      <w:r>
        <w:rPr>
          <w:rFonts w:ascii="Calibri" w:eastAsia="Calibri" w:hAnsi="Calibri" w:cs="Calibri"/>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16"/>
        </w:rPr>
        <w:t xml:space="preserve"> </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3"/>
        </w:rPr>
        <w:t>au</w:t>
      </w:r>
      <w:r>
        <w:rPr>
          <w:rFonts w:ascii="Calibri" w:eastAsia="Calibri" w:hAnsi="Calibri" w:cs="Calibri"/>
          <w:spacing w:val="2"/>
        </w:rPr>
        <w:t>s</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spacing w:val="3"/>
        </w:rPr>
        <w:t>o</w:t>
      </w:r>
      <w:r>
        <w:rPr>
          <w:rFonts w:ascii="Calibri" w:eastAsia="Calibri" w:hAnsi="Calibri" w:cs="Calibri"/>
        </w:rPr>
        <w:t xml:space="preserve">f </w:t>
      </w:r>
      <w:r>
        <w:rPr>
          <w:rFonts w:ascii="Calibri" w:eastAsia="Calibri" w:hAnsi="Calibri" w:cs="Calibri"/>
          <w:spacing w:val="-1"/>
        </w:rPr>
        <w:t>f</w:t>
      </w:r>
      <w:r>
        <w:rPr>
          <w:rFonts w:ascii="Calibri" w:eastAsia="Calibri" w:hAnsi="Calibri" w:cs="Calibri"/>
          <w:spacing w:val="5"/>
        </w:rPr>
        <w:t>a</w:t>
      </w:r>
      <w:r>
        <w:rPr>
          <w:rFonts w:ascii="Calibri" w:eastAsia="Calibri" w:hAnsi="Calibri" w:cs="Calibri"/>
        </w:rPr>
        <w:t>l</w:t>
      </w:r>
      <w:r>
        <w:rPr>
          <w:rFonts w:ascii="Calibri" w:eastAsia="Calibri" w:hAnsi="Calibri" w:cs="Calibri"/>
          <w:spacing w:val="4"/>
        </w:rPr>
        <w:t>s</w:t>
      </w:r>
      <w:r>
        <w:rPr>
          <w:rFonts w:ascii="Calibri" w:eastAsia="Calibri" w:hAnsi="Calibri" w:cs="Calibri"/>
          <w:spacing w:val="2"/>
        </w:rPr>
        <w:t>e</w:t>
      </w:r>
      <w:r>
        <w:rPr>
          <w:rFonts w:ascii="Calibri" w:eastAsia="Calibri" w:hAnsi="Calibri" w:cs="Calibri"/>
        </w:rPr>
        <w:t>,</w:t>
      </w:r>
      <w:r>
        <w:rPr>
          <w:rFonts w:ascii="Calibri" w:eastAsia="Calibri" w:hAnsi="Calibri" w:cs="Calibri"/>
          <w:spacing w:val="11"/>
        </w:rPr>
        <w:t xml:space="preserve"> </w:t>
      </w:r>
      <w:r w:rsidR="00603CF3">
        <w:rPr>
          <w:rFonts w:ascii="Calibri" w:eastAsia="Calibri" w:hAnsi="Calibri" w:cs="Calibri"/>
        </w:rPr>
        <w:t>i</w:t>
      </w:r>
      <w:r w:rsidR="00603CF3">
        <w:rPr>
          <w:rFonts w:ascii="Calibri" w:eastAsia="Calibri" w:hAnsi="Calibri" w:cs="Calibri"/>
          <w:spacing w:val="3"/>
        </w:rPr>
        <w:t>n</w:t>
      </w:r>
      <w:r w:rsidR="00603CF3">
        <w:rPr>
          <w:rFonts w:ascii="Calibri" w:eastAsia="Calibri" w:hAnsi="Calibri" w:cs="Calibri"/>
          <w:spacing w:val="2"/>
        </w:rPr>
        <w:t>c</w:t>
      </w:r>
      <w:r w:rsidR="00603CF3">
        <w:rPr>
          <w:rFonts w:ascii="Calibri" w:eastAsia="Calibri" w:hAnsi="Calibri" w:cs="Calibri"/>
          <w:spacing w:val="3"/>
        </w:rPr>
        <w:t>o</w:t>
      </w:r>
      <w:r w:rsidR="00603CF3">
        <w:rPr>
          <w:rFonts w:ascii="Calibri" w:eastAsia="Calibri" w:hAnsi="Calibri" w:cs="Calibri"/>
          <w:spacing w:val="2"/>
        </w:rPr>
        <w:t>m</w:t>
      </w:r>
      <w:r w:rsidR="00603CF3">
        <w:rPr>
          <w:rFonts w:ascii="Calibri" w:eastAsia="Calibri" w:hAnsi="Calibri" w:cs="Calibri"/>
          <w:spacing w:val="3"/>
        </w:rPr>
        <w:t>p</w:t>
      </w:r>
      <w:r w:rsidR="00603CF3">
        <w:rPr>
          <w:rFonts w:ascii="Calibri" w:eastAsia="Calibri" w:hAnsi="Calibri" w:cs="Calibri"/>
        </w:rPr>
        <w:t>l</w:t>
      </w:r>
      <w:r w:rsidR="00603CF3">
        <w:rPr>
          <w:rFonts w:ascii="Calibri" w:eastAsia="Calibri" w:hAnsi="Calibri" w:cs="Calibri"/>
          <w:spacing w:val="4"/>
        </w:rPr>
        <w:t>e</w:t>
      </w:r>
      <w:r w:rsidR="00603CF3">
        <w:rPr>
          <w:rFonts w:ascii="Calibri" w:eastAsia="Calibri" w:hAnsi="Calibri" w:cs="Calibri"/>
        </w:rPr>
        <w:t>te,</w:t>
      </w:r>
      <w:r>
        <w:rPr>
          <w:rFonts w:ascii="Calibri" w:eastAsia="Calibri" w:hAnsi="Calibri" w:cs="Calibri"/>
          <w:spacing w:val="14"/>
        </w:rPr>
        <w:t xml:space="preserve"> </w:t>
      </w:r>
      <w:r>
        <w:rPr>
          <w:rFonts w:ascii="Calibri" w:eastAsia="Calibri" w:hAnsi="Calibri" w:cs="Calibri"/>
          <w:spacing w:val="3"/>
        </w:rPr>
        <w:t>o</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2"/>
        </w:rPr>
        <w:t>mi</w:t>
      </w:r>
      <w:r>
        <w:rPr>
          <w:rFonts w:ascii="Calibri" w:eastAsia="Calibri" w:hAnsi="Calibri" w:cs="Calibri"/>
          <w:spacing w:val="1"/>
        </w:rPr>
        <w:t>s</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4"/>
        </w:rPr>
        <w:t>d</w:t>
      </w:r>
      <w:r>
        <w:rPr>
          <w:rFonts w:ascii="Calibri" w:eastAsia="Calibri" w:hAnsi="Calibri" w:cs="Calibri"/>
        </w:rPr>
        <w:t>i</w:t>
      </w:r>
      <w:r>
        <w:rPr>
          <w:rFonts w:ascii="Calibri" w:eastAsia="Calibri" w:hAnsi="Calibri" w:cs="Calibri"/>
          <w:spacing w:val="3"/>
        </w:rPr>
        <w:t>n</w:t>
      </w:r>
      <w:r>
        <w:rPr>
          <w:rFonts w:ascii="Calibri" w:eastAsia="Calibri" w:hAnsi="Calibri" w:cs="Calibri"/>
        </w:rPr>
        <w:t>g</w:t>
      </w:r>
      <w:r>
        <w:rPr>
          <w:rFonts w:ascii="Calibri" w:eastAsia="Calibri" w:hAnsi="Calibri" w:cs="Calibri"/>
          <w:spacing w:val="15"/>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spacing w:val="2"/>
        </w:rPr>
        <w:t>f</w:t>
      </w:r>
      <w:r>
        <w:rPr>
          <w:rFonts w:ascii="Calibri" w:eastAsia="Calibri" w:hAnsi="Calibri" w:cs="Calibri"/>
          <w:spacing w:val="3"/>
        </w:rPr>
        <w:t>o</w:t>
      </w:r>
      <w:r>
        <w:rPr>
          <w:rFonts w:ascii="Calibri" w:eastAsia="Calibri" w:hAnsi="Calibri" w:cs="Calibri"/>
        </w:rPr>
        <w:t>r</w:t>
      </w:r>
      <w:r>
        <w:rPr>
          <w:rFonts w:ascii="Calibri" w:eastAsia="Calibri" w:hAnsi="Calibri" w:cs="Calibri"/>
          <w:spacing w:val="2"/>
        </w:rPr>
        <w:t>m</w:t>
      </w:r>
      <w:r>
        <w:rPr>
          <w:rFonts w:ascii="Calibri" w:eastAsia="Calibri" w:hAnsi="Calibri" w:cs="Calibri"/>
          <w:spacing w:val="3"/>
        </w:rPr>
        <w:t>at</w:t>
      </w:r>
      <w:r>
        <w:rPr>
          <w:rFonts w:ascii="Calibri" w:eastAsia="Calibri" w:hAnsi="Calibri" w:cs="Calibri"/>
        </w:rPr>
        <w: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16"/>
        </w:rPr>
        <w:t xml:space="preserve"> </w:t>
      </w:r>
      <w:r>
        <w:rPr>
          <w:rFonts w:ascii="Calibri" w:eastAsia="Calibri" w:hAnsi="Calibri" w:cs="Calibri"/>
        </w:rPr>
        <w:t>in</w:t>
      </w:r>
      <w:r>
        <w:rPr>
          <w:rFonts w:ascii="Calibri" w:eastAsia="Calibri" w:hAnsi="Calibri" w:cs="Calibri"/>
          <w:spacing w:val="9"/>
        </w:rPr>
        <w:t xml:space="preserve"> </w:t>
      </w:r>
      <w:r>
        <w:rPr>
          <w:rFonts w:ascii="Calibri" w:eastAsia="Calibri" w:hAnsi="Calibri" w:cs="Calibri"/>
          <w:spacing w:val="2"/>
        </w:rPr>
        <w:t>m</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spacing w:val="3"/>
        </w:rPr>
        <w:t>ap</w:t>
      </w:r>
      <w:r>
        <w:rPr>
          <w:rFonts w:ascii="Calibri" w:eastAsia="Calibri" w:hAnsi="Calibri" w:cs="Calibri"/>
          <w:spacing w:val="4"/>
        </w:rPr>
        <w:t>p</w:t>
      </w:r>
      <w:r>
        <w:rPr>
          <w:rFonts w:ascii="Calibri" w:eastAsia="Calibri" w:hAnsi="Calibri" w:cs="Calibri"/>
        </w:rPr>
        <w:t>li</w:t>
      </w:r>
      <w:r>
        <w:rPr>
          <w:rFonts w:ascii="Calibri" w:eastAsia="Calibri" w:hAnsi="Calibri" w:cs="Calibri"/>
          <w:spacing w:val="2"/>
        </w:rPr>
        <w:t>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16"/>
        </w:rPr>
        <w:t xml:space="preserve"> </w:t>
      </w:r>
      <w:r>
        <w:rPr>
          <w:rFonts w:ascii="Calibri" w:eastAsia="Calibri" w:hAnsi="Calibri" w:cs="Calibri"/>
          <w:spacing w:val="5"/>
        </w:rPr>
        <w:t>o</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rPr>
        <w:t>t</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4"/>
        </w:rPr>
        <w:t>ew</w:t>
      </w:r>
      <w:r>
        <w:rPr>
          <w:rFonts w:ascii="Calibri" w:eastAsia="Calibri" w:hAnsi="Calibri" w:cs="Calibri"/>
          <w:spacing w:val="1"/>
        </w:rPr>
        <w:t>s</w:t>
      </w:r>
      <w:r>
        <w:rPr>
          <w:rFonts w:ascii="Calibri" w:eastAsia="Calibri" w:hAnsi="Calibri" w:cs="Calibri"/>
        </w:rPr>
        <w:t>.</w:t>
      </w:r>
      <w:r>
        <w:rPr>
          <w:rFonts w:ascii="Calibri" w:eastAsia="Calibri" w:hAnsi="Calibri" w:cs="Calibri"/>
          <w:spacing w:val="13"/>
        </w:rPr>
        <w:t xml:space="preserve"> </w:t>
      </w:r>
      <w:r>
        <w:rPr>
          <w:rFonts w:ascii="Calibri" w:eastAsia="Calibri" w:hAnsi="Calibri" w:cs="Calibri"/>
        </w:rPr>
        <w:t>I</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rPr>
        <w:t>l</w:t>
      </w:r>
      <w:r>
        <w:rPr>
          <w:rFonts w:ascii="Calibri" w:eastAsia="Calibri" w:hAnsi="Calibri" w:cs="Calibri"/>
          <w:spacing w:val="1"/>
        </w:rPr>
        <w:t>s</w:t>
      </w:r>
      <w:r>
        <w:rPr>
          <w:rFonts w:ascii="Calibri" w:eastAsia="Calibri" w:hAnsi="Calibri" w:cs="Calibri"/>
        </w:rPr>
        <w:t>o</w:t>
      </w:r>
      <w:r>
        <w:rPr>
          <w:rFonts w:ascii="Calibri" w:eastAsia="Calibri" w:hAnsi="Calibri" w:cs="Calibri"/>
          <w:spacing w:val="10"/>
        </w:rPr>
        <w:t xml:space="preserve"> </w:t>
      </w:r>
      <w:r>
        <w:rPr>
          <w:rFonts w:ascii="Calibri" w:eastAsia="Calibri" w:hAnsi="Calibri" w:cs="Calibri"/>
          <w:spacing w:val="3"/>
        </w:rPr>
        <w:t>au</w:t>
      </w:r>
      <w:r>
        <w:rPr>
          <w:rFonts w:ascii="Calibri" w:eastAsia="Calibri" w:hAnsi="Calibri" w:cs="Calibri"/>
          <w:spacing w:val="1"/>
        </w:rPr>
        <w:t>t</w:t>
      </w:r>
      <w:r>
        <w:rPr>
          <w:rFonts w:ascii="Calibri" w:eastAsia="Calibri" w:hAnsi="Calibri" w:cs="Calibri"/>
          <w:spacing w:val="3"/>
        </w:rPr>
        <w:t>ho</w:t>
      </w:r>
      <w:r>
        <w:rPr>
          <w:rFonts w:ascii="Calibri" w:eastAsia="Calibri" w:hAnsi="Calibri" w:cs="Calibri"/>
        </w:rPr>
        <w:t>ri</w:t>
      </w:r>
      <w:r>
        <w:rPr>
          <w:rFonts w:ascii="Calibri" w:eastAsia="Calibri" w:hAnsi="Calibri" w:cs="Calibri"/>
          <w:spacing w:val="3"/>
        </w:rPr>
        <w:t>z</w:t>
      </w:r>
      <w:r>
        <w:rPr>
          <w:rFonts w:ascii="Calibri" w:eastAsia="Calibri" w:hAnsi="Calibri" w:cs="Calibri"/>
        </w:rPr>
        <w:t>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2"/>
        </w:rPr>
        <w:t>c</w:t>
      </w:r>
      <w:r>
        <w:rPr>
          <w:rFonts w:ascii="Calibri" w:eastAsia="Calibri" w:hAnsi="Calibri" w:cs="Calibri"/>
          <w:spacing w:val="3"/>
        </w:rPr>
        <w:t>o</w:t>
      </w:r>
      <w:r>
        <w:rPr>
          <w:rFonts w:ascii="Calibri" w:eastAsia="Calibri" w:hAnsi="Calibri" w:cs="Calibri"/>
          <w:spacing w:val="2"/>
        </w:rPr>
        <w:t>m</w:t>
      </w:r>
      <w:r>
        <w:rPr>
          <w:rFonts w:ascii="Calibri" w:eastAsia="Calibri" w:hAnsi="Calibri" w:cs="Calibri"/>
          <w:spacing w:val="3"/>
        </w:rPr>
        <w:t>pa</w:t>
      </w:r>
      <w:r>
        <w:rPr>
          <w:rFonts w:ascii="Calibri" w:eastAsia="Calibri" w:hAnsi="Calibri" w:cs="Calibri"/>
          <w:spacing w:val="4"/>
        </w:rPr>
        <w:t>n</w:t>
      </w:r>
      <w:r>
        <w:rPr>
          <w:rFonts w:ascii="Calibri" w:eastAsia="Calibri" w:hAnsi="Calibri" w:cs="Calibri"/>
        </w:rPr>
        <w:t>i</w:t>
      </w:r>
      <w:r>
        <w:rPr>
          <w:rFonts w:ascii="Calibri" w:eastAsia="Calibri" w:hAnsi="Calibri" w:cs="Calibri"/>
          <w:spacing w:val="2"/>
        </w:rPr>
        <w:t>e</w:t>
      </w:r>
      <w:r>
        <w:rPr>
          <w:rFonts w:ascii="Calibri" w:eastAsia="Calibri" w:hAnsi="Calibri" w:cs="Calibri"/>
          <w:spacing w:val="1"/>
        </w:rPr>
        <w:t>s</w:t>
      </w:r>
      <w:r>
        <w:rPr>
          <w:rFonts w:ascii="Calibri" w:eastAsia="Calibri" w:hAnsi="Calibri" w:cs="Calibri"/>
        </w:rPr>
        <w:t>,</w:t>
      </w:r>
      <w:r>
        <w:rPr>
          <w:rFonts w:ascii="Calibri" w:eastAsia="Calibri" w:hAnsi="Calibri" w:cs="Calibri"/>
          <w:spacing w:val="16"/>
        </w:rPr>
        <w:t xml:space="preserve"> </w:t>
      </w:r>
      <w:r>
        <w:rPr>
          <w:rFonts w:ascii="Calibri" w:eastAsia="Calibri" w:hAnsi="Calibri" w:cs="Calibri"/>
          <w:spacing w:val="1"/>
        </w:rPr>
        <w:t>s</w:t>
      </w:r>
      <w:r>
        <w:rPr>
          <w:rFonts w:ascii="Calibri" w:eastAsia="Calibri" w:hAnsi="Calibri" w:cs="Calibri"/>
          <w:spacing w:val="4"/>
        </w:rPr>
        <w:t>c</w:t>
      </w:r>
      <w:r>
        <w:rPr>
          <w:rFonts w:ascii="Calibri" w:eastAsia="Calibri" w:hAnsi="Calibri" w:cs="Calibri"/>
          <w:spacing w:val="3"/>
        </w:rPr>
        <w:t>h</w:t>
      </w:r>
      <w:r>
        <w:rPr>
          <w:rFonts w:ascii="Calibri" w:eastAsia="Calibri" w:hAnsi="Calibri" w:cs="Calibri"/>
          <w:spacing w:val="5"/>
        </w:rPr>
        <w:t>o</w:t>
      </w:r>
      <w:r>
        <w:rPr>
          <w:rFonts w:ascii="Calibri" w:eastAsia="Calibri" w:hAnsi="Calibri" w:cs="Calibri"/>
          <w:spacing w:val="6"/>
        </w:rPr>
        <w:t>o</w:t>
      </w:r>
      <w:r>
        <w:rPr>
          <w:rFonts w:ascii="Calibri" w:eastAsia="Calibri" w:hAnsi="Calibri" w:cs="Calibri"/>
          <w:spacing w:val="2"/>
        </w:rPr>
        <w:t>l</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3"/>
        </w:rPr>
        <w:t>o</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3"/>
        </w:rPr>
        <w:t>p</w:t>
      </w:r>
      <w:r>
        <w:rPr>
          <w:rFonts w:ascii="Calibri" w:eastAsia="Calibri" w:hAnsi="Calibri" w:cs="Calibri"/>
          <w:spacing w:val="4"/>
        </w:rPr>
        <w:t>e</w:t>
      </w:r>
      <w:r>
        <w:rPr>
          <w:rFonts w:ascii="Calibri" w:eastAsia="Calibri" w:hAnsi="Calibri" w:cs="Calibri"/>
        </w:rPr>
        <w:t>r</w:t>
      </w:r>
      <w:r>
        <w:rPr>
          <w:rFonts w:ascii="Calibri" w:eastAsia="Calibri" w:hAnsi="Calibri" w:cs="Calibri"/>
          <w:spacing w:val="1"/>
        </w:rPr>
        <w:t>s</w:t>
      </w:r>
      <w:r>
        <w:rPr>
          <w:rFonts w:ascii="Calibri" w:eastAsia="Calibri" w:hAnsi="Calibri" w:cs="Calibri"/>
          <w:spacing w:val="3"/>
        </w:rPr>
        <w:t>o</w:t>
      </w:r>
      <w:r>
        <w:rPr>
          <w:rFonts w:ascii="Calibri" w:eastAsia="Calibri" w:hAnsi="Calibri" w:cs="Calibri"/>
          <w:spacing w:val="4"/>
        </w:rPr>
        <w:t>n</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spacing w:val="3"/>
        </w:rPr>
        <w:t>na</w:t>
      </w:r>
      <w:r>
        <w:rPr>
          <w:rFonts w:ascii="Calibri" w:eastAsia="Calibri" w:hAnsi="Calibri" w:cs="Calibri"/>
          <w:spacing w:val="2"/>
        </w:rPr>
        <w:t>me</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spacing w:val="3"/>
        </w:rPr>
        <w:t>abo</w:t>
      </w:r>
      <w:r>
        <w:rPr>
          <w:rFonts w:ascii="Calibri" w:eastAsia="Calibri" w:hAnsi="Calibri" w:cs="Calibri"/>
          <w:spacing w:val="2"/>
        </w:rPr>
        <w:t>v</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to</w:t>
      </w:r>
      <w:r>
        <w:rPr>
          <w:rFonts w:ascii="Calibri" w:eastAsia="Calibri" w:hAnsi="Calibri" w:cs="Calibri"/>
          <w:spacing w:val="6"/>
        </w:rPr>
        <w:t xml:space="preserve"> </w:t>
      </w:r>
      <w:r>
        <w:rPr>
          <w:rFonts w:ascii="Calibri" w:eastAsia="Calibri" w:hAnsi="Calibri" w:cs="Calibri"/>
          <w:spacing w:val="3"/>
        </w:rPr>
        <w:t>r</w:t>
      </w:r>
      <w:r>
        <w:rPr>
          <w:rFonts w:ascii="Calibri" w:eastAsia="Calibri" w:hAnsi="Calibri" w:cs="Calibri"/>
          <w:spacing w:val="2"/>
        </w:rPr>
        <w:t>el</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4"/>
        </w:rPr>
        <w:t>s</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spacing w:val="3"/>
        </w:rPr>
        <w:t>a</w:t>
      </w:r>
      <w:r>
        <w:rPr>
          <w:rFonts w:ascii="Calibri" w:eastAsia="Calibri" w:hAnsi="Calibri" w:cs="Calibri"/>
        </w:rPr>
        <w:t>ll</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6"/>
        </w:rPr>
        <w:t>n</w:t>
      </w:r>
      <w:r>
        <w:rPr>
          <w:rFonts w:ascii="Calibri" w:eastAsia="Calibri" w:hAnsi="Calibri" w:cs="Calibri"/>
          <w:spacing w:val="-1"/>
        </w:rPr>
        <w:t>f</w:t>
      </w:r>
      <w:r>
        <w:rPr>
          <w:rFonts w:ascii="Calibri" w:eastAsia="Calibri" w:hAnsi="Calibri" w:cs="Calibri"/>
          <w:spacing w:val="3"/>
        </w:rPr>
        <w:t>or</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16"/>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g</w:t>
      </w:r>
      <w:r>
        <w:rPr>
          <w:rFonts w:ascii="Calibri" w:eastAsia="Calibri" w:hAnsi="Calibri" w:cs="Calibri"/>
          <w:spacing w:val="6"/>
        </w:rPr>
        <w:t>a</w:t>
      </w:r>
      <w:r>
        <w:rPr>
          <w:rFonts w:ascii="Calibri" w:eastAsia="Calibri" w:hAnsi="Calibri" w:cs="Calibri"/>
        </w:rPr>
        <w:t>r</w:t>
      </w:r>
      <w:r>
        <w:rPr>
          <w:rFonts w:ascii="Calibri" w:eastAsia="Calibri" w:hAnsi="Calibri" w:cs="Calibri"/>
          <w:spacing w:val="3"/>
        </w:rPr>
        <w:t>d</w:t>
      </w:r>
      <w:r>
        <w:rPr>
          <w:rFonts w:ascii="Calibri" w:eastAsia="Calibri" w:hAnsi="Calibri" w:cs="Calibri"/>
        </w:rPr>
        <w:t>i</w:t>
      </w:r>
      <w:r>
        <w:rPr>
          <w:rFonts w:ascii="Calibri" w:eastAsia="Calibri" w:hAnsi="Calibri" w:cs="Calibri"/>
          <w:spacing w:val="3"/>
        </w:rPr>
        <w:t>n</w:t>
      </w:r>
      <w:r>
        <w:rPr>
          <w:rFonts w:ascii="Calibri" w:eastAsia="Calibri" w:hAnsi="Calibri" w:cs="Calibri"/>
        </w:rPr>
        <w:t xml:space="preserve">g </w:t>
      </w:r>
      <w:r>
        <w:rPr>
          <w:rFonts w:ascii="Calibri" w:eastAsia="Calibri" w:hAnsi="Calibri" w:cs="Calibri"/>
          <w:spacing w:val="2"/>
        </w:rPr>
        <w:t>m</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spacing w:val="2"/>
        </w:rPr>
        <w:t>em</w:t>
      </w:r>
      <w:r>
        <w:rPr>
          <w:rFonts w:ascii="Calibri" w:eastAsia="Calibri" w:hAnsi="Calibri" w:cs="Calibri"/>
          <w:spacing w:val="3"/>
        </w:rPr>
        <w:t>p</w:t>
      </w:r>
      <w:r>
        <w:rPr>
          <w:rFonts w:ascii="Calibri" w:eastAsia="Calibri" w:hAnsi="Calibri" w:cs="Calibri"/>
        </w:rPr>
        <w:t>l</w:t>
      </w:r>
      <w:r>
        <w:rPr>
          <w:rFonts w:ascii="Calibri" w:eastAsia="Calibri" w:hAnsi="Calibri" w:cs="Calibri"/>
          <w:spacing w:val="3"/>
        </w:rPr>
        <w:t>o</w:t>
      </w:r>
      <w:r>
        <w:rPr>
          <w:rFonts w:ascii="Calibri" w:eastAsia="Calibri" w:hAnsi="Calibri" w:cs="Calibri"/>
          <w:spacing w:val="6"/>
        </w:rPr>
        <w:t>y</w:t>
      </w:r>
      <w:r>
        <w:rPr>
          <w:rFonts w:ascii="Calibri" w:eastAsia="Calibri" w:hAnsi="Calibri" w:cs="Calibri"/>
          <w:spacing w:val="2"/>
        </w:rPr>
        <w:t>me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4"/>
        </w:rPr>
        <w:t xml:space="preserve"> </w:t>
      </w:r>
      <w:r w:rsidR="00C53CE8">
        <w:rPr>
          <w:rFonts w:ascii="Calibri" w:eastAsia="Calibri" w:hAnsi="Calibri" w:cs="Calibri"/>
          <w:spacing w:val="2"/>
        </w:rPr>
        <w:t>c</w:t>
      </w:r>
      <w:r w:rsidR="00C53CE8">
        <w:rPr>
          <w:rFonts w:ascii="Calibri" w:eastAsia="Calibri" w:hAnsi="Calibri" w:cs="Calibri"/>
          <w:spacing w:val="3"/>
        </w:rPr>
        <w:t>ha</w:t>
      </w:r>
      <w:r w:rsidR="00C53CE8">
        <w:rPr>
          <w:rFonts w:ascii="Calibri" w:eastAsia="Calibri" w:hAnsi="Calibri" w:cs="Calibri"/>
        </w:rPr>
        <w:t>r</w:t>
      </w:r>
      <w:r w:rsidR="00C53CE8">
        <w:rPr>
          <w:rFonts w:ascii="Calibri" w:eastAsia="Calibri" w:hAnsi="Calibri" w:cs="Calibri"/>
          <w:spacing w:val="3"/>
        </w:rPr>
        <w:t>a</w:t>
      </w:r>
      <w:r w:rsidR="00C53CE8">
        <w:rPr>
          <w:rFonts w:ascii="Calibri" w:eastAsia="Calibri" w:hAnsi="Calibri" w:cs="Calibri"/>
          <w:spacing w:val="2"/>
        </w:rPr>
        <w:t>c</w:t>
      </w:r>
      <w:r w:rsidR="00C53CE8">
        <w:rPr>
          <w:rFonts w:ascii="Calibri" w:eastAsia="Calibri" w:hAnsi="Calibri" w:cs="Calibri"/>
        </w:rPr>
        <w:t>t</w:t>
      </w:r>
      <w:r w:rsidR="00C53CE8">
        <w:rPr>
          <w:rFonts w:ascii="Calibri" w:eastAsia="Calibri" w:hAnsi="Calibri" w:cs="Calibri"/>
          <w:spacing w:val="2"/>
        </w:rPr>
        <w:t>e</w:t>
      </w:r>
      <w:r w:rsidR="00C53CE8">
        <w:rPr>
          <w:rFonts w:ascii="Calibri" w:eastAsia="Calibri" w:hAnsi="Calibri" w:cs="Calibri"/>
        </w:rPr>
        <w:t>r,</w:t>
      </w:r>
      <w:r>
        <w:rPr>
          <w:rFonts w:ascii="Calibri" w:eastAsia="Calibri" w:hAnsi="Calibri" w:cs="Calibri"/>
          <w:spacing w:val="15"/>
        </w:rPr>
        <w:t xml:space="preserve"> </w:t>
      </w:r>
      <w:r>
        <w:rPr>
          <w:rFonts w:ascii="Calibri" w:eastAsia="Calibri" w:hAnsi="Calibri" w:cs="Calibri"/>
          <w:spacing w:val="5"/>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3"/>
        </w:rPr>
        <w:t>qua</w:t>
      </w:r>
      <w:r>
        <w:rPr>
          <w:rFonts w:ascii="Calibri" w:eastAsia="Calibri" w:hAnsi="Calibri" w:cs="Calibri"/>
        </w:rPr>
        <w:t>l</w:t>
      </w:r>
      <w:r>
        <w:rPr>
          <w:rFonts w:ascii="Calibri" w:eastAsia="Calibri" w:hAnsi="Calibri" w:cs="Calibri"/>
          <w:spacing w:val="2"/>
        </w:rPr>
        <w:t>i</w:t>
      </w:r>
      <w:r>
        <w:rPr>
          <w:rFonts w:ascii="Calibri" w:eastAsia="Calibri" w:hAnsi="Calibri" w:cs="Calibri"/>
          <w:spacing w:val="-1"/>
        </w:rPr>
        <w:t>f</w:t>
      </w:r>
      <w:r>
        <w:rPr>
          <w:rFonts w:ascii="Calibri" w:eastAsia="Calibri" w:hAnsi="Calibri" w:cs="Calibri"/>
          <w:spacing w:val="3"/>
        </w:rPr>
        <w:t>i</w:t>
      </w:r>
      <w:r>
        <w:rPr>
          <w:rFonts w:ascii="Calibri" w:eastAsia="Calibri" w:hAnsi="Calibri" w:cs="Calibri"/>
          <w:spacing w:val="2"/>
        </w:rPr>
        <w:t>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3"/>
        </w:rPr>
        <w:t>on</w:t>
      </w:r>
      <w:r>
        <w:rPr>
          <w:rFonts w:ascii="Calibri" w:eastAsia="Calibri" w:hAnsi="Calibri" w:cs="Calibri"/>
          <w:spacing w:val="2"/>
        </w:rPr>
        <w:t>s</w:t>
      </w:r>
      <w:r w:rsidR="006C1B6C">
        <w:rPr>
          <w:rFonts w:ascii="Calibri" w:eastAsia="Calibri" w:hAnsi="Calibri" w:cs="Calibri"/>
          <w:spacing w:val="2"/>
        </w:rPr>
        <w:t xml:space="preserve"> to Aumsville Fire District</w:t>
      </w:r>
      <w:r>
        <w:rPr>
          <w:rFonts w:ascii="Calibri" w:eastAsia="Calibri" w:hAnsi="Calibri" w:cs="Calibri"/>
        </w:rPr>
        <w:t>.</w:t>
      </w:r>
      <w:r>
        <w:rPr>
          <w:rFonts w:ascii="Calibri" w:eastAsia="Calibri" w:hAnsi="Calibri" w:cs="Calibri"/>
          <w:spacing w:val="16"/>
        </w:rPr>
        <w:t xml:space="preserve"> </w:t>
      </w:r>
      <w:r>
        <w:rPr>
          <w:rFonts w:ascii="Calibri" w:eastAsia="Calibri" w:hAnsi="Calibri" w:cs="Calibri"/>
        </w:rPr>
        <w:t>I</w:t>
      </w:r>
      <w:r>
        <w:rPr>
          <w:rFonts w:ascii="Calibri" w:eastAsia="Calibri" w:hAnsi="Calibri" w:cs="Calibri"/>
          <w:spacing w:val="4"/>
        </w:rPr>
        <w:t xml:space="preserve"> </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spacing w:val="3"/>
        </w:rPr>
        <w:t>b</w:t>
      </w:r>
      <w:r>
        <w:rPr>
          <w:rFonts w:ascii="Calibri" w:eastAsia="Calibri" w:hAnsi="Calibri" w:cs="Calibri"/>
        </w:rPr>
        <w:t>y</w:t>
      </w:r>
      <w:r>
        <w:rPr>
          <w:rFonts w:ascii="Calibri" w:eastAsia="Calibri" w:hAnsi="Calibri" w:cs="Calibri"/>
          <w:spacing w:val="10"/>
        </w:rPr>
        <w:t xml:space="preserve"> </w:t>
      </w:r>
      <w:r>
        <w:rPr>
          <w:rFonts w:ascii="Calibri" w:eastAsia="Calibri" w:hAnsi="Calibri" w:cs="Calibri"/>
        </w:rPr>
        <w:t>r</w:t>
      </w:r>
      <w:r>
        <w:rPr>
          <w:rFonts w:ascii="Calibri" w:eastAsia="Calibri" w:hAnsi="Calibri" w:cs="Calibri"/>
          <w:spacing w:val="2"/>
        </w:rPr>
        <w:t>el</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spacing w:val="1"/>
        </w:rPr>
        <w:t>s</w:t>
      </w:r>
      <w:r>
        <w:rPr>
          <w:rFonts w:ascii="Calibri" w:eastAsia="Calibri" w:hAnsi="Calibri" w:cs="Calibri"/>
          <w:spacing w:val="3"/>
        </w:rPr>
        <w:t>a</w:t>
      </w:r>
      <w:r>
        <w:rPr>
          <w:rFonts w:ascii="Calibri" w:eastAsia="Calibri" w:hAnsi="Calibri" w:cs="Calibri"/>
        </w:rPr>
        <w:t>id</w:t>
      </w:r>
      <w:r>
        <w:rPr>
          <w:rFonts w:ascii="Calibri" w:eastAsia="Calibri" w:hAnsi="Calibri" w:cs="Calibri"/>
          <w:spacing w:val="10"/>
        </w:rPr>
        <w:t xml:space="preserve"> </w:t>
      </w:r>
      <w:r>
        <w:rPr>
          <w:rFonts w:ascii="Calibri" w:eastAsia="Calibri" w:hAnsi="Calibri" w:cs="Calibri"/>
          <w:spacing w:val="2"/>
        </w:rPr>
        <w:t>c</w:t>
      </w:r>
      <w:r>
        <w:rPr>
          <w:rFonts w:ascii="Calibri" w:eastAsia="Calibri" w:hAnsi="Calibri" w:cs="Calibri"/>
          <w:spacing w:val="3"/>
        </w:rPr>
        <w:t>o</w:t>
      </w:r>
      <w:r>
        <w:rPr>
          <w:rFonts w:ascii="Calibri" w:eastAsia="Calibri" w:hAnsi="Calibri" w:cs="Calibri"/>
          <w:spacing w:val="2"/>
        </w:rPr>
        <w:t>m</w:t>
      </w:r>
      <w:r>
        <w:rPr>
          <w:rFonts w:ascii="Calibri" w:eastAsia="Calibri" w:hAnsi="Calibri" w:cs="Calibri"/>
          <w:spacing w:val="3"/>
        </w:rPr>
        <w:t>pa</w:t>
      </w:r>
      <w:r>
        <w:rPr>
          <w:rFonts w:ascii="Calibri" w:eastAsia="Calibri" w:hAnsi="Calibri" w:cs="Calibri"/>
          <w:spacing w:val="4"/>
        </w:rPr>
        <w:t>n</w:t>
      </w:r>
      <w:r>
        <w:rPr>
          <w:rFonts w:ascii="Calibri" w:eastAsia="Calibri" w:hAnsi="Calibri" w:cs="Calibri"/>
        </w:rPr>
        <w:t>i</w:t>
      </w:r>
      <w:r>
        <w:rPr>
          <w:rFonts w:ascii="Calibri" w:eastAsia="Calibri" w:hAnsi="Calibri" w:cs="Calibri"/>
          <w:spacing w:val="2"/>
        </w:rPr>
        <w:t>e</w:t>
      </w:r>
      <w:r>
        <w:rPr>
          <w:rFonts w:ascii="Calibri" w:eastAsia="Calibri" w:hAnsi="Calibri" w:cs="Calibri"/>
          <w:spacing w:val="1"/>
        </w:rPr>
        <w:t>s</w:t>
      </w:r>
      <w:r>
        <w:rPr>
          <w:rFonts w:ascii="Calibri" w:eastAsia="Calibri" w:hAnsi="Calibri" w:cs="Calibri"/>
        </w:rPr>
        <w:t>,</w:t>
      </w:r>
      <w:r>
        <w:rPr>
          <w:rFonts w:ascii="Calibri" w:eastAsia="Calibri" w:hAnsi="Calibri" w:cs="Calibri"/>
          <w:spacing w:val="16"/>
        </w:rPr>
        <w:t xml:space="preserve"> </w:t>
      </w:r>
      <w:r w:rsidR="00C53CE8">
        <w:rPr>
          <w:rFonts w:ascii="Calibri" w:eastAsia="Calibri" w:hAnsi="Calibri" w:cs="Calibri"/>
          <w:spacing w:val="1"/>
        </w:rPr>
        <w:t>s</w:t>
      </w:r>
      <w:r w:rsidR="00C53CE8">
        <w:rPr>
          <w:rFonts w:ascii="Calibri" w:eastAsia="Calibri" w:hAnsi="Calibri" w:cs="Calibri"/>
          <w:spacing w:val="2"/>
        </w:rPr>
        <w:t>c</w:t>
      </w:r>
      <w:r w:rsidR="00C53CE8">
        <w:rPr>
          <w:rFonts w:ascii="Calibri" w:eastAsia="Calibri" w:hAnsi="Calibri" w:cs="Calibri"/>
          <w:spacing w:val="3"/>
        </w:rPr>
        <w:t>ho</w:t>
      </w:r>
      <w:r w:rsidR="00C53CE8">
        <w:rPr>
          <w:rFonts w:ascii="Calibri" w:eastAsia="Calibri" w:hAnsi="Calibri" w:cs="Calibri"/>
          <w:spacing w:val="4"/>
        </w:rPr>
        <w:t>o</w:t>
      </w:r>
      <w:r w:rsidR="00C53CE8">
        <w:rPr>
          <w:rFonts w:ascii="Calibri" w:eastAsia="Calibri" w:hAnsi="Calibri" w:cs="Calibri"/>
        </w:rPr>
        <w:t>ls,</w:t>
      </w:r>
      <w:r>
        <w:rPr>
          <w:rFonts w:ascii="Calibri" w:eastAsia="Calibri" w:hAnsi="Calibri" w:cs="Calibri"/>
          <w:spacing w:val="12"/>
        </w:rPr>
        <w:t xml:space="preserve"> </w:t>
      </w:r>
      <w:r>
        <w:rPr>
          <w:rFonts w:ascii="Calibri" w:eastAsia="Calibri" w:hAnsi="Calibri" w:cs="Calibri"/>
          <w:spacing w:val="3"/>
        </w:rPr>
        <w:t>o</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3"/>
        </w:rPr>
        <w:t>p</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s</w:t>
      </w:r>
      <w:r>
        <w:rPr>
          <w:rFonts w:ascii="Calibri" w:eastAsia="Calibri" w:hAnsi="Calibri" w:cs="Calibri"/>
          <w:spacing w:val="3"/>
        </w:rPr>
        <w:t>o</w:t>
      </w:r>
      <w:r>
        <w:rPr>
          <w:rFonts w:ascii="Calibri" w:eastAsia="Calibri" w:hAnsi="Calibri" w:cs="Calibri"/>
          <w:spacing w:val="4"/>
        </w:rPr>
        <w:t>n</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spacing w:val="2"/>
        </w:rPr>
        <w:t>f</w:t>
      </w:r>
      <w:r>
        <w:rPr>
          <w:rFonts w:ascii="Calibri" w:eastAsia="Calibri" w:hAnsi="Calibri" w:cs="Calibri"/>
        </w:rPr>
        <w:t>r</w:t>
      </w:r>
      <w:r>
        <w:rPr>
          <w:rFonts w:ascii="Calibri" w:eastAsia="Calibri" w:hAnsi="Calibri" w:cs="Calibri"/>
          <w:spacing w:val="3"/>
        </w:rPr>
        <w:t>o</w:t>
      </w:r>
      <w:r>
        <w:rPr>
          <w:rFonts w:ascii="Calibri" w:eastAsia="Calibri" w:hAnsi="Calibri" w:cs="Calibri"/>
        </w:rPr>
        <w:t>m</w:t>
      </w:r>
      <w:r>
        <w:rPr>
          <w:rFonts w:ascii="Calibri" w:eastAsia="Calibri" w:hAnsi="Calibri" w:cs="Calibri"/>
          <w:spacing w:val="10"/>
        </w:rPr>
        <w:t xml:space="preserve"> </w:t>
      </w:r>
      <w:r>
        <w:rPr>
          <w:rFonts w:ascii="Calibri" w:eastAsia="Calibri" w:hAnsi="Calibri" w:cs="Calibri"/>
          <w:spacing w:val="3"/>
        </w:rPr>
        <w:t>a</w:t>
      </w:r>
      <w:r>
        <w:rPr>
          <w:rFonts w:ascii="Calibri" w:eastAsia="Calibri" w:hAnsi="Calibri" w:cs="Calibri"/>
        </w:rPr>
        <w:t>ll</w:t>
      </w:r>
      <w:r>
        <w:rPr>
          <w:rFonts w:ascii="Calibri" w:eastAsia="Calibri" w:hAnsi="Calibri" w:cs="Calibri"/>
          <w:spacing w:val="8"/>
        </w:rPr>
        <w:t xml:space="preserve"> </w:t>
      </w:r>
      <w:r>
        <w:rPr>
          <w:rFonts w:ascii="Calibri" w:eastAsia="Calibri" w:hAnsi="Calibri" w:cs="Calibri"/>
        </w:rPr>
        <w:t>li</w:t>
      </w:r>
      <w:r>
        <w:rPr>
          <w:rFonts w:ascii="Calibri" w:eastAsia="Calibri" w:hAnsi="Calibri" w:cs="Calibri"/>
          <w:spacing w:val="3"/>
        </w:rPr>
        <w:t>a</w:t>
      </w:r>
      <w:r>
        <w:rPr>
          <w:rFonts w:ascii="Calibri" w:eastAsia="Calibri" w:hAnsi="Calibri" w:cs="Calibri"/>
          <w:spacing w:val="4"/>
        </w:rPr>
        <w:t>b</w:t>
      </w:r>
      <w:r>
        <w:rPr>
          <w:rFonts w:ascii="Calibri" w:eastAsia="Calibri" w:hAnsi="Calibri" w:cs="Calibri"/>
          <w:spacing w:val="2"/>
        </w:rPr>
        <w:t>i</w:t>
      </w:r>
      <w:r>
        <w:rPr>
          <w:rFonts w:ascii="Calibri" w:eastAsia="Calibri" w:hAnsi="Calibri" w:cs="Calibri"/>
        </w:rPr>
        <w:t>l</w:t>
      </w:r>
      <w:r>
        <w:rPr>
          <w:rFonts w:ascii="Calibri" w:eastAsia="Calibri" w:hAnsi="Calibri" w:cs="Calibri"/>
          <w:spacing w:val="2"/>
        </w:rPr>
        <w:t>i</w:t>
      </w:r>
      <w:r>
        <w:rPr>
          <w:rFonts w:ascii="Calibri" w:eastAsia="Calibri" w:hAnsi="Calibri" w:cs="Calibri"/>
          <w:spacing w:val="1"/>
        </w:rPr>
        <w:t>t</w:t>
      </w:r>
      <w:r>
        <w:rPr>
          <w:rFonts w:ascii="Calibri" w:eastAsia="Calibri" w:hAnsi="Calibri" w:cs="Calibri"/>
        </w:rPr>
        <w:t xml:space="preserve">y </w:t>
      </w:r>
      <w:r>
        <w:rPr>
          <w:rFonts w:ascii="Calibri" w:eastAsia="Calibri" w:hAnsi="Calibri" w:cs="Calibri"/>
          <w:spacing w:val="-1"/>
        </w:rPr>
        <w:t>f</w:t>
      </w:r>
      <w:r>
        <w:rPr>
          <w:rFonts w:ascii="Calibri" w:eastAsia="Calibri" w:hAnsi="Calibri" w:cs="Calibri"/>
          <w:spacing w:val="3"/>
        </w:rPr>
        <w:t>o</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spacing w:val="3"/>
        </w:rPr>
        <w:t>an</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spacing w:val="3"/>
        </w:rPr>
        <w:t>da</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spacing w:val="2"/>
        </w:rPr>
        <w:t>g</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1"/>
        </w:rPr>
        <w:t>f</w:t>
      </w:r>
      <w:r>
        <w:rPr>
          <w:rFonts w:ascii="Calibri" w:eastAsia="Calibri" w:hAnsi="Calibri" w:cs="Calibri"/>
          <w:spacing w:val="3"/>
        </w:rPr>
        <w:t>o</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rPr>
        <w:t>i</w:t>
      </w:r>
      <w:r>
        <w:rPr>
          <w:rFonts w:ascii="Calibri" w:eastAsia="Calibri" w:hAnsi="Calibri" w:cs="Calibri"/>
          <w:spacing w:val="1"/>
        </w:rPr>
        <w:t>ss</w:t>
      </w:r>
      <w:r>
        <w:rPr>
          <w:rFonts w:ascii="Calibri" w:eastAsia="Calibri" w:hAnsi="Calibri" w:cs="Calibri"/>
          <w:spacing w:val="6"/>
        </w:rPr>
        <w:t>u</w:t>
      </w:r>
      <w:r>
        <w:rPr>
          <w:rFonts w:ascii="Calibri" w:eastAsia="Calibri" w:hAnsi="Calibri" w:cs="Calibri"/>
        </w:rPr>
        <w:t>i</w:t>
      </w:r>
      <w:r>
        <w:rPr>
          <w:rFonts w:ascii="Calibri" w:eastAsia="Calibri" w:hAnsi="Calibri" w:cs="Calibri"/>
          <w:spacing w:val="3"/>
        </w:rPr>
        <w:t>n</w:t>
      </w:r>
      <w:r>
        <w:rPr>
          <w:rFonts w:ascii="Calibri" w:eastAsia="Calibri" w:hAnsi="Calibri" w:cs="Calibri"/>
        </w:rPr>
        <w:t>g</w:t>
      </w:r>
      <w:r>
        <w:rPr>
          <w:rFonts w:ascii="Calibri" w:eastAsia="Calibri" w:hAnsi="Calibri" w:cs="Calibri"/>
          <w:spacing w:val="12"/>
        </w:rPr>
        <w:t xml:space="preserve"> </w:t>
      </w:r>
      <w:r>
        <w:rPr>
          <w:rFonts w:ascii="Calibri" w:eastAsia="Calibri" w:hAnsi="Calibri" w:cs="Calibri"/>
          <w:spacing w:val="3"/>
        </w:rPr>
        <w:t>th</w:t>
      </w:r>
      <w:r>
        <w:rPr>
          <w:rFonts w:ascii="Calibri" w:eastAsia="Calibri" w:hAnsi="Calibri" w:cs="Calibri"/>
          <w:spacing w:val="2"/>
        </w:rPr>
        <w:t>i</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6"/>
        </w:rPr>
        <w:t>n</w:t>
      </w:r>
      <w:r>
        <w:rPr>
          <w:rFonts w:ascii="Calibri" w:eastAsia="Calibri" w:hAnsi="Calibri" w:cs="Calibri"/>
          <w:spacing w:val="-1"/>
        </w:rPr>
        <w:t>f</w:t>
      </w:r>
      <w:r>
        <w:rPr>
          <w:rFonts w:ascii="Calibri" w:eastAsia="Calibri" w:hAnsi="Calibri" w:cs="Calibri"/>
          <w:spacing w:val="3"/>
        </w:rPr>
        <w:t>or</w:t>
      </w:r>
      <w:r>
        <w:rPr>
          <w:rFonts w:ascii="Calibri" w:eastAsia="Calibri" w:hAnsi="Calibri" w:cs="Calibri"/>
          <w:spacing w:val="2"/>
        </w:rPr>
        <w:t>m</w:t>
      </w:r>
      <w:r>
        <w:rPr>
          <w:rFonts w:ascii="Calibri" w:eastAsia="Calibri" w:hAnsi="Calibri" w:cs="Calibri"/>
          <w:spacing w:val="3"/>
        </w:rPr>
        <w:t>at</w:t>
      </w:r>
      <w:r>
        <w:rPr>
          <w:rFonts w:ascii="Calibri" w:eastAsia="Calibri" w:hAnsi="Calibri" w:cs="Calibri"/>
        </w:rPr>
        <w:t>i</w:t>
      </w:r>
      <w:r>
        <w:rPr>
          <w:rFonts w:ascii="Calibri" w:eastAsia="Calibri" w:hAnsi="Calibri" w:cs="Calibri"/>
          <w:spacing w:val="3"/>
        </w:rPr>
        <w:t>on</w:t>
      </w:r>
      <w:r>
        <w:rPr>
          <w:rFonts w:ascii="Calibri" w:eastAsia="Calibri" w:hAnsi="Calibri" w:cs="Calibri"/>
        </w:rPr>
        <w:t>.</w:t>
      </w:r>
      <w:r>
        <w:rPr>
          <w:rFonts w:ascii="Calibri" w:eastAsia="Calibri" w:hAnsi="Calibri" w:cs="Calibri"/>
          <w:spacing w:val="14"/>
        </w:rPr>
        <w:t xml:space="preserve"> </w:t>
      </w:r>
      <w:r>
        <w:rPr>
          <w:rFonts w:ascii="Calibri" w:eastAsia="Calibri" w:hAnsi="Calibri" w:cs="Calibri"/>
        </w:rPr>
        <w:t>I</w:t>
      </w:r>
      <w:r>
        <w:rPr>
          <w:rFonts w:ascii="Calibri" w:eastAsia="Calibri" w:hAnsi="Calibri" w:cs="Calibri"/>
          <w:spacing w:val="4"/>
        </w:rPr>
        <w:t xml:space="preserve"> </w:t>
      </w:r>
      <w:r>
        <w:rPr>
          <w:rFonts w:ascii="Calibri" w:eastAsia="Calibri" w:hAnsi="Calibri" w:cs="Calibri"/>
          <w:spacing w:val="3"/>
        </w:rPr>
        <w:t>und</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a</w:t>
      </w:r>
      <w:r>
        <w:rPr>
          <w:rFonts w:ascii="Calibri" w:eastAsia="Calibri" w:hAnsi="Calibri" w:cs="Calibri"/>
          <w:spacing w:val="4"/>
        </w:rPr>
        <w:t>n</w:t>
      </w:r>
      <w:r>
        <w:rPr>
          <w:rFonts w:ascii="Calibri" w:eastAsia="Calibri" w:hAnsi="Calibri" w:cs="Calibri"/>
        </w:rPr>
        <w:t>d</w:t>
      </w:r>
      <w:r>
        <w:rPr>
          <w:rFonts w:ascii="Calibri" w:eastAsia="Calibri" w:hAnsi="Calibri" w:cs="Calibri"/>
          <w:spacing w:val="14"/>
        </w:rPr>
        <w:t xml:space="preserve"> </w:t>
      </w:r>
      <w:r>
        <w:rPr>
          <w:rFonts w:ascii="Calibri" w:eastAsia="Calibri" w:hAnsi="Calibri" w:cs="Calibri"/>
        </w:rPr>
        <w:t>t</w:t>
      </w:r>
      <w:r>
        <w:rPr>
          <w:rFonts w:ascii="Calibri" w:eastAsia="Calibri" w:hAnsi="Calibri" w:cs="Calibri"/>
          <w:spacing w:val="3"/>
        </w:rPr>
        <w:t>ha</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spacing w:val="3"/>
        </w:rPr>
        <w:t>no</w:t>
      </w:r>
      <w:r>
        <w:rPr>
          <w:rFonts w:ascii="Calibri" w:eastAsia="Calibri" w:hAnsi="Calibri" w:cs="Calibri"/>
        </w:rPr>
        <w:t>t</w:t>
      </w:r>
      <w:r>
        <w:rPr>
          <w:rFonts w:ascii="Calibri" w:eastAsia="Calibri" w:hAnsi="Calibri" w:cs="Calibri"/>
          <w:spacing w:val="3"/>
        </w:rPr>
        <w:t>h</w:t>
      </w:r>
      <w:r>
        <w:rPr>
          <w:rFonts w:ascii="Calibri" w:eastAsia="Calibri" w:hAnsi="Calibri" w:cs="Calibri"/>
        </w:rPr>
        <w:t>i</w:t>
      </w:r>
      <w:r>
        <w:rPr>
          <w:rFonts w:ascii="Calibri" w:eastAsia="Calibri" w:hAnsi="Calibri" w:cs="Calibri"/>
          <w:spacing w:val="3"/>
        </w:rPr>
        <w:t>n</w:t>
      </w:r>
      <w:r>
        <w:rPr>
          <w:rFonts w:ascii="Calibri" w:eastAsia="Calibri" w:hAnsi="Calibri" w:cs="Calibri"/>
        </w:rPr>
        <w:t>g</w:t>
      </w:r>
      <w:r>
        <w:rPr>
          <w:rFonts w:ascii="Calibri" w:eastAsia="Calibri" w:hAnsi="Calibri" w:cs="Calibri"/>
          <w:spacing w:val="11"/>
        </w:rPr>
        <w:t xml:space="preserve"> </w:t>
      </w:r>
      <w:r>
        <w:rPr>
          <w:rFonts w:ascii="Calibri" w:eastAsia="Calibri" w:hAnsi="Calibri" w:cs="Calibri"/>
          <w:spacing w:val="2"/>
        </w:rPr>
        <w:t>c</w:t>
      </w:r>
      <w:r>
        <w:rPr>
          <w:rFonts w:ascii="Calibri" w:eastAsia="Calibri" w:hAnsi="Calibri" w:cs="Calibri"/>
          <w:spacing w:val="3"/>
        </w:rPr>
        <w:t>o</w:t>
      </w:r>
      <w:r>
        <w:rPr>
          <w:rFonts w:ascii="Calibri" w:eastAsia="Calibri" w:hAnsi="Calibri" w:cs="Calibri"/>
          <w:spacing w:val="4"/>
        </w:rPr>
        <w:t>n</w:t>
      </w:r>
      <w:r>
        <w:rPr>
          <w:rFonts w:ascii="Calibri" w:eastAsia="Calibri" w:hAnsi="Calibri" w:cs="Calibri"/>
        </w:rPr>
        <w:t>t</w:t>
      </w:r>
      <w:r>
        <w:rPr>
          <w:rFonts w:ascii="Calibri" w:eastAsia="Calibri" w:hAnsi="Calibri" w:cs="Calibri"/>
          <w:spacing w:val="3"/>
        </w:rPr>
        <w:t>a</w:t>
      </w:r>
      <w:r>
        <w:rPr>
          <w:rFonts w:ascii="Calibri" w:eastAsia="Calibri" w:hAnsi="Calibri" w:cs="Calibri"/>
        </w:rPr>
        <w:t>i</w:t>
      </w:r>
      <w:r>
        <w:rPr>
          <w:rFonts w:ascii="Calibri" w:eastAsia="Calibri" w:hAnsi="Calibri" w:cs="Calibri"/>
          <w:spacing w:val="3"/>
        </w:rPr>
        <w:t>n</w:t>
      </w:r>
      <w:r>
        <w:rPr>
          <w:rFonts w:ascii="Calibri" w:eastAsia="Calibri" w:hAnsi="Calibri" w:cs="Calibri"/>
          <w:spacing w:val="2"/>
        </w:rPr>
        <w:t>e</w:t>
      </w:r>
      <w:r>
        <w:rPr>
          <w:rFonts w:ascii="Calibri" w:eastAsia="Calibri" w:hAnsi="Calibri" w:cs="Calibri"/>
        </w:rPr>
        <w:t>d</w:t>
      </w:r>
      <w:r>
        <w:rPr>
          <w:rFonts w:ascii="Calibri" w:eastAsia="Calibri" w:hAnsi="Calibri" w:cs="Calibri"/>
          <w:spacing w:val="13"/>
        </w:rPr>
        <w:t xml:space="preserve"> </w:t>
      </w:r>
      <w:r>
        <w:rPr>
          <w:rFonts w:ascii="Calibri" w:eastAsia="Calibri" w:hAnsi="Calibri" w:cs="Calibri"/>
        </w:rPr>
        <w:t>in</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8"/>
        </w:rPr>
        <w:t xml:space="preserve"> </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2"/>
        </w:rPr>
        <w:t>l</w:t>
      </w:r>
      <w:r>
        <w:rPr>
          <w:rFonts w:ascii="Calibri" w:eastAsia="Calibri" w:hAnsi="Calibri" w:cs="Calibri"/>
          <w:spacing w:val="3"/>
        </w:rPr>
        <w:t>o</w:t>
      </w:r>
      <w:r>
        <w:rPr>
          <w:rFonts w:ascii="Calibri" w:eastAsia="Calibri" w:hAnsi="Calibri" w:cs="Calibri"/>
          <w:spacing w:val="6"/>
        </w:rPr>
        <w:t>y</w:t>
      </w:r>
      <w:r>
        <w:rPr>
          <w:rFonts w:ascii="Calibri" w:eastAsia="Calibri" w:hAnsi="Calibri" w:cs="Calibri"/>
          <w:spacing w:val="4"/>
        </w:rPr>
        <w:t>m</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9"/>
        </w:rPr>
        <w:t xml:space="preserve"> </w:t>
      </w:r>
      <w:r>
        <w:rPr>
          <w:rFonts w:ascii="Calibri" w:eastAsia="Calibri" w:hAnsi="Calibri" w:cs="Calibri"/>
          <w:spacing w:val="3"/>
        </w:rPr>
        <w:t>ap</w:t>
      </w:r>
      <w:r>
        <w:rPr>
          <w:rFonts w:ascii="Calibri" w:eastAsia="Calibri" w:hAnsi="Calibri" w:cs="Calibri"/>
          <w:spacing w:val="4"/>
        </w:rPr>
        <w:t>p</w:t>
      </w:r>
      <w:r>
        <w:rPr>
          <w:rFonts w:ascii="Calibri" w:eastAsia="Calibri" w:hAnsi="Calibri" w:cs="Calibri"/>
        </w:rPr>
        <w:t>li</w:t>
      </w:r>
      <w:r>
        <w:rPr>
          <w:rFonts w:ascii="Calibri" w:eastAsia="Calibri" w:hAnsi="Calibri" w:cs="Calibri"/>
          <w:spacing w:val="2"/>
        </w:rPr>
        <w:t>c</w:t>
      </w:r>
      <w:r>
        <w:rPr>
          <w:rFonts w:ascii="Calibri" w:eastAsia="Calibri" w:hAnsi="Calibri" w:cs="Calibri"/>
          <w:spacing w:val="5"/>
        </w:rPr>
        <w:t>a</w:t>
      </w:r>
      <w:r>
        <w:rPr>
          <w:rFonts w:ascii="Calibri" w:eastAsia="Calibri" w:hAnsi="Calibri" w:cs="Calibri"/>
        </w:rPr>
        <w:t>ti</w:t>
      </w:r>
      <w:r>
        <w:rPr>
          <w:rFonts w:ascii="Calibri" w:eastAsia="Calibri" w:hAnsi="Calibri" w:cs="Calibri"/>
          <w:spacing w:val="3"/>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6"/>
        </w:rPr>
        <w:t xml:space="preserve"> </w:t>
      </w:r>
      <w:r>
        <w:rPr>
          <w:rFonts w:ascii="Calibri" w:eastAsia="Calibri" w:hAnsi="Calibri" w:cs="Calibri"/>
          <w:spacing w:val="3"/>
        </w:rPr>
        <w:t>o</w:t>
      </w:r>
      <w:r>
        <w:rPr>
          <w:rFonts w:ascii="Calibri" w:eastAsia="Calibri" w:hAnsi="Calibri" w:cs="Calibri"/>
        </w:rPr>
        <w:t>r in</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2"/>
        </w:rPr>
        <w:t>g</w:t>
      </w:r>
      <w:r>
        <w:rPr>
          <w:rFonts w:ascii="Calibri" w:eastAsia="Calibri" w:hAnsi="Calibri" w:cs="Calibri"/>
        </w:rPr>
        <w:t>r</w:t>
      </w:r>
      <w:r>
        <w:rPr>
          <w:rFonts w:ascii="Calibri" w:eastAsia="Calibri" w:hAnsi="Calibri" w:cs="Calibri"/>
          <w:spacing w:val="3"/>
        </w:rPr>
        <w:t>an</w:t>
      </w:r>
      <w:r>
        <w:rPr>
          <w:rFonts w:ascii="Calibri" w:eastAsia="Calibri" w:hAnsi="Calibri" w:cs="Calibri"/>
        </w:rPr>
        <w:t>ti</w:t>
      </w:r>
      <w:r>
        <w:rPr>
          <w:rFonts w:ascii="Calibri" w:eastAsia="Calibri" w:hAnsi="Calibri" w:cs="Calibri"/>
          <w:spacing w:val="3"/>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3"/>
        </w:rPr>
        <w:t>o</w:t>
      </w:r>
      <w:r>
        <w:rPr>
          <w:rFonts w:ascii="Calibri" w:eastAsia="Calibri" w:hAnsi="Calibri" w:cs="Calibri"/>
        </w:rPr>
        <w:t>f</w:t>
      </w:r>
      <w:r>
        <w:rPr>
          <w:rFonts w:ascii="Calibri" w:eastAsia="Calibri" w:hAnsi="Calibri" w:cs="Calibri"/>
          <w:spacing w:val="5"/>
        </w:rPr>
        <w:t xml:space="preserve"> </w:t>
      </w:r>
      <w:r>
        <w:rPr>
          <w:rFonts w:ascii="Calibri" w:eastAsia="Calibri" w:hAnsi="Calibri" w:cs="Calibri"/>
          <w:spacing w:val="3"/>
        </w:rPr>
        <w:t>a</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rPr>
        <w:t>t</w:t>
      </w:r>
      <w:r>
        <w:rPr>
          <w:rFonts w:ascii="Calibri" w:eastAsia="Calibri" w:hAnsi="Calibri" w:cs="Calibri"/>
          <w:spacing w:val="2"/>
        </w:rPr>
        <w:t>e</w:t>
      </w:r>
      <w:r>
        <w:rPr>
          <w:rFonts w:ascii="Calibri" w:eastAsia="Calibri" w:hAnsi="Calibri" w:cs="Calibri"/>
        </w:rPr>
        <w:t>r</w:t>
      </w:r>
      <w:r>
        <w:rPr>
          <w:rFonts w:ascii="Calibri" w:eastAsia="Calibri" w:hAnsi="Calibri" w:cs="Calibri"/>
          <w:spacing w:val="4"/>
        </w:rPr>
        <w:t>v</w:t>
      </w:r>
      <w:r>
        <w:rPr>
          <w:rFonts w:ascii="Calibri" w:eastAsia="Calibri" w:hAnsi="Calibri" w:cs="Calibri"/>
        </w:rPr>
        <w:t>i</w:t>
      </w:r>
      <w:r>
        <w:rPr>
          <w:rFonts w:ascii="Calibri" w:eastAsia="Calibri" w:hAnsi="Calibri" w:cs="Calibri"/>
          <w:spacing w:val="4"/>
        </w:rPr>
        <w:t>e</w:t>
      </w:r>
      <w:r>
        <w:rPr>
          <w:rFonts w:ascii="Calibri" w:eastAsia="Calibri" w:hAnsi="Calibri" w:cs="Calibri"/>
          <w:spacing w:val="-1"/>
        </w:rPr>
        <w:t>w</w:t>
      </w:r>
      <w:r>
        <w:rPr>
          <w:rFonts w:ascii="Calibri" w:eastAsia="Calibri" w:hAnsi="Calibri" w:cs="Calibri"/>
        </w:rPr>
        <w:t>,</w:t>
      </w:r>
      <w:r>
        <w:rPr>
          <w:rFonts w:ascii="Calibri" w:eastAsia="Calibri" w:hAnsi="Calibri" w:cs="Calibri"/>
          <w:spacing w:val="15"/>
        </w:rPr>
        <w:t xml:space="preserve"> </w:t>
      </w:r>
      <w:r>
        <w:rPr>
          <w:rFonts w:ascii="Calibri" w:eastAsia="Calibri" w:hAnsi="Calibri" w:cs="Calibri"/>
          <w:spacing w:val="2"/>
        </w:rPr>
        <w:t>c</w:t>
      </w:r>
      <w:r>
        <w:rPr>
          <w:rFonts w:ascii="Calibri" w:eastAsia="Calibri" w:hAnsi="Calibri" w:cs="Calibri"/>
        </w:rPr>
        <w:t>r</w:t>
      </w:r>
      <w:r>
        <w:rPr>
          <w:rFonts w:ascii="Calibri" w:eastAsia="Calibri" w:hAnsi="Calibri" w:cs="Calibri"/>
          <w:spacing w:val="2"/>
        </w:rPr>
        <w:t>e</w:t>
      </w:r>
      <w:r>
        <w:rPr>
          <w:rFonts w:ascii="Calibri" w:eastAsia="Calibri" w:hAnsi="Calibri" w:cs="Calibri"/>
          <w:spacing w:val="3"/>
        </w:rPr>
        <w:t>a</w:t>
      </w:r>
      <w:r>
        <w:rPr>
          <w:rFonts w:ascii="Calibri" w:eastAsia="Calibri" w:hAnsi="Calibri" w:cs="Calibri"/>
        </w:rPr>
        <w:t>t</w:t>
      </w:r>
      <w:r>
        <w:rPr>
          <w:rFonts w:ascii="Calibri" w:eastAsia="Calibri" w:hAnsi="Calibri" w:cs="Calibri"/>
          <w:spacing w:val="4"/>
        </w:rPr>
        <w:t>e</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spacing w:val="2"/>
        </w:rPr>
        <w:t>c</w:t>
      </w:r>
      <w:r>
        <w:rPr>
          <w:rFonts w:ascii="Calibri" w:eastAsia="Calibri" w:hAnsi="Calibri" w:cs="Calibri"/>
          <w:spacing w:val="3"/>
        </w:rPr>
        <w:t>o</w:t>
      </w:r>
      <w:r>
        <w:rPr>
          <w:rFonts w:ascii="Calibri" w:eastAsia="Calibri" w:hAnsi="Calibri" w:cs="Calibri"/>
          <w:spacing w:val="4"/>
        </w:rPr>
        <w:t>n</w:t>
      </w:r>
      <w:r>
        <w:rPr>
          <w:rFonts w:ascii="Calibri" w:eastAsia="Calibri" w:hAnsi="Calibri" w:cs="Calibri"/>
        </w:rPr>
        <w:t>tr</w:t>
      </w:r>
      <w:r>
        <w:rPr>
          <w:rFonts w:ascii="Calibri" w:eastAsia="Calibri" w:hAnsi="Calibri" w:cs="Calibri"/>
          <w:spacing w:val="3"/>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3"/>
        </w:rPr>
        <w:t xml:space="preserve"> </w:t>
      </w:r>
      <w:r>
        <w:rPr>
          <w:rFonts w:ascii="Calibri" w:eastAsia="Calibri" w:hAnsi="Calibri" w:cs="Calibri"/>
          <w:spacing w:val="3"/>
        </w:rPr>
        <w:t>b</w:t>
      </w:r>
      <w:r>
        <w:rPr>
          <w:rFonts w:ascii="Calibri" w:eastAsia="Calibri" w:hAnsi="Calibri" w:cs="Calibri"/>
          <w:spacing w:val="2"/>
        </w:rPr>
        <w:t>e</w:t>
      </w:r>
      <w:r>
        <w:rPr>
          <w:rFonts w:ascii="Calibri" w:eastAsia="Calibri" w:hAnsi="Calibri" w:cs="Calibri"/>
        </w:rPr>
        <w:t>t</w:t>
      </w:r>
      <w:r>
        <w:rPr>
          <w:rFonts w:ascii="Calibri" w:eastAsia="Calibri" w:hAnsi="Calibri" w:cs="Calibri"/>
          <w:spacing w:val="2"/>
        </w:rPr>
        <w:t>we</w:t>
      </w:r>
      <w:r>
        <w:rPr>
          <w:rFonts w:ascii="Calibri" w:eastAsia="Calibri" w:hAnsi="Calibri" w:cs="Calibri"/>
          <w:spacing w:val="4"/>
        </w:rPr>
        <w:t>e</w:t>
      </w:r>
      <w:r>
        <w:rPr>
          <w:rFonts w:ascii="Calibri" w:eastAsia="Calibri" w:hAnsi="Calibri" w:cs="Calibri"/>
        </w:rPr>
        <w:t>n</w:t>
      </w:r>
      <w:r>
        <w:rPr>
          <w:rFonts w:ascii="Calibri" w:eastAsia="Calibri" w:hAnsi="Calibri" w:cs="Calibri"/>
          <w:spacing w:val="14"/>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9"/>
        </w:rPr>
        <w:t>A</w:t>
      </w:r>
      <w:r>
        <w:rPr>
          <w:rFonts w:ascii="Calibri" w:eastAsia="Calibri" w:hAnsi="Calibri" w:cs="Calibri"/>
          <w:spacing w:val="10"/>
        </w:rPr>
        <w:t>u</w:t>
      </w:r>
      <w:r>
        <w:rPr>
          <w:rFonts w:ascii="Calibri" w:eastAsia="Calibri" w:hAnsi="Calibri" w:cs="Calibri"/>
          <w:spacing w:val="9"/>
        </w:rPr>
        <w:t>m</w:t>
      </w:r>
      <w:r>
        <w:rPr>
          <w:rFonts w:ascii="Calibri" w:eastAsia="Calibri" w:hAnsi="Calibri" w:cs="Calibri"/>
          <w:spacing w:val="8"/>
        </w:rPr>
        <w:t>sv</w:t>
      </w:r>
      <w:r>
        <w:rPr>
          <w:rFonts w:ascii="Calibri" w:eastAsia="Calibri" w:hAnsi="Calibri" w:cs="Calibri"/>
          <w:spacing w:val="9"/>
        </w:rPr>
        <w:t>ill</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2"/>
        </w:rPr>
        <w:t>F</w:t>
      </w:r>
      <w:r>
        <w:rPr>
          <w:rFonts w:ascii="Calibri" w:eastAsia="Calibri" w:hAnsi="Calibri" w:cs="Calibri"/>
        </w:rPr>
        <w:t>ire</w:t>
      </w:r>
      <w:r>
        <w:rPr>
          <w:rFonts w:ascii="Calibri" w:eastAsia="Calibri" w:hAnsi="Calibri" w:cs="Calibri"/>
          <w:spacing w:val="9"/>
        </w:rPr>
        <w:t xml:space="preserve"> </w:t>
      </w:r>
      <w:r>
        <w:rPr>
          <w:rFonts w:ascii="Calibri" w:eastAsia="Calibri" w:hAnsi="Calibri" w:cs="Calibri"/>
          <w:spacing w:val="2"/>
        </w:rPr>
        <w:t>Dis</w:t>
      </w:r>
      <w:r>
        <w:rPr>
          <w:rFonts w:ascii="Calibri" w:eastAsia="Calibri" w:hAnsi="Calibri" w:cs="Calibri"/>
        </w:rPr>
        <w:t>t</w:t>
      </w:r>
      <w:r>
        <w:rPr>
          <w:rFonts w:ascii="Calibri" w:eastAsia="Calibri" w:hAnsi="Calibri" w:cs="Calibri"/>
          <w:spacing w:val="3"/>
        </w:rPr>
        <w:t>r</w:t>
      </w:r>
      <w:r>
        <w:rPr>
          <w:rFonts w:ascii="Calibri" w:eastAsia="Calibri" w:hAnsi="Calibri" w:cs="Calibri"/>
        </w:rPr>
        <w:t>i</w:t>
      </w:r>
      <w:r>
        <w:rPr>
          <w:rFonts w:ascii="Calibri" w:eastAsia="Calibri" w:hAnsi="Calibri" w:cs="Calibri"/>
          <w:spacing w:val="2"/>
        </w:rPr>
        <w:t>c</w:t>
      </w:r>
      <w:r>
        <w:rPr>
          <w:rFonts w:ascii="Calibri" w:eastAsia="Calibri" w:hAnsi="Calibri" w:cs="Calibri"/>
        </w:rPr>
        <w:t>t</w:t>
      </w:r>
      <w:r>
        <w:rPr>
          <w:rFonts w:ascii="Calibri" w:eastAsia="Calibri" w:hAnsi="Calibri" w:cs="Calibri"/>
          <w:spacing w:val="14"/>
        </w:rPr>
        <w:t xml:space="preserve">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spacing w:val="2"/>
        </w:rPr>
        <w:t>m</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1"/>
        </w:rPr>
        <w:t>f</w:t>
      </w:r>
      <w:r>
        <w:rPr>
          <w:rFonts w:ascii="Calibri" w:eastAsia="Calibri" w:hAnsi="Calibri" w:cs="Calibri"/>
          <w:spacing w:val="3"/>
        </w:rPr>
        <w:t>o</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spacing w:val="4"/>
        </w:rPr>
        <w:t>e</w:t>
      </w:r>
      <w:r>
        <w:rPr>
          <w:rFonts w:ascii="Calibri" w:eastAsia="Calibri" w:hAnsi="Calibri" w:cs="Calibri"/>
          <w:spacing w:val="2"/>
        </w:rPr>
        <w:t>m</w:t>
      </w:r>
      <w:r>
        <w:rPr>
          <w:rFonts w:ascii="Calibri" w:eastAsia="Calibri" w:hAnsi="Calibri" w:cs="Calibri"/>
          <w:spacing w:val="3"/>
        </w:rPr>
        <w:t>p</w:t>
      </w:r>
      <w:r>
        <w:rPr>
          <w:rFonts w:ascii="Calibri" w:eastAsia="Calibri" w:hAnsi="Calibri" w:cs="Calibri"/>
        </w:rPr>
        <w:t>l</w:t>
      </w:r>
      <w:r>
        <w:rPr>
          <w:rFonts w:ascii="Calibri" w:eastAsia="Calibri" w:hAnsi="Calibri" w:cs="Calibri"/>
          <w:spacing w:val="3"/>
        </w:rPr>
        <w:t>oy</w:t>
      </w:r>
      <w:r>
        <w:rPr>
          <w:rFonts w:ascii="Calibri" w:eastAsia="Calibri" w:hAnsi="Calibri" w:cs="Calibri"/>
          <w:spacing w:val="2"/>
        </w:rPr>
        <w:t>m</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8"/>
        </w:rPr>
        <w:t xml:space="preserve"> </w:t>
      </w:r>
      <w:r>
        <w:rPr>
          <w:rFonts w:ascii="Calibri" w:eastAsia="Calibri" w:hAnsi="Calibri" w:cs="Calibri"/>
          <w:spacing w:val="3"/>
          <w:w w:val="99"/>
        </w:rPr>
        <w:t>o</w:t>
      </w:r>
      <w:r>
        <w:rPr>
          <w:rFonts w:ascii="Calibri" w:eastAsia="Calibri" w:hAnsi="Calibri" w:cs="Calibri"/>
          <w:w w:val="99"/>
        </w:rPr>
        <w:t xml:space="preserve">r </w:t>
      </w:r>
      <w:r>
        <w:rPr>
          <w:rFonts w:ascii="Calibri" w:eastAsia="Calibri" w:hAnsi="Calibri" w:cs="Calibri"/>
          <w:spacing w:val="5"/>
          <w:w w:val="99"/>
        </w:rPr>
        <w:t>a</w:t>
      </w:r>
      <w:r>
        <w:rPr>
          <w:rFonts w:ascii="Calibri" w:eastAsia="Calibri" w:hAnsi="Calibri" w:cs="Calibri"/>
          <w:spacing w:val="3"/>
          <w:w w:val="99"/>
        </w:rPr>
        <w:t>n</w:t>
      </w:r>
      <w:r>
        <w:rPr>
          <w:rFonts w:ascii="Calibri" w:eastAsia="Calibri" w:hAnsi="Calibri" w:cs="Calibri"/>
          <w:w w:val="99"/>
        </w:rPr>
        <w:t>y</w:t>
      </w:r>
      <w:r>
        <w:rPr>
          <w:rFonts w:ascii="Calibri" w:eastAsia="Calibri" w:hAnsi="Calibri" w:cs="Calibri"/>
          <w:spacing w:val="4"/>
        </w:rPr>
        <w:t xml:space="preserve"> </w:t>
      </w:r>
      <w:r>
        <w:rPr>
          <w:rFonts w:ascii="Calibri" w:eastAsia="Calibri" w:hAnsi="Calibri" w:cs="Calibri"/>
          <w:spacing w:val="3"/>
        </w:rPr>
        <w:t>o</w:t>
      </w:r>
      <w:r>
        <w:rPr>
          <w:rFonts w:ascii="Calibri" w:eastAsia="Calibri" w:hAnsi="Calibri" w:cs="Calibri"/>
        </w:rPr>
        <w:t>t</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spacing w:val="5"/>
        </w:rPr>
        <w:t>e</w:t>
      </w:r>
      <w:r>
        <w:rPr>
          <w:rFonts w:ascii="Calibri" w:eastAsia="Calibri" w:hAnsi="Calibri" w:cs="Calibri"/>
          <w:spacing w:val="1"/>
        </w:rPr>
        <w:t>f</w:t>
      </w:r>
      <w:r>
        <w:rPr>
          <w:rFonts w:ascii="Calibri" w:eastAsia="Calibri" w:hAnsi="Calibri" w:cs="Calibri"/>
        </w:rPr>
        <w:t>i</w:t>
      </w:r>
      <w:r>
        <w:rPr>
          <w:rFonts w:ascii="Calibri" w:eastAsia="Calibri" w:hAnsi="Calibri" w:cs="Calibri"/>
          <w:spacing w:val="1"/>
        </w:rPr>
        <w:t>t</w:t>
      </w:r>
      <w:r>
        <w:rPr>
          <w:rFonts w:ascii="Calibri" w:eastAsia="Calibri" w:hAnsi="Calibri" w:cs="Calibri"/>
        </w:rPr>
        <w:t>.</w:t>
      </w:r>
      <w:r>
        <w:rPr>
          <w:rFonts w:ascii="Calibri" w:eastAsia="Calibri" w:hAnsi="Calibri" w:cs="Calibri"/>
          <w:spacing w:val="11"/>
        </w:rPr>
        <w:t xml:space="preserve"> </w:t>
      </w:r>
      <w:r>
        <w:rPr>
          <w:rFonts w:ascii="Calibri" w:eastAsia="Calibri" w:hAnsi="Calibri" w:cs="Calibri"/>
          <w:spacing w:val="3"/>
        </w:rPr>
        <w:t>N</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spacing w:val="3"/>
        </w:rPr>
        <w:t>p</w:t>
      </w:r>
      <w:r>
        <w:rPr>
          <w:rFonts w:ascii="Calibri" w:eastAsia="Calibri" w:hAnsi="Calibri" w:cs="Calibri"/>
        </w:rPr>
        <w:t>r</w:t>
      </w:r>
      <w:r>
        <w:rPr>
          <w:rFonts w:ascii="Calibri" w:eastAsia="Calibri" w:hAnsi="Calibri" w:cs="Calibri"/>
          <w:spacing w:val="3"/>
        </w:rPr>
        <w:t>o</w:t>
      </w:r>
      <w:r>
        <w:rPr>
          <w:rFonts w:ascii="Calibri" w:eastAsia="Calibri" w:hAnsi="Calibri" w:cs="Calibri"/>
          <w:spacing w:val="2"/>
        </w:rPr>
        <w:t>mi</w:t>
      </w:r>
      <w:r>
        <w:rPr>
          <w:rFonts w:ascii="Calibri" w:eastAsia="Calibri" w:hAnsi="Calibri" w:cs="Calibri"/>
          <w:spacing w:val="4"/>
        </w:rPr>
        <w:t>s</w:t>
      </w:r>
      <w:r>
        <w:rPr>
          <w:rFonts w:ascii="Calibri" w:eastAsia="Calibri" w:hAnsi="Calibri" w:cs="Calibri"/>
          <w:spacing w:val="2"/>
        </w:rPr>
        <w:t>e</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g</w:t>
      </w:r>
      <w:r>
        <w:rPr>
          <w:rFonts w:ascii="Calibri" w:eastAsia="Calibri" w:hAnsi="Calibri" w:cs="Calibri"/>
          <w:spacing w:val="6"/>
        </w:rPr>
        <w:t>a</w:t>
      </w:r>
      <w:r>
        <w:rPr>
          <w:rFonts w:ascii="Calibri" w:eastAsia="Calibri" w:hAnsi="Calibri" w:cs="Calibri"/>
        </w:rPr>
        <w:t>r</w:t>
      </w:r>
      <w:r>
        <w:rPr>
          <w:rFonts w:ascii="Calibri" w:eastAsia="Calibri" w:hAnsi="Calibri" w:cs="Calibri"/>
          <w:spacing w:val="3"/>
        </w:rPr>
        <w:t>d</w:t>
      </w:r>
      <w:r>
        <w:rPr>
          <w:rFonts w:ascii="Calibri" w:eastAsia="Calibri" w:hAnsi="Calibri" w:cs="Calibri"/>
        </w:rPr>
        <w:t>i</w:t>
      </w:r>
      <w:r>
        <w:rPr>
          <w:rFonts w:ascii="Calibri" w:eastAsia="Calibri" w:hAnsi="Calibri" w:cs="Calibri"/>
          <w:spacing w:val="3"/>
        </w:rPr>
        <w:t>n</w:t>
      </w:r>
      <w:r>
        <w:rPr>
          <w:rFonts w:ascii="Calibri" w:eastAsia="Calibri" w:hAnsi="Calibri" w:cs="Calibri"/>
        </w:rPr>
        <w:t>g</w:t>
      </w:r>
      <w:r>
        <w:rPr>
          <w:rFonts w:ascii="Calibri" w:eastAsia="Calibri" w:hAnsi="Calibri" w:cs="Calibri"/>
          <w:spacing w:val="14"/>
        </w:rPr>
        <w:t xml:space="preserve"> </w:t>
      </w:r>
      <w:r>
        <w:rPr>
          <w:rFonts w:ascii="Calibri" w:eastAsia="Calibri" w:hAnsi="Calibri" w:cs="Calibri"/>
          <w:spacing w:val="1"/>
        </w:rPr>
        <w:t>em</w:t>
      </w:r>
      <w:r>
        <w:rPr>
          <w:rFonts w:ascii="Calibri" w:eastAsia="Calibri" w:hAnsi="Calibri" w:cs="Calibri"/>
          <w:spacing w:val="5"/>
        </w:rPr>
        <w:t>p</w:t>
      </w:r>
      <w:r>
        <w:rPr>
          <w:rFonts w:ascii="Calibri" w:eastAsia="Calibri" w:hAnsi="Calibri" w:cs="Calibri"/>
          <w:spacing w:val="2"/>
        </w:rPr>
        <w:t>l</w:t>
      </w:r>
      <w:r>
        <w:rPr>
          <w:rFonts w:ascii="Calibri" w:eastAsia="Calibri" w:hAnsi="Calibri" w:cs="Calibri"/>
          <w:spacing w:val="3"/>
        </w:rPr>
        <w:t>o</w:t>
      </w:r>
      <w:r>
        <w:rPr>
          <w:rFonts w:ascii="Calibri" w:eastAsia="Calibri" w:hAnsi="Calibri" w:cs="Calibri"/>
          <w:spacing w:val="6"/>
        </w:rPr>
        <w:t>y</w:t>
      </w:r>
      <w:r>
        <w:rPr>
          <w:rFonts w:ascii="Calibri" w:eastAsia="Calibri" w:hAnsi="Calibri" w:cs="Calibri"/>
          <w:spacing w:val="4"/>
        </w:rPr>
        <w:t>m</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9"/>
        </w:rPr>
        <w:t xml:space="preserve"> </w:t>
      </w:r>
      <w:r>
        <w:rPr>
          <w:rFonts w:ascii="Calibri" w:eastAsia="Calibri" w:hAnsi="Calibri" w:cs="Calibri"/>
          <w:spacing w:val="3"/>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n</w:t>
      </w:r>
      <w:r>
        <w:rPr>
          <w:rFonts w:ascii="Calibri" w:eastAsia="Calibri" w:hAnsi="Calibri" w:cs="Calibri"/>
          <w:spacing w:val="9"/>
        </w:rPr>
        <w:t xml:space="preserve"> </w:t>
      </w:r>
      <w:r>
        <w:rPr>
          <w:rFonts w:ascii="Calibri" w:eastAsia="Calibri" w:hAnsi="Calibri" w:cs="Calibri"/>
          <w:spacing w:val="2"/>
        </w:rPr>
        <w:t>m</w:t>
      </w:r>
      <w:r>
        <w:rPr>
          <w:rFonts w:ascii="Calibri" w:eastAsia="Calibri" w:hAnsi="Calibri" w:cs="Calibri"/>
          <w:spacing w:val="3"/>
        </w:rPr>
        <w:t>ad</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to</w:t>
      </w:r>
      <w:r>
        <w:rPr>
          <w:rFonts w:ascii="Calibri" w:eastAsia="Calibri" w:hAnsi="Calibri" w:cs="Calibri"/>
          <w:spacing w:val="6"/>
        </w:rPr>
        <w:t xml:space="preserve"> </w:t>
      </w:r>
      <w:r>
        <w:rPr>
          <w:rFonts w:ascii="Calibri" w:eastAsia="Calibri" w:hAnsi="Calibri" w:cs="Calibri"/>
          <w:spacing w:val="4"/>
        </w:rPr>
        <w:t>m</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a</w:t>
      </w:r>
      <w:r>
        <w:rPr>
          <w:rFonts w:ascii="Calibri" w:eastAsia="Calibri" w:hAnsi="Calibri" w:cs="Calibri"/>
          <w:spacing w:val="4"/>
        </w:rPr>
        <w:t>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rPr>
        <w:t>I</w:t>
      </w:r>
      <w:r>
        <w:rPr>
          <w:rFonts w:ascii="Calibri" w:eastAsia="Calibri" w:hAnsi="Calibri" w:cs="Calibri"/>
          <w:spacing w:val="4"/>
        </w:rPr>
        <w:t xml:space="preserve"> </w:t>
      </w:r>
      <w:r>
        <w:rPr>
          <w:rFonts w:ascii="Calibri" w:eastAsia="Calibri" w:hAnsi="Calibri" w:cs="Calibri"/>
          <w:spacing w:val="1"/>
        </w:rPr>
        <w:t>u</w:t>
      </w:r>
      <w:r>
        <w:rPr>
          <w:rFonts w:ascii="Calibri" w:eastAsia="Calibri" w:hAnsi="Calibri" w:cs="Calibri"/>
          <w:spacing w:val="3"/>
        </w:rPr>
        <w:t>nd</w:t>
      </w:r>
      <w:r>
        <w:rPr>
          <w:rFonts w:ascii="Calibri" w:eastAsia="Calibri" w:hAnsi="Calibri" w:cs="Calibri"/>
          <w:spacing w:val="2"/>
        </w:rPr>
        <w:t>e</w:t>
      </w:r>
      <w:r>
        <w:rPr>
          <w:rFonts w:ascii="Calibri" w:eastAsia="Calibri" w:hAnsi="Calibri" w:cs="Calibri"/>
        </w:rPr>
        <w:t>r</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an</w:t>
      </w:r>
      <w:r>
        <w:rPr>
          <w:rFonts w:ascii="Calibri" w:eastAsia="Calibri" w:hAnsi="Calibri" w:cs="Calibri"/>
        </w:rPr>
        <w:t>d</w:t>
      </w:r>
      <w:r>
        <w:rPr>
          <w:rFonts w:ascii="Calibri" w:eastAsia="Calibri" w:hAnsi="Calibri" w:cs="Calibri"/>
          <w:spacing w:val="14"/>
        </w:rPr>
        <w:t xml:space="preserve"> </w:t>
      </w:r>
      <w:r>
        <w:rPr>
          <w:rFonts w:ascii="Calibri" w:eastAsia="Calibri" w:hAnsi="Calibri" w:cs="Calibri"/>
        </w:rPr>
        <w:t>t</w:t>
      </w:r>
      <w:r>
        <w:rPr>
          <w:rFonts w:ascii="Calibri" w:eastAsia="Calibri" w:hAnsi="Calibri" w:cs="Calibri"/>
          <w:spacing w:val="3"/>
        </w:rPr>
        <w:t>ha</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spacing w:val="3"/>
        </w:rPr>
        <w:t>n</w:t>
      </w:r>
      <w:r>
        <w:rPr>
          <w:rFonts w:ascii="Calibri" w:eastAsia="Calibri" w:hAnsi="Calibri" w:cs="Calibri"/>
        </w:rPr>
        <w:t>o</w:t>
      </w:r>
      <w:r>
        <w:rPr>
          <w:rFonts w:ascii="Calibri" w:eastAsia="Calibri" w:hAnsi="Calibri" w:cs="Calibri"/>
          <w:spacing w:val="6"/>
        </w:rPr>
        <w:t xml:space="preserve"> </w:t>
      </w:r>
      <w:r>
        <w:rPr>
          <w:rFonts w:ascii="Calibri" w:eastAsia="Calibri" w:hAnsi="Calibri" w:cs="Calibri"/>
          <w:spacing w:val="1"/>
        </w:rPr>
        <w:t>s</w:t>
      </w:r>
      <w:r>
        <w:rPr>
          <w:rFonts w:ascii="Calibri" w:eastAsia="Calibri" w:hAnsi="Calibri" w:cs="Calibri"/>
          <w:spacing w:val="3"/>
        </w:rPr>
        <w:t>uc</w:t>
      </w:r>
      <w:r>
        <w:rPr>
          <w:rFonts w:ascii="Calibri" w:eastAsia="Calibri" w:hAnsi="Calibri" w:cs="Calibri"/>
        </w:rPr>
        <w:t xml:space="preserve">h </w:t>
      </w:r>
      <w:r>
        <w:rPr>
          <w:rFonts w:ascii="Calibri" w:eastAsia="Calibri" w:hAnsi="Calibri" w:cs="Calibri"/>
          <w:spacing w:val="3"/>
        </w:rPr>
        <w:t>p</w:t>
      </w:r>
      <w:r>
        <w:rPr>
          <w:rFonts w:ascii="Calibri" w:eastAsia="Calibri" w:hAnsi="Calibri" w:cs="Calibri"/>
        </w:rPr>
        <w:t>r</w:t>
      </w:r>
      <w:r>
        <w:rPr>
          <w:rFonts w:ascii="Calibri" w:eastAsia="Calibri" w:hAnsi="Calibri" w:cs="Calibri"/>
          <w:spacing w:val="3"/>
        </w:rPr>
        <w:t>o</w:t>
      </w:r>
      <w:r>
        <w:rPr>
          <w:rFonts w:ascii="Calibri" w:eastAsia="Calibri" w:hAnsi="Calibri" w:cs="Calibri"/>
          <w:spacing w:val="2"/>
        </w:rPr>
        <w:t>mi</w:t>
      </w:r>
      <w:r>
        <w:rPr>
          <w:rFonts w:ascii="Calibri" w:eastAsia="Calibri" w:hAnsi="Calibri" w:cs="Calibri"/>
          <w:spacing w:val="1"/>
        </w:rPr>
        <w:t>s</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spacing w:val="5"/>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2"/>
        </w:rPr>
        <w:t>g</w:t>
      </w:r>
      <w:r>
        <w:rPr>
          <w:rFonts w:ascii="Calibri" w:eastAsia="Calibri" w:hAnsi="Calibri" w:cs="Calibri"/>
          <w:spacing w:val="3"/>
        </w:rPr>
        <w:t>ua</w:t>
      </w:r>
      <w:r>
        <w:rPr>
          <w:rFonts w:ascii="Calibri" w:eastAsia="Calibri" w:hAnsi="Calibri" w:cs="Calibri"/>
        </w:rPr>
        <w:t>r</w:t>
      </w:r>
      <w:r>
        <w:rPr>
          <w:rFonts w:ascii="Calibri" w:eastAsia="Calibri" w:hAnsi="Calibri" w:cs="Calibri"/>
          <w:spacing w:val="3"/>
        </w:rPr>
        <w:t>an</w:t>
      </w:r>
      <w:r>
        <w:rPr>
          <w:rFonts w:ascii="Calibri" w:eastAsia="Calibri" w:hAnsi="Calibri" w:cs="Calibri"/>
        </w:rPr>
        <w:t>t</w:t>
      </w:r>
      <w:r>
        <w:rPr>
          <w:rFonts w:ascii="Calibri" w:eastAsia="Calibri" w:hAnsi="Calibri" w:cs="Calibri"/>
          <w:spacing w:val="2"/>
        </w:rPr>
        <w:t>e</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spacing w:val="2"/>
        </w:rPr>
        <w:t>i</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3"/>
        </w:rPr>
        <w:t>b</w:t>
      </w:r>
      <w:r>
        <w:rPr>
          <w:rFonts w:ascii="Calibri" w:eastAsia="Calibri" w:hAnsi="Calibri" w:cs="Calibri"/>
        </w:rPr>
        <w:t>i</w:t>
      </w:r>
      <w:r>
        <w:rPr>
          <w:rFonts w:ascii="Calibri" w:eastAsia="Calibri" w:hAnsi="Calibri" w:cs="Calibri"/>
          <w:spacing w:val="3"/>
        </w:rPr>
        <w:t>n</w:t>
      </w:r>
      <w:r>
        <w:rPr>
          <w:rFonts w:ascii="Calibri" w:eastAsia="Calibri" w:hAnsi="Calibri" w:cs="Calibri"/>
          <w:spacing w:val="4"/>
        </w:rPr>
        <w:t>d</w:t>
      </w:r>
      <w:r>
        <w:rPr>
          <w:rFonts w:ascii="Calibri" w:eastAsia="Calibri" w:hAnsi="Calibri" w:cs="Calibri"/>
        </w:rPr>
        <w:t>i</w:t>
      </w:r>
      <w:r>
        <w:rPr>
          <w:rFonts w:ascii="Calibri" w:eastAsia="Calibri" w:hAnsi="Calibri" w:cs="Calibri"/>
          <w:spacing w:val="3"/>
        </w:rPr>
        <w:t>n</w:t>
      </w:r>
      <w:r>
        <w:rPr>
          <w:rFonts w:ascii="Calibri" w:eastAsia="Calibri" w:hAnsi="Calibri" w:cs="Calibri"/>
        </w:rPr>
        <w:t>g</w:t>
      </w:r>
      <w:r>
        <w:rPr>
          <w:rFonts w:ascii="Calibri" w:eastAsia="Calibri" w:hAnsi="Calibri" w:cs="Calibri"/>
          <w:spacing w:val="11"/>
        </w:rPr>
        <w:t xml:space="preserve"> </w:t>
      </w:r>
      <w:r>
        <w:rPr>
          <w:rFonts w:ascii="Calibri" w:eastAsia="Calibri" w:hAnsi="Calibri" w:cs="Calibri"/>
          <w:spacing w:val="3"/>
        </w:rPr>
        <w:t>upo</w:t>
      </w:r>
      <w:r>
        <w:rPr>
          <w:rFonts w:ascii="Calibri" w:eastAsia="Calibri" w:hAnsi="Calibri" w:cs="Calibri"/>
        </w:rPr>
        <w:t>n</w:t>
      </w:r>
      <w:r>
        <w:rPr>
          <w:rFonts w:ascii="Calibri" w:eastAsia="Calibri" w:hAnsi="Calibri" w:cs="Calibri"/>
          <w:spacing w:val="9"/>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7"/>
        </w:rPr>
        <w:t>A</w:t>
      </w:r>
      <w:r>
        <w:rPr>
          <w:rFonts w:ascii="Calibri" w:eastAsia="Calibri" w:hAnsi="Calibri" w:cs="Calibri"/>
          <w:spacing w:val="10"/>
        </w:rPr>
        <w:t>u</w:t>
      </w:r>
      <w:r>
        <w:rPr>
          <w:rFonts w:ascii="Calibri" w:eastAsia="Calibri" w:hAnsi="Calibri" w:cs="Calibri"/>
          <w:spacing w:val="9"/>
        </w:rPr>
        <w:t>m</w:t>
      </w:r>
      <w:r>
        <w:rPr>
          <w:rFonts w:ascii="Calibri" w:eastAsia="Calibri" w:hAnsi="Calibri" w:cs="Calibri"/>
          <w:spacing w:val="8"/>
        </w:rPr>
        <w:t>sv</w:t>
      </w:r>
      <w:r>
        <w:rPr>
          <w:rFonts w:ascii="Calibri" w:eastAsia="Calibri" w:hAnsi="Calibri" w:cs="Calibri"/>
          <w:spacing w:val="9"/>
        </w:rPr>
        <w:t>ill</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2"/>
        </w:rPr>
        <w:t>F</w:t>
      </w:r>
      <w:r>
        <w:rPr>
          <w:rFonts w:ascii="Calibri" w:eastAsia="Calibri" w:hAnsi="Calibri" w:cs="Calibri"/>
        </w:rPr>
        <w:t>i</w:t>
      </w:r>
      <w:r>
        <w:rPr>
          <w:rFonts w:ascii="Calibri" w:eastAsia="Calibri" w:hAnsi="Calibri" w:cs="Calibri"/>
          <w:spacing w:val="3"/>
        </w:rPr>
        <w:t>r</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2"/>
        </w:rPr>
        <w:t>D</w:t>
      </w:r>
      <w:r>
        <w:rPr>
          <w:rFonts w:ascii="Calibri" w:eastAsia="Calibri" w:hAnsi="Calibri" w:cs="Calibri"/>
        </w:rPr>
        <w:t>i</w:t>
      </w:r>
      <w:r>
        <w:rPr>
          <w:rFonts w:ascii="Calibri" w:eastAsia="Calibri" w:hAnsi="Calibri" w:cs="Calibri"/>
          <w:spacing w:val="4"/>
        </w:rPr>
        <w:t>s</w:t>
      </w:r>
      <w:r>
        <w:rPr>
          <w:rFonts w:ascii="Calibri" w:eastAsia="Calibri" w:hAnsi="Calibri" w:cs="Calibri"/>
        </w:rPr>
        <w:t>t</w:t>
      </w:r>
      <w:r>
        <w:rPr>
          <w:rFonts w:ascii="Calibri" w:eastAsia="Calibri" w:hAnsi="Calibri" w:cs="Calibri"/>
          <w:spacing w:val="3"/>
        </w:rPr>
        <w:t>r</w:t>
      </w:r>
      <w:r>
        <w:rPr>
          <w:rFonts w:ascii="Calibri" w:eastAsia="Calibri" w:hAnsi="Calibri" w:cs="Calibri"/>
        </w:rPr>
        <w:t>i</w:t>
      </w:r>
      <w:r>
        <w:rPr>
          <w:rFonts w:ascii="Calibri" w:eastAsia="Calibri" w:hAnsi="Calibri" w:cs="Calibri"/>
          <w:spacing w:val="2"/>
        </w:rPr>
        <w:t>c</w:t>
      </w:r>
      <w:r>
        <w:rPr>
          <w:rFonts w:ascii="Calibri" w:eastAsia="Calibri" w:hAnsi="Calibri" w:cs="Calibri"/>
        </w:rPr>
        <w:t>t.</w:t>
      </w:r>
      <w:r>
        <w:rPr>
          <w:rFonts w:ascii="Calibri" w:eastAsia="Calibri" w:hAnsi="Calibri" w:cs="Calibri"/>
          <w:spacing w:val="14"/>
        </w:rPr>
        <w:t xml:space="preserve"> </w:t>
      </w:r>
      <w:r>
        <w:rPr>
          <w:rFonts w:ascii="Calibri" w:eastAsia="Calibri" w:hAnsi="Calibri" w:cs="Calibri"/>
        </w:rPr>
        <w:t>If</w:t>
      </w:r>
      <w:r>
        <w:rPr>
          <w:rFonts w:ascii="Calibri" w:eastAsia="Calibri" w:hAnsi="Calibri" w:cs="Calibri"/>
          <w:spacing w:val="6"/>
        </w:rPr>
        <w:t xml:space="preserve"> </w:t>
      </w:r>
      <w:r>
        <w:rPr>
          <w:rFonts w:ascii="Calibri" w:eastAsia="Calibri" w:hAnsi="Calibri" w:cs="Calibri"/>
          <w:spacing w:val="3"/>
        </w:rPr>
        <w:t>a</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4"/>
        </w:rPr>
        <w:t>l</w:t>
      </w:r>
      <w:r>
        <w:rPr>
          <w:rFonts w:ascii="Calibri" w:eastAsia="Calibri" w:hAnsi="Calibri" w:cs="Calibri"/>
          <w:spacing w:val="3"/>
        </w:rPr>
        <w:t>oy</w:t>
      </w:r>
      <w:r>
        <w:rPr>
          <w:rFonts w:ascii="Calibri" w:eastAsia="Calibri" w:hAnsi="Calibri" w:cs="Calibri"/>
          <w:spacing w:val="4"/>
        </w:rPr>
        <w:t>m</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22"/>
        </w:rPr>
        <w:t xml:space="preserve"> </w:t>
      </w:r>
      <w:r>
        <w:rPr>
          <w:rFonts w:ascii="Calibri" w:eastAsia="Calibri" w:hAnsi="Calibri" w:cs="Calibri"/>
        </w:rPr>
        <w:t>r</w:t>
      </w:r>
      <w:r>
        <w:rPr>
          <w:rFonts w:ascii="Calibri" w:eastAsia="Calibri" w:hAnsi="Calibri" w:cs="Calibri"/>
          <w:spacing w:val="4"/>
        </w:rPr>
        <w:t>e</w:t>
      </w:r>
      <w:r>
        <w:rPr>
          <w:rFonts w:ascii="Calibri" w:eastAsia="Calibri" w:hAnsi="Calibri" w:cs="Calibri"/>
        </w:rPr>
        <w:t>l</w:t>
      </w:r>
      <w:r>
        <w:rPr>
          <w:rFonts w:ascii="Calibri" w:eastAsia="Calibri" w:hAnsi="Calibri" w:cs="Calibri"/>
          <w:spacing w:val="3"/>
        </w:rPr>
        <w:t>a</w:t>
      </w:r>
      <w:r>
        <w:rPr>
          <w:rFonts w:ascii="Calibri" w:eastAsia="Calibri" w:hAnsi="Calibri" w:cs="Calibri"/>
        </w:rPr>
        <w:t>ti</w:t>
      </w:r>
      <w:r>
        <w:rPr>
          <w:rFonts w:ascii="Calibri" w:eastAsia="Calibri" w:hAnsi="Calibri" w:cs="Calibri"/>
          <w:spacing w:val="3"/>
        </w:rPr>
        <w:t>on</w:t>
      </w:r>
      <w:r>
        <w:rPr>
          <w:rFonts w:ascii="Calibri" w:eastAsia="Calibri" w:hAnsi="Calibri" w:cs="Calibri"/>
          <w:spacing w:val="1"/>
        </w:rPr>
        <w:t>s</w:t>
      </w:r>
      <w:r>
        <w:rPr>
          <w:rFonts w:ascii="Calibri" w:eastAsia="Calibri" w:hAnsi="Calibri" w:cs="Calibri"/>
          <w:spacing w:val="4"/>
        </w:rPr>
        <w:t>h</w:t>
      </w:r>
      <w:r>
        <w:rPr>
          <w:rFonts w:ascii="Calibri" w:eastAsia="Calibri" w:hAnsi="Calibri" w:cs="Calibri"/>
        </w:rPr>
        <w:t>ip</w:t>
      </w:r>
      <w:r>
        <w:rPr>
          <w:rFonts w:ascii="Calibri" w:eastAsia="Calibri" w:hAnsi="Calibri" w:cs="Calibri"/>
          <w:spacing w:val="16"/>
        </w:rPr>
        <w:t xml:space="preserve"> </w:t>
      </w:r>
      <w:r>
        <w:rPr>
          <w:rFonts w:ascii="Calibri" w:eastAsia="Calibri" w:hAnsi="Calibri" w:cs="Calibri"/>
          <w:spacing w:val="2"/>
        </w:rPr>
        <w:t>i</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2"/>
        </w:rPr>
        <w:t>e</w:t>
      </w:r>
      <w:r>
        <w:rPr>
          <w:rFonts w:ascii="Calibri" w:eastAsia="Calibri" w:hAnsi="Calibri" w:cs="Calibri"/>
          <w:spacing w:val="4"/>
        </w:rPr>
        <w:t>s</w:t>
      </w:r>
      <w:r>
        <w:rPr>
          <w:rFonts w:ascii="Calibri" w:eastAsia="Calibri" w:hAnsi="Calibri" w:cs="Calibri"/>
        </w:rPr>
        <w:t>t</w:t>
      </w:r>
      <w:r>
        <w:rPr>
          <w:rFonts w:ascii="Calibri" w:eastAsia="Calibri" w:hAnsi="Calibri" w:cs="Calibri"/>
          <w:spacing w:val="3"/>
        </w:rPr>
        <w:t>ab</w:t>
      </w:r>
      <w:r>
        <w:rPr>
          <w:rFonts w:ascii="Calibri" w:eastAsia="Calibri" w:hAnsi="Calibri" w:cs="Calibri"/>
        </w:rPr>
        <w:t>l</w:t>
      </w:r>
      <w:r>
        <w:rPr>
          <w:rFonts w:ascii="Calibri" w:eastAsia="Calibri" w:hAnsi="Calibri" w:cs="Calibri"/>
          <w:spacing w:val="2"/>
        </w:rPr>
        <w:t>i</w:t>
      </w:r>
      <w:r>
        <w:rPr>
          <w:rFonts w:ascii="Calibri" w:eastAsia="Calibri" w:hAnsi="Calibri" w:cs="Calibri"/>
          <w:spacing w:val="1"/>
        </w:rPr>
        <w:t>s</w:t>
      </w:r>
      <w:r>
        <w:rPr>
          <w:rFonts w:ascii="Calibri" w:eastAsia="Calibri" w:hAnsi="Calibri" w:cs="Calibri"/>
          <w:spacing w:val="3"/>
        </w:rPr>
        <w:t>h</w:t>
      </w:r>
      <w:r>
        <w:rPr>
          <w:rFonts w:ascii="Calibri" w:eastAsia="Calibri" w:hAnsi="Calibri" w:cs="Calibri"/>
          <w:spacing w:val="1"/>
        </w:rPr>
        <w:t>e</w:t>
      </w:r>
      <w:r>
        <w:rPr>
          <w:rFonts w:ascii="Calibri" w:eastAsia="Calibri" w:hAnsi="Calibri" w:cs="Calibri"/>
          <w:spacing w:val="4"/>
        </w:rPr>
        <w:t>d</w:t>
      </w:r>
      <w:r>
        <w:rPr>
          <w:rFonts w:ascii="Calibri" w:eastAsia="Calibri" w:hAnsi="Calibri" w:cs="Calibri"/>
        </w:rPr>
        <w:t>,</w:t>
      </w:r>
      <w:r>
        <w:rPr>
          <w:rFonts w:ascii="Calibri" w:eastAsia="Calibri" w:hAnsi="Calibri" w:cs="Calibri"/>
          <w:spacing w:val="15"/>
        </w:rPr>
        <w:t xml:space="preserve"> </w:t>
      </w:r>
      <w:r>
        <w:rPr>
          <w:rFonts w:ascii="Calibri" w:eastAsia="Calibri" w:hAnsi="Calibri" w:cs="Calibri"/>
        </w:rPr>
        <w:t xml:space="preserve">I </w:t>
      </w:r>
      <w:r>
        <w:rPr>
          <w:rFonts w:ascii="Calibri" w:eastAsia="Calibri" w:hAnsi="Calibri" w:cs="Calibri"/>
          <w:spacing w:val="3"/>
        </w:rPr>
        <w:t>und</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an</w:t>
      </w:r>
      <w:r>
        <w:rPr>
          <w:rFonts w:ascii="Calibri" w:eastAsia="Calibri" w:hAnsi="Calibri" w:cs="Calibri"/>
        </w:rPr>
        <w:t>d</w:t>
      </w:r>
      <w:r>
        <w:rPr>
          <w:rFonts w:ascii="Calibri" w:eastAsia="Calibri" w:hAnsi="Calibri" w:cs="Calibri"/>
          <w:spacing w:val="16"/>
        </w:rPr>
        <w:t xml:space="preserve"> </w:t>
      </w:r>
      <w:r>
        <w:rPr>
          <w:rFonts w:ascii="Calibri" w:eastAsia="Calibri" w:hAnsi="Calibri" w:cs="Calibri"/>
        </w:rPr>
        <w:t>t</w:t>
      </w:r>
      <w:r>
        <w:rPr>
          <w:rFonts w:ascii="Calibri" w:eastAsia="Calibri" w:hAnsi="Calibri" w:cs="Calibri"/>
          <w:spacing w:val="3"/>
        </w:rPr>
        <w:t>ha</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spacing w:val="2"/>
        </w:rPr>
        <w:t>l</w:t>
      </w:r>
      <w:r>
        <w:rPr>
          <w:rFonts w:ascii="Calibri" w:eastAsia="Calibri" w:hAnsi="Calibri" w:cs="Calibri"/>
          <w:spacing w:val="4"/>
        </w:rPr>
        <w:t>e</w:t>
      </w:r>
      <w:r>
        <w:rPr>
          <w:rFonts w:ascii="Calibri" w:eastAsia="Calibri" w:hAnsi="Calibri" w:cs="Calibri"/>
          <w:spacing w:val="1"/>
        </w:rPr>
        <w:t>s</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s</w:t>
      </w:r>
      <w:r>
        <w:rPr>
          <w:rFonts w:ascii="Calibri" w:eastAsia="Calibri" w:hAnsi="Calibri" w:cs="Calibri"/>
          <w:spacing w:val="3"/>
        </w:rPr>
        <w:t>p</w:t>
      </w:r>
      <w:r>
        <w:rPr>
          <w:rFonts w:ascii="Calibri" w:eastAsia="Calibri" w:hAnsi="Calibri" w:cs="Calibri"/>
          <w:spacing w:val="1"/>
        </w:rPr>
        <w:t>e</w:t>
      </w:r>
      <w:r>
        <w:rPr>
          <w:rFonts w:ascii="Calibri" w:eastAsia="Calibri" w:hAnsi="Calibri" w:cs="Calibri"/>
          <w:spacing w:val="6"/>
        </w:rPr>
        <w:t>c</w:t>
      </w:r>
      <w:r>
        <w:rPr>
          <w:rFonts w:ascii="Calibri" w:eastAsia="Calibri" w:hAnsi="Calibri" w:cs="Calibri"/>
          <w:spacing w:val="2"/>
        </w:rPr>
        <w:t>if</w:t>
      </w:r>
      <w:r>
        <w:rPr>
          <w:rFonts w:ascii="Calibri" w:eastAsia="Calibri" w:hAnsi="Calibri" w:cs="Calibri"/>
        </w:rPr>
        <w:t>i</w:t>
      </w:r>
      <w:r>
        <w:rPr>
          <w:rFonts w:ascii="Calibri" w:eastAsia="Calibri" w:hAnsi="Calibri" w:cs="Calibri"/>
          <w:spacing w:val="2"/>
        </w:rPr>
        <w:t>c</w:t>
      </w:r>
      <w:r>
        <w:rPr>
          <w:rFonts w:ascii="Calibri" w:eastAsia="Calibri" w:hAnsi="Calibri" w:cs="Calibri"/>
          <w:spacing w:val="3"/>
        </w:rPr>
        <w:t>a</w:t>
      </w:r>
      <w:r>
        <w:rPr>
          <w:rFonts w:ascii="Calibri" w:eastAsia="Calibri" w:hAnsi="Calibri" w:cs="Calibri"/>
          <w:spacing w:val="2"/>
        </w:rPr>
        <w:t>l</w:t>
      </w:r>
      <w:r>
        <w:rPr>
          <w:rFonts w:ascii="Calibri" w:eastAsia="Calibri" w:hAnsi="Calibri" w:cs="Calibri"/>
        </w:rPr>
        <w:t>ly</w:t>
      </w:r>
      <w:r>
        <w:rPr>
          <w:rFonts w:ascii="Calibri" w:eastAsia="Calibri" w:hAnsi="Calibri" w:cs="Calibri"/>
          <w:spacing w:val="16"/>
        </w:rPr>
        <w:t xml:space="preserve"> </w:t>
      </w:r>
      <w:r>
        <w:rPr>
          <w:rFonts w:ascii="Calibri" w:eastAsia="Calibri" w:hAnsi="Calibri" w:cs="Calibri"/>
        </w:rPr>
        <w:t>l</w:t>
      </w:r>
      <w:r>
        <w:rPr>
          <w:rFonts w:ascii="Calibri" w:eastAsia="Calibri" w:hAnsi="Calibri" w:cs="Calibri"/>
          <w:spacing w:val="2"/>
        </w:rPr>
        <w:t>i</w:t>
      </w:r>
      <w:r>
        <w:rPr>
          <w:rFonts w:ascii="Calibri" w:eastAsia="Calibri" w:hAnsi="Calibri" w:cs="Calibri"/>
          <w:spacing w:val="4"/>
        </w:rPr>
        <w:t>m</w:t>
      </w:r>
      <w:r>
        <w:rPr>
          <w:rFonts w:ascii="Calibri" w:eastAsia="Calibri" w:hAnsi="Calibri" w:cs="Calibri"/>
        </w:rPr>
        <w:t>i</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15"/>
        </w:rPr>
        <w:t xml:space="preserve"> </w:t>
      </w:r>
      <w:r>
        <w:rPr>
          <w:rFonts w:ascii="Calibri" w:eastAsia="Calibri" w:hAnsi="Calibri" w:cs="Calibri"/>
        </w:rPr>
        <w:t>in</w:t>
      </w:r>
      <w:r>
        <w:rPr>
          <w:rFonts w:ascii="Calibri" w:eastAsia="Calibri" w:hAnsi="Calibri" w:cs="Calibri"/>
          <w:spacing w:val="7"/>
        </w:rPr>
        <w:t xml:space="preserve"> </w:t>
      </w:r>
      <w:r w:rsidR="00603CF3">
        <w:rPr>
          <w:rFonts w:ascii="Calibri" w:eastAsia="Calibri" w:hAnsi="Calibri" w:cs="Calibri"/>
          <w:spacing w:val="2"/>
        </w:rPr>
        <w:t>the formally</w:t>
      </w:r>
      <w:r>
        <w:rPr>
          <w:rFonts w:ascii="Calibri" w:eastAsia="Calibri" w:hAnsi="Calibri" w:cs="Calibri"/>
          <w:spacing w:val="14"/>
        </w:rPr>
        <w:t xml:space="preserve"> </w:t>
      </w:r>
      <w:r>
        <w:rPr>
          <w:rFonts w:ascii="Calibri" w:eastAsia="Calibri" w:hAnsi="Calibri" w:cs="Calibri"/>
          <w:spacing w:val="1"/>
        </w:rPr>
        <w:t>e</w:t>
      </w:r>
      <w:r>
        <w:rPr>
          <w:rFonts w:ascii="Calibri" w:eastAsia="Calibri" w:hAnsi="Calibri" w:cs="Calibri"/>
          <w:spacing w:val="2"/>
        </w:rPr>
        <w:t>x</w:t>
      </w:r>
      <w:r>
        <w:rPr>
          <w:rFonts w:ascii="Calibri" w:eastAsia="Calibri" w:hAnsi="Calibri" w:cs="Calibri"/>
          <w:spacing w:val="4"/>
        </w:rPr>
        <w:t>e</w:t>
      </w:r>
      <w:r>
        <w:rPr>
          <w:rFonts w:ascii="Calibri" w:eastAsia="Calibri" w:hAnsi="Calibri" w:cs="Calibri"/>
          <w:spacing w:val="2"/>
        </w:rPr>
        <w:t>c</w:t>
      </w:r>
      <w:r>
        <w:rPr>
          <w:rFonts w:ascii="Calibri" w:eastAsia="Calibri" w:hAnsi="Calibri" w:cs="Calibri"/>
          <w:spacing w:val="4"/>
        </w:rPr>
        <w:t>u</w:t>
      </w:r>
      <w:r>
        <w:rPr>
          <w:rFonts w:ascii="Calibri" w:eastAsia="Calibri" w:hAnsi="Calibri" w:cs="Calibri"/>
        </w:rPr>
        <w:t>t</w:t>
      </w:r>
      <w:r>
        <w:rPr>
          <w:rFonts w:ascii="Calibri" w:eastAsia="Calibri" w:hAnsi="Calibri" w:cs="Calibri"/>
          <w:spacing w:val="2"/>
        </w:rPr>
        <w:t>e</w:t>
      </w:r>
      <w:r>
        <w:rPr>
          <w:rFonts w:ascii="Calibri" w:eastAsia="Calibri" w:hAnsi="Calibri" w:cs="Calibri"/>
        </w:rPr>
        <w:t>d</w:t>
      </w:r>
      <w:r>
        <w:rPr>
          <w:rFonts w:ascii="Calibri" w:eastAsia="Calibri" w:hAnsi="Calibri" w:cs="Calibri"/>
          <w:spacing w:val="14"/>
        </w:rPr>
        <w:t xml:space="preserve"> </w:t>
      </w:r>
      <w:r>
        <w:rPr>
          <w:rFonts w:ascii="Calibri" w:eastAsia="Calibri" w:hAnsi="Calibri" w:cs="Calibri"/>
          <w:spacing w:val="2"/>
        </w:rPr>
        <w:t>c</w:t>
      </w:r>
      <w:r>
        <w:rPr>
          <w:rFonts w:ascii="Calibri" w:eastAsia="Calibri" w:hAnsi="Calibri" w:cs="Calibri"/>
          <w:spacing w:val="3"/>
        </w:rPr>
        <w:t>o</w:t>
      </w:r>
      <w:r>
        <w:rPr>
          <w:rFonts w:ascii="Calibri" w:eastAsia="Calibri" w:hAnsi="Calibri" w:cs="Calibri"/>
          <w:spacing w:val="4"/>
        </w:rPr>
        <w:t>n</w:t>
      </w:r>
      <w:r>
        <w:rPr>
          <w:rFonts w:ascii="Calibri" w:eastAsia="Calibri" w:hAnsi="Calibri" w:cs="Calibri"/>
        </w:rPr>
        <w:t>tr</w:t>
      </w:r>
      <w:r>
        <w:rPr>
          <w:rFonts w:ascii="Calibri" w:eastAsia="Calibri" w:hAnsi="Calibri" w:cs="Calibri"/>
          <w:spacing w:val="3"/>
        </w:rPr>
        <w: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3"/>
        </w:rPr>
        <w:t xml:space="preserve"> </w:t>
      </w:r>
      <w:r>
        <w:rPr>
          <w:rFonts w:ascii="Calibri" w:eastAsia="Calibri" w:hAnsi="Calibri" w:cs="Calibri"/>
        </w:rPr>
        <w:t>I</w:t>
      </w:r>
      <w:r>
        <w:rPr>
          <w:rFonts w:ascii="Calibri" w:eastAsia="Calibri" w:hAnsi="Calibri" w:cs="Calibri"/>
          <w:spacing w:val="4"/>
        </w:rPr>
        <w:t xml:space="preserve"> </w:t>
      </w:r>
      <w:r>
        <w:rPr>
          <w:rFonts w:ascii="Calibri" w:eastAsia="Calibri" w:hAnsi="Calibri" w:cs="Calibri"/>
          <w:spacing w:val="3"/>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rPr>
        <w:t>t</w:t>
      </w:r>
      <w:r>
        <w:rPr>
          <w:rFonts w:ascii="Calibri" w:eastAsia="Calibri" w:hAnsi="Calibri" w:cs="Calibri"/>
          <w:spacing w:val="4"/>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ri</w:t>
      </w:r>
      <w:r>
        <w:rPr>
          <w:rFonts w:ascii="Calibri" w:eastAsia="Calibri" w:hAnsi="Calibri" w:cs="Calibri"/>
          <w:spacing w:val="5"/>
        </w:rPr>
        <w:t>g</w:t>
      </w:r>
      <w:r>
        <w:rPr>
          <w:rFonts w:ascii="Calibri" w:eastAsia="Calibri" w:hAnsi="Calibri" w:cs="Calibri"/>
          <w:spacing w:val="3"/>
        </w:rPr>
        <w:t>h</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to</w:t>
      </w:r>
      <w:r>
        <w:rPr>
          <w:rFonts w:ascii="Calibri" w:eastAsia="Calibri" w:hAnsi="Calibri" w:cs="Calibri"/>
          <w:spacing w:val="6"/>
        </w:rPr>
        <w:t xml:space="preserve"> </w:t>
      </w:r>
      <w:r>
        <w:rPr>
          <w:rFonts w:ascii="Calibri" w:eastAsia="Calibri" w:hAnsi="Calibri" w:cs="Calibri"/>
        </w:rPr>
        <w:t>t</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spacing w:val="2"/>
        </w:rPr>
        <w:t>m</w:t>
      </w:r>
      <w:r>
        <w:rPr>
          <w:rFonts w:ascii="Calibri" w:eastAsia="Calibri" w:hAnsi="Calibri" w:cs="Calibri"/>
        </w:rPr>
        <w:t>i</w:t>
      </w:r>
      <w:r>
        <w:rPr>
          <w:rFonts w:ascii="Calibri" w:eastAsia="Calibri" w:hAnsi="Calibri" w:cs="Calibri"/>
          <w:spacing w:val="3"/>
        </w:rPr>
        <w:t>nat</w:t>
      </w:r>
      <w:r>
        <w:rPr>
          <w:rFonts w:ascii="Calibri" w:eastAsia="Calibri" w:hAnsi="Calibri" w:cs="Calibri"/>
        </w:rPr>
        <w:t>e</w:t>
      </w:r>
      <w:r>
        <w:rPr>
          <w:rFonts w:ascii="Calibri" w:eastAsia="Calibri" w:hAnsi="Calibri" w:cs="Calibri"/>
          <w:spacing w:val="13"/>
        </w:rPr>
        <w:t xml:space="preserve"> </w:t>
      </w:r>
      <w:r>
        <w:rPr>
          <w:rFonts w:ascii="Calibri" w:eastAsia="Calibri" w:hAnsi="Calibri" w:cs="Calibri"/>
          <w:spacing w:val="2"/>
        </w:rPr>
        <w:t>m</w:t>
      </w:r>
      <w:r>
        <w:rPr>
          <w:rFonts w:ascii="Calibri" w:eastAsia="Calibri" w:hAnsi="Calibri" w:cs="Calibri"/>
        </w:rPr>
        <w:t xml:space="preserve">y </w:t>
      </w:r>
      <w:r>
        <w:rPr>
          <w:rFonts w:ascii="Calibri" w:eastAsia="Calibri" w:hAnsi="Calibri" w:cs="Calibri"/>
          <w:spacing w:val="4"/>
        </w:rPr>
        <w:t>e</w:t>
      </w:r>
      <w:r>
        <w:rPr>
          <w:rFonts w:ascii="Calibri" w:eastAsia="Calibri" w:hAnsi="Calibri" w:cs="Calibri"/>
          <w:spacing w:val="1"/>
        </w:rPr>
        <w:t>m</w:t>
      </w:r>
      <w:r>
        <w:rPr>
          <w:rFonts w:ascii="Calibri" w:eastAsia="Calibri" w:hAnsi="Calibri" w:cs="Calibri"/>
          <w:spacing w:val="3"/>
        </w:rPr>
        <w:t>p</w:t>
      </w:r>
      <w:r>
        <w:rPr>
          <w:rFonts w:ascii="Calibri" w:eastAsia="Calibri" w:hAnsi="Calibri" w:cs="Calibri"/>
          <w:spacing w:val="2"/>
        </w:rPr>
        <w:t>l</w:t>
      </w:r>
      <w:r>
        <w:rPr>
          <w:rFonts w:ascii="Calibri" w:eastAsia="Calibri" w:hAnsi="Calibri" w:cs="Calibri"/>
          <w:spacing w:val="3"/>
        </w:rPr>
        <w:t>o</w:t>
      </w:r>
      <w:r>
        <w:rPr>
          <w:rFonts w:ascii="Calibri" w:eastAsia="Calibri" w:hAnsi="Calibri" w:cs="Calibri"/>
          <w:spacing w:val="6"/>
        </w:rPr>
        <w:t>y</w:t>
      </w:r>
      <w:r>
        <w:rPr>
          <w:rFonts w:ascii="Calibri" w:eastAsia="Calibri" w:hAnsi="Calibri" w:cs="Calibri"/>
          <w:spacing w:val="4"/>
        </w:rPr>
        <w:t>m</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9"/>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spacing w:val="3"/>
        </w:rPr>
        <w:t>an</w:t>
      </w:r>
      <w:r>
        <w:rPr>
          <w:rFonts w:ascii="Calibri" w:eastAsia="Calibri" w:hAnsi="Calibri" w:cs="Calibri"/>
        </w:rPr>
        <w:t>y</w:t>
      </w:r>
      <w:r>
        <w:rPr>
          <w:rFonts w:ascii="Calibri" w:eastAsia="Calibri" w:hAnsi="Calibri" w:cs="Calibri"/>
          <w:spacing w:val="6"/>
        </w:rPr>
        <w:t xml:space="preserve"> </w:t>
      </w:r>
      <w:r>
        <w:rPr>
          <w:rFonts w:ascii="Calibri" w:eastAsia="Calibri" w:hAnsi="Calibri" w:cs="Calibri"/>
        </w:rPr>
        <w:t>ti</w:t>
      </w:r>
      <w:r>
        <w:rPr>
          <w:rFonts w:ascii="Calibri" w:eastAsia="Calibri" w:hAnsi="Calibri" w:cs="Calibri"/>
          <w:spacing w:val="4"/>
        </w:rPr>
        <w:t>m</w:t>
      </w:r>
      <w:r>
        <w:rPr>
          <w:rFonts w:ascii="Calibri" w:eastAsia="Calibri" w:hAnsi="Calibri" w:cs="Calibri"/>
        </w:rPr>
        <w:t>e</w:t>
      </w:r>
      <w:r>
        <w:rPr>
          <w:rFonts w:ascii="Calibri" w:eastAsia="Calibri" w:hAnsi="Calibri" w:cs="Calibri"/>
          <w:spacing w:val="8"/>
        </w:rPr>
        <w:t xml:space="preserve"> </w:t>
      </w:r>
      <w:r>
        <w:rPr>
          <w:rFonts w:ascii="Calibri" w:eastAsia="Calibri" w:hAnsi="Calibri" w:cs="Calibri"/>
          <w:spacing w:val="2"/>
        </w:rPr>
        <w:t>f</w:t>
      </w:r>
      <w:r>
        <w:rPr>
          <w:rFonts w:ascii="Calibri" w:eastAsia="Calibri" w:hAnsi="Calibri" w:cs="Calibri"/>
          <w:spacing w:val="4"/>
        </w:rPr>
        <w:t>o</w:t>
      </w:r>
      <w:r>
        <w:rPr>
          <w:rFonts w:ascii="Calibri" w:eastAsia="Calibri" w:hAnsi="Calibri" w:cs="Calibri"/>
        </w:rPr>
        <w:t>r</w:t>
      </w:r>
      <w:r>
        <w:rPr>
          <w:rFonts w:ascii="Calibri" w:eastAsia="Calibri" w:hAnsi="Calibri" w:cs="Calibri"/>
          <w:spacing w:val="8"/>
        </w:rPr>
        <w:t xml:space="preserve"> </w:t>
      </w:r>
      <w:r>
        <w:rPr>
          <w:rFonts w:ascii="Calibri" w:eastAsia="Calibri" w:hAnsi="Calibri" w:cs="Calibri"/>
          <w:spacing w:val="5"/>
        </w:rPr>
        <w:t>a</w:t>
      </w:r>
      <w:r>
        <w:rPr>
          <w:rFonts w:ascii="Calibri" w:eastAsia="Calibri" w:hAnsi="Calibri" w:cs="Calibri"/>
          <w:spacing w:val="3"/>
        </w:rPr>
        <w:t>n</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5"/>
        </w:rPr>
        <w:t>a</w:t>
      </w:r>
      <w:r>
        <w:rPr>
          <w:rFonts w:ascii="Calibri" w:eastAsia="Calibri" w:hAnsi="Calibri" w:cs="Calibri"/>
          <w:spacing w:val="-1"/>
        </w:rPr>
        <w:t>s</w:t>
      </w:r>
      <w:r>
        <w:rPr>
          <w:rFonts w:ascii="Calibri" w:eastAsia="Calibri" w:hAnsi="Calibri" w:cs="Calibri"/>
          <w:spacing w:val="3"/>
        </w:rPr>
        <w:t>o</w:t>
      </w:r>
      <w:r>
        <w:rPr>
          <w:rFonts w:ascii="Calibri" w:eastAsia="Calibri" w:hAnsi="Calibri" w:cs="Calibri"/>
        </w:rPr>
        <w:t>n</w:t>
      </w:r>
      <w:r>
        <w:rPr>
          <w:rFonts w:ascii="Calibri" w:eastAsia="Calibri" w:hAnsi="Calibri" w:cs="Calibri"/>
          <w:spacing w:val="12"/>
        </w:rPr>
        <w:t xml:space="preserve">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spacing w:val="-1"/>
        </w:rPr>
        <w:t>msv</w:t>
      </w:r>
      <w:r>
        <w:rPr>
          <w:rFonts w:ascii="Calibri" w:eastAsia="Calibri" w:hAnsi="Calibri" w:cs="Calibri"/>
        </w:rPr>
        <w:t>il</w:t>
      </w:r>
      <w:r>
        <w:rPr>
          <w:rFonts w:ascii="Calibri" w:eastAsia="Calibri" w:hAnsi="Calibri" w:cs="Calibri"/>
          <w:spacing w:val="2"/>
        </w:rPr>
        <w:t>l</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2"/>
        </w:rPr>
        <w:t>F</w:t>
      </w:r>
      <w:r>
        <w:rPr>
          <w:rFonts w:ascii="Calibri" w:eastAsia="Calibri" w:hAnsi="Calibri" w:cs="Calibri"/>
        </w:rPr>
        <w:t>ire</w:t>
      </w:r>
      <w:r>
        <w:rPr>
          <w:rFonts w:ascii="Calibri" w:eastAsia="Calibri" w:hAnsi="Calibri" w:cs="Calibri"/>
          <w:spacing w:val="9"/>
        </w:rPr>
        <w:t xml:space="preserve"> </w:t>
      </w:r>
      <w:r>
        <w:rPr>
          <w:rFonts w:ascii="Calibri" w:eastAsia="Calibri" w:hAnsi="Calibri" w:cs="Calibri"/>
          <w:spacing w:val="5"/>
        </w:rPr>
        <w:t>D</w:t>
      </w:r>
      <w:r>
        <w:rPr>
          <w:rFonts w:ascii="Calibri" w:eastAsia="Calibri" w:hAnsi="Calibri" w:cs="Calibri"/>
        </w:rPr>
        <w:t>i</w:t>
      </w:r>
      <w:r>
        <w:rPr>
          <w:rFonts w:ascii="Calibri" w:eastAsia="Calibri" w:hAnsi="Calibri" w:cs="Calibri"/>
          <w:spacing w:val="1"/>
        </w:rPr>
        <w:t>s</w:t>
      </w:r>
      <w:r>
        <w:rPr>
          <w:rFonts w:ascii="Calibri" w:eastAsia="Calibri" w:hAnsi="Calibri" w:cs="Calibri"/>
          <w:spacing w:val="3"/>
        </w:rPr>
        <w:t>t</w:t>
      </w:r>
      <w:r>
        <w:rPr>
          <w:rFonts w:ascii="Calibri" w:eastAsia="Calibri" w:hAnsi="Calibri" w:cs="Calibri"/>
        </w:rPr>
        <w:t>r</w:t>
      </w:r>
      <w:r>
        <w:rPr>
          <w:rFonts w:ascii="Calibri" w:eastAsia="Calibri" w:hAnsi="Calibri" w:cs="Calibri"/>
          <w:spacing w:val="3"/>
        </w:rPr>
        <w:t>i</w:t>
      </w:r>
      <w:r>
        <w:rPr>
          <w:rFonts w:ascii="Calibri" w:eastAsia="Calibri" w:hAnsi="Calibri" w:cs="Calibri"/>
          <w:spacing w:val="2"/>
        </w:rPr>
        <w:t>c</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t</w:t>
      </w:r>
      <w:r>
        <w:rPr>
          <w:rFonts w:ascii="Calibri" w:eastAsia="Calibri" w:hAnsi="Calibri" w:cs="Calibri"/>
          <w:spacing w:val="5"/>
        </w:rPr>
        <w:t>a</w:t>
      </w:r>
      <w:r>
        <w:rPr>
          <w:rFonts w:ascii="Calibri" w:eastAsia="Calibri" w:hAnsi="Calibri" w:cs="Calibri"/>
        </w:rPr>
        <w:t>i</w:t>
      </w:r>
      <w:r>
        <w:rPr>
          <w:rFonts w:ascii="Calibri" w:eastAsia="Calibri" w:hAnsi="Calibri" w:cs="Calibri"/>
          <w:spacing w:val="3"/>
        </w:rPr>
        <w:t>n</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spacing w:val="1"/>
        </w:rPr>
        <w:t>s</w:t>
      </w:r>
      <w:r>
        <w:rPr>
          <w:rFonts w:ascii="Calibri" w:eastAsia="Calibri" w:hAnsi="Calibri" w:cs="Calibri"/>
          <w:spacing w:val="3"/>
        </w:rPr>
        <w:t>i</w:t>
      </w:r>
      <w:r>
        <w:rPr>
          <w:rFonts w:ascii="Calibri" w:eastAsia="Calibri" w:hAnsi="Calibri" w:cs="Calibri"/>
          <w:spacing w:val="2"/>
        </w:rPr>
        <w:t>mi</w:t>
      </w:r>
      <w:r>
        <w:rPr>
          <w:rFonts w:ascii="Calibri" w:eastAsia="Calibri" w:hAnsi="Calibri" w:cs="Calibri"/>
        </w:rPr>
        <w:t>l</w:t>
      </w:r>
      <w:r>
        <w:rPr>
          <w:rFonts w:ascii="Calibri" w:eastAsia="Calibri" w:hAnsi="Calibri" w:cs="Calibri"/>
          <w:spacing w:val="3"/>
        </w:rPr>
        <w:t>a</w:t>
      </w:r>
      <w:r>
        <w:rPr>
          <w:rFonts w:ascii="Calibri" w:eastAsia="Calibri" w:hAnsi="Calibri" w:cs="Calibri"/>
        </w:rPr>
        <w:t>r</w:t>
      </w:r>
      <w:r>
        <w:rPr>
          <w:rFonts w:ascii="Calibri" w:eastAsia="Calibri" w:hAnsi="Calibri" w:cs="Calibri"/>
          <w:spacing w:val="15"/>
        </w:rPr>
        <w:t xml:space="preserve"> </w:t>
      </w:r>
      <w:r>
        <w:rPr>
          <w:rFonts w:ascii="Calibri" w:eastAsia="Calibri" w:hAnsi="Calibri" w:cs="Calibri"/>
        </w:rPr>
        <w:t>r</w:t>
      </w:r>
      <w:r>
        <w:rPr>
          <w:rFonts w:ascii="Calibri" w:eastAsia="Calibri" w:hAnsi="Calibri" w:cs="Calibri"/>
          <w:spacing w:val="2"/>
        </w:rPr>
        <w:t>i</w:t>
      </w:r>
      <w:r>
        <w:rPr>
          <w:rFonts w:ascii="Calibri" w:eastAsia="Calibri" w:hAnsi="Calibri" w:cs="Calibri"/>
          <w:spacing w:val="5"/>
        </w:rPr>
        <w:t>g</w:t>
      </w:r>
      <w:r>
        <w:rPr>
          <w:rFonts w:ascii="Calibri" w:eastAsia="Calibri" w:hAnsi="Calibri" w:cs="Calibri"/>
          <w:spacing w:val="3"/>
        </w:rPr>
        <w:t>ht.</w:t>
      </w:r>
    </w:p>
    <w:p w14:paraId="5C8C2A56" w14:textId="77777777" w:rsidR="00710E94" w:rsidRDefault="00710E94" w:rsidP="00793D90"/>
    <w:p w14:paraId="08411364" w14:textId="184299CB" w:rsidR="00710E94" w:rsidRDefault="008B57AB" w:rsidP="00793D90">
      <w:pPr>
        <w:ind w:left="225" w:right="462"/>
        <w:jc w:val="both"/>
        <w:rPr>
          <w:rFonts w:ascii="Calibri" w:eastAsia="Calibri" w:hAnsi="Calibri" w:cs="Calibri"/>
        </w:rPr>
      </w:pPr>
      <w:r>
        <w:rPr>
          <w:rFonts w:ascii="Calibri" w:eastAsia="Calibri" w:hAnsi="Calibri" w:cs="Calibri"/>
          <w:spacing w:val="2"/>
        </w:rPr>
        <w:t>B</w:t>
      </w:r>
      <w:r>
        <w:rPr>
          <w:rFonts w:ascii="Calibri" w:eastAsia="Calibri" w:hAnsi="Calibri" w:cs="Calibri"/>
        </w:rPr>
        <w:t>y</w:t>
      </w:r>
      <w:r>
        <w:rPr>
          <w:rFonts w:ascii="Calibri" w:eastAsia="Calibri" w:hAnsi="Calibri" w:cs="Calibri"/>
          <w:spacing w:val="21"/>
        </w:rPr>
        <w:t xml:space="preserve"> </w:t>
      </w:r>
      <w:r>
        <w:rPr>
          <w:rFonts w:ascii="Calibri" w:eastAsia="Calibri" w:hAnsi="Calibri" w:cs="Calibri"/>
          <w:spacing w:val="2"/>
        </w:rPr>
        <w:t>m</w:t>
      </w:r>
      <w:r>
        <w:rPr>
          <w:rFonts w:ascii="Calibri" w:eastAsia="Calibri" w:hAnsi="Calibri" w:cs="Calibri"/>
        </w:rPr>
        <w:t>y</w:t>
      </w:r>
      <w:r>
        <w:rPr>
          <w:rFonts w:ascii="Calibri" w:eastAsia="Calibri" w:hAnsi="Calibri" w:cs="Calibri"/>
          <w:spacing w:val="18"/>
        </w:rPr>
        <w:t xml:space="preserve"> </w:t>
      </w:r>
      <w:r>
        <w:rPr>
          <w:rFonts w:ascii="Calibri" w:eastAsia="Calibri" w:hAnsi="Calibri" w:cs="Calibri"/>
          <w:spacing w:val="4"/>
        </w:rPr>
        <w:t>s</w:t>
      </w:r>
      <w:r>
        <w:rPr>
          <w:rFonts w:ascii="Calibri" w:eastAsia="Calibri" w:hAnsi="Calibri" w:cs="Calibri"/>
        </w:rPr>
        <w:t>i</w:t>
      </w:r>
      <w:r>
        <w:rPr>
          <w:rFonts w:ascii="Calibri" w:eastAsia="Calibri" w:hAnsi="Calibri" w:cs="Calibri"/>
          <w:spacing w:val="2"/>
        </w:rPr>
        <w:t>g</w:t>
      </w:r>
      <w:r>
        <w:rPr>
          <w:rFonts w:ascii="Calibri" w:eastAsia="Calibri" w:hAnsi="Calibri" w:cs="Calibri"/>
          <w:spacing w:val="3"/>
        </w:rPr>
        <w:t>na</w:t>
      </w:r>
      <w:r>
        <w:rPr>
          <w:rFonts w:ascii="Calibri" w:eastAsia="Calibri" w:hAnsi="Calibri" w:cs="Calibri"/>
        </w:rPr>
        <w:t>t</w:t>
      </w:r>
      <w:r>
        <w:rPr>
          <w:rFonts w:ascii="Calibri" w:eastAsia="Calibri" w:hAnsi="Calibri" w:cs="Calibri"/>
          <w:spacing w:val="3"/>
        </w:rPr>
        <w:t>u</w:t>
      </w:r>
      <w:r>
        <w:rPr>
          <w:rFonts w:ascii="Calibri" w:eastAsia="Calibri" w:hAnsi="Calibri" w:cs="Calibri"/>
        </w:rPr>
        <w:t>re</w:t>
      </w:r>
      <w:r>
        <w:rPr>
          <w:rFonts w:ascii="Calibri" w:eastAsia="Calibri" w:hAnsi="Calibri" w:cs="Calibri"/>
          <w:spacing w:val="24"/>
        </w:rPr>
        <w:t xml:space="preserve"> </w:t>
      </w:r>
      <w:r>
        <w:rPr>
          <w:rFonts w:ascii="Calibri" w:eastAsia="Calibri" w:hAnsi="Calibri" w:cs="Calibri"/>
          <w:spacing w:val="3"/>
        </w:rPr>
        <w:t>b</w:t>
      </w:r>
      <w:r>
        <w:rPr>
          <w:rFonts w:ascii="Calibri" w:eastAsia="Calibri" w:hAnsi="Calibri" w:cs="Calibri"/>
          <w:spacing w:val="2"/>
        </w:rPr>
        <w:t>e</w:t>
      </w:r>
      <w:r>
        <w:rPr>
          <w:rFonts w:ascii="Calibri" w:eastAsia="Calibri" w:hAnsi="Calibri" w:cs="Calibri"/>
        </w:rPr>
        <w:t>l</w:t>
      </w:r>
      <w:r>
        <w:rPr>
          <w:rFonts w:ascii="Calibri" w:eastAsia="Calibri" w:hAnsi="Calibri" w:cs="Calibri"/>
          <w:spacing w:val="5"/>
        </w:rPr>
        <w:t>o</w:t>
      </w:r>
      <w:r>
        <w:rPr>
          <w:rFonts w:ascii="Calibri" w:eastAsia="Calibri" w:hAnsi="Calibri" w:cs="Calibri"/>
          <w:spacing w:val="2"/>
        </w:rPr>
        <w:t>w</w:t>
      </w:r>
      <w:r>
        <w:rPr>
          <w:rFonts w:ascii="Calibri" w:eastAsia="Calibri" w:hAnsi="Calibri" w:cs="Calibri"/>
        </w:rPr>
        <w:t>,</w:t>
      </w:r>
      <w:r>
        <w:rPr>
          <w:rFonts w:ascii="Calibri" w:eastAsia="Calibri" w:hAnsi="Calibri" w:cs="Calibri"/>
          <w:spacing w:val="20"/>
        </w:rPr>
        <w:t xml:space="preserve"> </w:t>
      </w:r>
      <w:r>
        <w:rPr>
          <w:rFonts w:ascii="Calibri" w:eastAsia="Calibri" w:hAnsi="Calibri" w:cs="Calibri"/>
        </w:rPr>
        <w:t>I</w:t>
      </w:r>
      <w:r>
        <w:rPr>
          <w:rFonts w:ascii="Calibri" w:eastAsia="Calibri" w:hAnsi="Calibri" w:cs="Calibri"/>
          <w:spacing w:val="16"/>
        </w:rPr>
        <w:t xml:space="preserve"> </w:t>
      </w:r>
      <w:r>
        <w:rPr>
          <w:rFonts w:ascii="Calibri" w:eastAsia="Calibri" w:hAnsi="Calibri" w:cs="Calibri"/>
          <w:spacing w:val="2"/>
        </w:rPr>
        <w:t>cer</w:t>
      </w:r>
      <w:r>
        <w:rPr>
          <w:rFonts w:ascii="Calibri" w:eastAsia="Calibri" w:hAnsi="Calibri" w:cs="Calibri"/>
        </w:rPr>
        <w:t>t</w:t>
      </w:r>
      <w:r>
        <w:rPr>
          <w:rFonts w:ascii="Calibri" w:eastAsia="Calibri" w:hAnsi="Calibri" w:cs="Calibri"/>
          <w:spacing w:val="2"/>
        </w:rPr>
        <w:t>i</w:t>
      </w:r>
      <w:r>
        <w:rPr>
          <w:rFonts w:ascii="Calibri" w:eastAsia="Calibri" w:hAnsi="Calibri" w:cs="Calibri"/>
        </w:rPr>
        <w:t>fy</w:t>
      </w:r>
      <w:r>
        <w:rPr>
          <w:rFonts w:ascii="Calibri" w:eastAsia="Calibri" w:hAnsi="Calibri" w:cs="Calibri"/>
          <w:spacing w:val="23"/>
        </w:rPr>
        <w:t xml:space="preserve"> </w:t>
      </w:r>
      <w:r>
        <w:rPr>
          <w:rFonts w:ascii="Calibri" w:eastAsia="Calibri" w:hAnsi="Calibri" w:cs="Calibri"/>
        </w:rPr>
        <w:t>t</w:t>
      </w:r>
      <w:r>
        <w:rPr>
          <w:rFonts w:ascii="Calibri" w:eastAsia="Calibri" w:hAnsi="Calibri" w:cs="Calibri"/>
          <w:spacing w:val="3"/>
        </w:rPr>
        <w:t>ha</w:t>
      </w:r>
      <w:r>
        <w:rPr>
          <w:rFonts w:ascii="Calibri" w:eastAsia="Calibri" w:hAnsi="Calibri" w:cs="Calibri"/>
        </w:rPr>
        <w:t>t</w:t>
      </w:r>
      <w:r>
        <w:rPr>
          <w:rFonts w:ascii="Calibri" w:eastAsia="Calibri" w:hAnsi="Calibri" w:cs="Calibri"/>
          <w:spacing w:val="19"/>
        </w:rPr>
        <w:t xml:space="preserve"> </w:t>
      </w:r>
      <w:r>
        <w:rPr>
          <w:rFonts w:ascii="Calibri" w:eastAsia="Calibri" w:hAnsi="Calibri" w:cs="Calibri"/>
          <w:spacing w:val="3"/>
        </w:rPr>
        <w:t>a</w:t>
      </w:r>
      <w:r>
        <w:rPr>
          <w:rFonts w:ascii="Calibri" w:eastAsia="Calibri" w:hAnsi="Calibri" w:cs="Calibri"/>
        </w:rPr>
        <w:t>ll</w:t>
      </w:r>
      <w:r>
        <w:rPr>
          <w:rFonts w:ascii="Calibri" w:eastAsia="Calibri" w:hAnsi="Calibri" w:cs="Calibri"/>
          <w:spacing w:val="17"/>
        </w:rPr>
        <w:t xml:space="preserve"> </w:t>
      </w:r>
      <w:r>
        <w:rPr>
          <w:rFonts w:ascii="Calibri" w:eastAsia="Calibri" w:hAnsi="Calibri" w:cs="Calibri"/>
          <w:spacing w:val="3"/>
        </w:rPr>
        <w:t>an</w:t>
      </w:r>
      <w:r>
        <w:rPr>
          <w:rFonts w:ascii="Calibri" w:eastAsia="Calibri" w:hAnsi="Calibri" w:cs="Calibri"/>
          <w:spacing w:val="2"/>
        </w:rPr>
        <w:t>sw</w:t>
      </w:r>
      <w:r>
        <w:rPr>
          <w:rFonts w:ascii="Calibri" w:eastAsia="Calibri" w:hAnsi="Calibri" w:cs="Calibri"/>
          <w:spacing w:val="4"/>
        </w:rPr>
        <w:t>e</w:t>
      </w:r>
      <w:r>
        <w:rPr>
          <w:rFonts w:ascii="Calibri" w:eastAsia="Calibri" w:hAnsi="Calibri" w:cs="Calibri"/>
        </w:rPr>
        <w:t>rs</w:t>
      </w:r>
      <w:r>
        <w:rPr>
          <w:rFonts w:ascii="Calibri" w:eastAsia="Calibri" w:hAnsi="Calibri" w:cs="Calibri"/>
          <w:spacing w:val="22"/>
        </w:rPr>
        <w:t xml:space="preserve">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20"/>
        </w:rPr>
        <w:t xml:space="preserve"> </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at</w:t>
      </w:r>
      <w:r>
        <w:rPr>
          <w:rFonts w:ascii="Calibri" w:eastAsia="Calibri" w:hAnsi="Calibri" w:cs="Calibri"/>
          <w:spacing w:val="2"/>
        </w:rPr>
        <w:t>eme</w:t>
      </w:r>
      <w:r>
        <w:rPr>
          <w:rFonts w:ascii="Calibri" w:eastAsia="Calibri" w:hAnsi="Calibri" w:cs="Calibri"/>
          <w:spacing w:val="3"/>
        </w:rPr>
        <w:t>nt</w:t>
      </w:r>
      <w:r>
        <w:rPr>
          <w:rFonts w:ascii="Calibri" w:eastAsia="Calibri" w:hAnsi="Calibri" w:cs="Calibri"/>
        </w:rPr>
        <w:t>s</w:t>
      </w:r>
      <w:r>
        <w:rPr>
          <w:rFonts w:ascii="Calibri" w:eastAsia="Calibri" w:hAnsi="Calibri" w:cs="Calibri"/>
          <w:spacing w:val="24"/>
        </w:rPr>
        <w:t xml:space="preserve"> </w:t>
      </w:r>
      <w:r>
        <w:rPr>
          <w:rFonts w:ascii="Calibri" w:eastAsia="Calibri" w:hAnsi="Calibri" w:cs="Calibri"/>
          <w:spacing w:val="3"/>
        </w:rPr>
        <w:t>o</w:t>
      </w:r>
      <w:r>
        <w:rPr>
          <w:rFonts w:ascii="Calibri" w:eastAsia="Calibri" w:hAnsi="Calibri" w:cs="Calibri"/>
        </w:rPr>
        <w:t>n</w:t>
      </w:r>
      <w:r>
        <w:rPr>
          <w:rFonts w:ascii="Calibri" w:eastAsia="Calibri" w:hAnsi="Calibri" w:cs="Calibri"/>
          <w:spacing w:val="19"/>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is</w:t>
      </w:r>
      <w:r>
        <w:rPr>
          <w:rFonts w:ascii="Calibri" w:eastAsia="Calibri" w:hAnsi="Calibri" w:cs="Calibri"/>
          <w:spacing w:val="18"/>
        </w:rPr>
        <w:t xml:space="preserve"> </w:t>
      </w:r>
      <w:r>
        <w:rPr>
          <w:rFonts w:ascii="Calibri" w:eastAsia="Calibri" w:hAnsi="Calibri" w:cs="Calibri"/>
          <w:spacing w:val="3"/>
        </w:rPr>
        <w:t>ap</w:t>
      </w:r>
      <w:r>
        <w:rPr>
          <w:rFonts w:ascii="Calibri" w:eastAsia="Calibri" w:hAnsi="Calibri" w:cs="Calibri"/>
          <w:spacing w:val="4"/>
        </w:rPr>
        <w:t>p</w:t>
      </w:r>
      <w:r>
        <w:rPr>
          <w:rFonts w:ascii="Calibri" w:eastAsia="Calibri" w:hAnsi="Calibri" w:cs="Calibri"/>
        </w:rPr>
        <w:t>li</w:t>
      </w:r>
      <w:r>
        <w:rPr>
          <w:rFonts w:ascii="Calibri" w:eastAsia="Calibri" w:hAnsi="Calibri" w:cs="Calibri"/>
          <w:spacing w:val="2"/>
        </w:rPr>
        <w:t>c</w:t>
      </w:r>
      <w:r>
        <w:rPr>
          <w:rFonts w:ascii="Calibri" w:eastAsia="Calibri" w:hAnsi="Calibri" w:cs="Calibri"/>
          <w:spacing w:val="3"/>
        </w:rPr>
        <w:t>at</w:t>
      </w:r>
      <w:r>
        <w:rPr>
          <w:rFonts w:ascii="Calibri" w:eastAsia="Calibri" w:hAnsi="Calibri" w:cs="Calibri"/>
          <w:spacing w:val="1"/>
        </w:rPr>
        <w: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26"/>
        </w:rPr>
        <w:t xml:space="preserve"> </w:t>
      </w:r>
      <w:r>
        <w:rPr>
          <w:rFonts w:ascii="Calibri" w:eastAsia="Calibri" w:hAnsi="Calibri" w:cs="Calibri"/>
          <w:spacing w:val="3"/>
        </w:rPr>
        <w:t>a</w:t>
      </w:r>
      <w:r>
        <w:rPr>
          <w:rFonts w:ascii="Calibri" w:eastAsia="Calibri" w:hAnsi="Calibri" w:cs="Calibri"/>
        </w:rPr>
        <w:t>re</w:t>
      </w:r>
      <w:r>
        <w:rPr>
          <w:rFonts w:ascii="Calibri" w:eastAsia="Calibri" w:hAnsi="Calibri" w:cs="Calibri"/>
          <w:spacing w:val="18"/>
        </w:rPr>
        <w:t xml:space="preserve"> </w:t>
      </w:r>
      <w:r>
        <w:rPr>
          <w:rFonts w:ascii="Calibri" w:eastAsia="Calibri" w:hAnsi="Calibri" w:cs="Calibri"/>
        </w:rPr>
        <w:t>tr</w:t>
      </w:r>
      <w:r>
        <w:rPr>
          <w:rFonts w:ascii="Calibri" w:eastAsia="Calibri" w:hAnsi="Calibri" w:cs="Calibri"/>
          <w:spacing w:val="3"/>
        </w:rPr>
        <w:t>u</w:t>
      </w:r>
      <w:r>
        <w:rPr>
          <w:rFonts w:ascii="Calibri" w:eastAsia="Calibri" w:hAnsi="Calibri" w:cs="Calibri"/>
        </w:rPr>
        <w:t>e</w:t>
      </w:r>
      <w:r>
        <w:rPr>
          <w:rFonts w:ascii="Calibri" w:eastAsia="Calibri" w:hAnsi="Calibri" w:cs="Calibri"/>
          <w:spacing w:val="18"/>
        </w:rPr>
        <w:t xml:space="preserve">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20"/>
        </w:rPr>
        <w:t xml:space="preserve"> </w:t>
      </w:r>
      <w:r>
        <w:rPr>
          <w:rFonts w:ascii="Calibri" w:eastAsia="Calibri" w:hAnsi="Calibri" w:cs="Calibri"/>
          <w:spacing w:val="2"/>
        </w:rPr>
        <w:t>c</w:t>
      </w:r>
      <w:r>
        <w:rPr>
          <w:rFonts w:ascii="Calibri" w:eastAsia="Calibri" w:hAnsi="Calibri" w:cs="Calibri"/>
          <w:spacing w:val="3"/>
        </w:rPr>
        <w:t>o</w:t>
      </w:r>
      <w:r>
        <w:rPr>
          <w:rFonts w:ascii="Calibri" w:eastAsia="Calibri" w:hAnsi="Calibri" w:cs="Calibri"/>
          <w:spacing w:val="2"/>
        </w:rPr>
        <w:t>m</w:t>
      </w:r>
      <w:r>
        <w:rPr>
          <w:rFonts w:ascii="Calibri" w:eastAsia="Calibri" w:hAnsi="Calibri" w:cs="Calibri"/>
          <w:spacing w:val="3"/>
        </w:rPr>
        <w:t>p</w:t>
      </w:r>
      <w:r>
        <w:rPr>
          <w:rFonts w:ascii="Calibri" w:eastAsia="Calibri" w:hAnsi="Calibri" w:cs="Calibri"/>
          <w:spacing w:val="2"/>
        </w:rPr>
        <w:t>le</w:t>
      </w:r>
      <w:r>
        <w:rPr>
          <w:rFonts w:ascii="Calibri" w:eastAsia="Calibri" w:hAnsi="Calibri" w:cs="Calibri"/>
        </w:rPr>
        <w:t>te</w:t>
      </w:r>
      <w:r>
        <w:rPr>
          <w:rFonts w:ascii="Calibri" w:eastAsia="Calibri" w:hAnsi="Calibri" w:cs="Calibri"/>
          <w:spacing w:val="24"/>
        </w:rPr>
        <w:t xml:space="preserve"> </w:t>
      </w:r>
      <w:r>
        <w:rPr>
          <w:rFonts w:ascii="Calibri" w:eastAsia="Calibri" w:hAnsi="Calibri" w:cs="Calibri"/>
          <w:spacing w:val="3"/>
        </w:rPr>
        <w:t>t</w:t>
      </w:r>
      <w:r>
        <w:rPr>
          <w:rFonts w:ascii="Calibri" w:eastAsia="Calibri" w:hAnsi="Calibri" w:cs="Calibri"/>
        </w:rPr>
        <w:t xml:space="preserve">o </w:t>
      </w:r>
      <w:r>
        <w:rPr>
          <w:rFonts w:ascii="Calibri" w:eastAsia="Calibri" w:hAnsi="Calibri" w:cs="Calibri"/>
          <w:spacing w:val="3"/>
        </w:rPr>
        <w:t>th</w:t>
      </w:r>
      <w:r>
        <w:rPr>
          <w:rFonts w:ascii="Calibri" w:eastAsia="Calibri" w:hAnsi="Calibri" w:cs="Calibri"/>
        </w:rPr>
        <w:t xml:space="preserve">e </w:t>
      </w:r>
      <w:r>
        <w:rPr>
          <w:rFonts w:ascii="Calibri" w:eastAsia="Calibri" w:hAnsi="Calibri" w:cs="Calibri"/>
          <w:spacing w:val="3"/>
        </w:rPr>
        <w:t>b</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3"/>
        </w:rPr>
        <w:t xml:space="preserve"> o</w:t>
      </w:r>
      <w:r>
        <w:rPr>
          <w:rFonts w:ascii="Calibri" w:eastAsia="Calibri" w:hAnsi="Calibri" w:cs="Calibri"/>
        </w:rPr>
        <w:t>f</w:t>
      </w:r>
      <w:r>
        <w:rPr>
          <w:rFonts w:ascii="Calibri" w:eastAsia="Calibri" w:hAnsi="Calibri" w:cs="Calibri"/>
          <w:spacing w:val="4"/>
        </w:rPr>
        <w:t xml:space="preserve"> </w:t>
      </w:r>
      <w:r>
        <w:rPr>
          <w:rFonts w:ascii="Calibri" w:eastAsia="Calibri" w:hAnsi="Calibri" w:cs="Calibri"/>
          <w:spacing w:val="2"/>
        </w:rPr>
        <w:t>m</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spacing w:val="3"/>
        </w:rPr>
        <w:t>kno</w:t>
      </w:r>
      <w:r>
        <w:rPr>
          <w:rFonts w:ascii="Calibri" w:eastAsia="Calibri" w:hAnsi="Calibri" w:cs="Calibri"/>
          <w:spacing w:val="2"/>
        </w:rPr>
        <w:t>w</w:t>
      </w:r>
      <w:r>
        <w:rPr>
          <w:rFonts w:ascii="Calibri" w:eastAsia="Calibri" w:hAnsi="Calibri" w:cs="Calibri"/>
        </w:rPr>
        <w:t>l</w:t>
      </w:r>
      <w:r>
        <w:rPr>
          <w:rFonts w:ascii="Calibri" w:eastAsia="Calibri" w:hAnsi="Calibri" w:cs="Calibri"/>
          <w:spacing w:val="1"/>
        </w:rPr>
        <w:t>e</w:t>
      </w:r>
      <w:r>
        <w:rPr>
          <w:rFonts w:ascii="Calibri" w:eastAsia="Calibri" w:hAnsi="Calibri" w:cs="Calibri"/>
          <w:spacing w:val="3"/>
        </w:rPr>
        <w:t>d</w:t>
      </w:r>
      <w:r>
        <w:rPr>
          <w:rFonts w:ascii="Calibri" w:eastAsia="Calibri" w:hAnsi="Calibri" w:cs="Calibri"/>
          <w:spacing w:val="2"/>
        </w:rPr>
        <w:t>ge</w:t>
      </w:r>
      <w:r>
        <w:rPr>
          <w:rFonts w:ascii="Calibri" w:eastAsia="Calibri" w:hAnsi="Calibri" w:cs="Calibri"/>
        </w:rPr>
        <w:t>. I</w:t>
      </w:r>
      <w:r>
        <w:rPr>
          <w:rFonts w:ascii="Calibri" w:eastAsia="Calibri" w:hAnsi="Calibri" w:cs="Calibri"/>
          <w:spacing w:val="3"/>
        </w:rPr>
        <w:t xml:space="preserve"> und</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an</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rPr>
        <w:t>t</w:t>
      </w:r>
      <w:r>
        <w:rPr>
          <w:rFonts w:ascii="Calibri" w:eastAsia="Calibri" w:hAnsi="Calibri" w:cs="Calibri"/>
          <w:spacing w:val="3"/>
        </w:rPr>
        <w:t>ha</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s</w:t>
      </w:r>
      <w:r>
        <w:rPr>
          <w:rFonts w:ascii="Calibri" w:eastAsia="Calibri" w:hAnsi="Calibri" w:cs="Calibri"/>
          <w:spacing w:val="3"/>
        </w:rPr>
        <w:t>ho</w:t>
      </w:r>
      <w:r>
        <w:rPr>
          <w:rFonts w:ascii="Calibri" w:eastAsia="Calibri" w:hAnsi="Calibri" w:cs="Calibri"/>
          <w:spacing w:val="4"/>
        </w:rPr>
        <w:t>u</w:t>
      </w:r>
      <w:r>
        <w:rPr>
          <w:rFonts w:ascii="Calibri" w:eastAsia="Calibri" w:hAnsi="Calibri" w:cs="Calibri"/>
        </w:rPr>
        <w:t>ld</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3"/>
        </w:rPr>
        <w:t>n</w:t>
      </w:r>
      <w:r>
        <w:rPr>
          <w:rFonts w:ascii="Calibri" w:eastAsia="Calibri" w:hAnsi="Calibri" w:cs="Calibri"/>
          <w:spacing w:val="1"/>
        </w:rPr>
        <w:t>ve</w:t>
      </w:r>
      <w:r>
        <w:rPr>
          <w:rFonts w:ascii="Calibri" w:eastAsia="Calibri" w:hAnsi="Calibri" w:cs="Calibri"/>
          <w:spacing w:val="4"/>
        </w:rPr>
        <w:t>s</w:t>
      </w:r>
      <w:r>
        <w:rPr>
          <w:rFonts w:ascii="Calibri" w:eastAsia="Calibri" w:hAnsi="Calibri" w:cs="Calibri"/>
        </w:rPr>
        <w:t>ti</w:t>
      </w:r>
      <w:r>
        <w:rPr>
          <w:rFonts w:ascii="Calibri" w:eastAsia="Calibri" w:hAnsi="Calibri" w:cs="Calibri"/>
          <w:spacing w:val="2"/>
        </w:rPr>
        <w:t>g</w:t>
      </w:r>
      <w:r>
        <w:rPr>
          <w:rFonts w:ascii="Calibri" w:eastAsia="Calibri" w:hAnsi="Calibri" w:cs="Calibri"/>
          <w:spacing w:val="3"/>
        </w:rPr>
        <w:t>at</w:t>
      </w:r>
      <w:r>
        <w:rPr>
          <w:rFonts w:ascii="Calibri" w:eastAsia="Calibri" w:hAnsi="Calibri" w:cs="Calibri"/>
        </w:rPr>
        <w: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11"/>
        </w:rPr>
        <w:t xml:space="preserve"> </w:t>
      </w:r>
      <w:r>
        <w:rPr>
          <w:rFonts w:ascii="Calibri" w:eastAsia="Calibri" w:hAnsi="Calibri" w:cs="Calibri"/>
          <w:spacing w:val="3"/>
        </w:rPr>
        <w:t>d</w:t>
      </w:r>
      <w:r>
        <w:rPr>
          <w:rFonts w:ascii="Calibri" w:eastAsia="Calibri" w:hAnsi="Calibri" w:cs="Calibri"/>
          <w:spacing w:val="2"/>
        </w:rPr>
        <w:t>i</w:t>
      </w:r>
      <w:r>
        <w:rPr>
          <w:rFonts w:ascii="Calibri" w:eastAsia="Calibri" w:hAnsi="Calibri" w:cs="Calibri"/>
          <w:spacing w:val="-1"/>
        </w:rPr>
        <w:t>s</w:t>
      </w:r>
      <w:r>
        <w:rPr>
          <w:rFonts w:ascii="Calibri" w:eastAsia="Calibri" w:hAnsi="Calibri" w:cs="Calibri"/>
          <w:spacing w:val="2"/>
        </w:rPr>
        <w:t>c</w:t>
      </w:r>
      <w:r>
        <w:rPr>
          <w:rFonts w:ascii="Calibri" w:eastAsia="Calibri" w:hAnsi="Calibri" w:cs="Calibri"/>
        </w:rPr>
        <w:t>l</w:t>
      </w:r>
      <w:r>
        <w:rPr>
          <w:rFonts w:ascii="Calibri" w:eastAsia="Calibri" w:hAnsi="Calibri" w:cs="Calibri"/>
          <w:spacing w:val="5"/>
        </w:rPr>
        <w:t>o</w:t>
      </w:r>
      <w:r>
        <w:rPr>
          <w:rFonts w:ascii="Calibri" w:eastAsia="Calibri" w:hAnsi="Calibri" w:cs="Calibri"/>
          <w:spacing w:val="1"/>
        </w:rPr>
        <w:t>s</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3"/>
        </w:rPr>
        <w:t>un</w:t>
      </w:r>
      <w:r>
        <w:rPr>
          <w:rFonts w:ascii="Calibri" w:eastAsia="Calibri" w:hAnsi="Calibri" w:cs="Calibri"/>
        </w:rPr>
        <w:t>t</w:t>
      </w:r>
      <w:r>
        <w:rPr>
          <w:rFonts w:ascii="Calibri" w:eastAsia="Calibri" w:hAnsi="Calibri" w:cs="Calibri"/>
          <w:spacing w:val="1"/>
        </w:rPr>
        <w:t>r</w:t>
      </w:r>
      <w:r>
        <w:rPr>
          <w:rFonts w:ascii="Calibri" w:eastAsia="Calibri" w:hAnsi="Calibri" w:cs="Calibri"/>
          <w:spacing w:val="3"/>
        </w:rPr>
        <w:t>u</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f</w:t>
      </w:r>
      <w:r>
        <w:rPr>
          <w:rFonts w:ascii="Calibri" w:eastAsia="Calibri" w:hAnsi="Calibri" w:cs="Calibri"/>
          <w:spacing w:val="4"/>
        </w:rPr>
        <w:t>u</w:t>
      </w:r>
      <w:r>
        <w:rPr>
          <w:rFonts w:ascii="Calibri" w:eastAsia="Calibri" w:hAnsi="Calibri" w:cs="Calibri"/>
        </w:rPr>
        <w:t>l</w:t>
      </w:r>
      <w:r>
        <w:rPr>
          <w:rFonts w:ascii="Calibri" w:eastAsia="Calibri" w:hAnsi="Calibri" w:cs="Calibri"/>
          <w:spacing w:val="7"/>
        </w:rPr>
        <w:t xml:space="preserve"> </w:t>
      </w:r>
      <w:r>
        <w:rPr>
          <w:rFonts w:ascii="Calibri" w:eastAsia="Calibri" w:hAnsi="Calibri" w:cs="Calibri"/>
          <w:spacing w:val="3"/>
        </w:rPr>
        <w:t>o</w:t>
      </w:r>
      <w:r>
        <w:rPr>
          <w:rFonts w:ascii="Calibri" w:eastAsia="Calibri" w:hAnsi="Calibri" w:cs="Calibri"/>
        </w:rPr>
        <w:t>r</w:t>
      </w:r>
      <w:r>
        <w:rPr>
          <w:rFonts w:ascii="Calibri" w:eastAsia="Calibri" w:hAnsi="Calibri" w:cs="Calibri"/>
          <w:spacing w:val="2"/>
        </w:rPr>
        <w:t xml:space="preserve"> mi</w:t>
      </w:r>
      <w:r>
        <w:rPr>
          <w:rFonts w:ascii="Calibri" w:eastAsia="Calibri" w:hAnsi="Calibri" w:cs="Calibri"/>
          <w:spacing w:val="-1"/>
        </w:rPr>
        <w:t>s</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4"/>
        </w:rPr>
        <w:t>d</w:t>
      </w:r>
      <w:r>
        <w:rPr>
          <w:rFonts w:ascii="Calibri" w:eastAsia="Calibri" w:hAnsi="Calibri" w:cs="Calibri"/>
        </w:rPr>
        <w:t>i</w:t>
      </w:r>
      <w:r>
        <w:rPr>
          <w:rFonts w:ascii="Calibri" w:eastAsia="Calibri" w:hAnsi="Calibri" w:cs="Calibri"/>
          <w:spacing w:val="3"/>
        </w:rPr>
        <w:t>n</w:t>
      </w:r>
      <w:r>
        <w:rPr>
          <w:rFonts w:ascii="Calibri" w:eastAsia="Calibri" w:hAnsi="Calibri" w:cs="Calibri"/>
        </w:rPr>
        <w:t>g</w:t>
      </w:r>
      <w:r>
        <w:rPr>
          <w:rFonts w:ascii="Calibri" w:eastAsia="Calibri" w:hAnsi="Calibri" w:cs="Calibri"/>
          <w:spacing w:val="9"/>
        </w:rPr>
        <w:t xml:space="preserve"> </w:t>
      </w:r>
      <w:r>
        <w:rPr>
          <w:rFonts w:ascii="Calibri" w:eastAsia="Calibri" w:hAnsi="Calibri" w:cs="Calibri"/>
          <w:spacing w:val="3"/>
        </w:rPr>
        <w:t>an</w:t>
      </w:r>
      <w:r>
        <w:rPr>
          <w:rFonts w:ascii="Calibri" w:eastAsia="Calibri" w:hAnsi="Calibri" w:cs="Calibri"/>
          <w:spacing w:val="1"/>
        </w:rPr>
        <w:t>s</w:t>
      </w:r>
      <w:r>
        <w:rPr>
          <w:rFonts w:ascii="Calibri" w:eastAsia="Calibri" w:hAnsi="Calibri" w:cs="Calibri"/>
          <w:spacing w:val="2"/>
        </w:rPr>
        <w:t>wer</w:t>
      </w:r>
      <w:r>
        <w:rPr>
          <w:rFonts w:ascii="Calibri" w:eastAsia="Calibri" w:hAnsi="Calibri" w:cs="Calibri"/>
          <w:spacing w:val="-1"/>
        </w:rPr>
        <w:t>s</w:t>
      </w:r>
      <w:r>
        <w:rPr>
          <w:rFonts w:ascii="Calibri" w:eastAsia="Calibri" w:hAnsi="Calibri" w:cs="Calibri"/>
        </w:rPr>
        <w:t xml:space="preserve">, </w:t>
      </w:r>
      <w:r>
        <w:rPr>
          <w:rFonts w:ascii="Calibri" w:eastAsia="Calibri" w:hAnsi="Calibri" w:cs="Calibri"/>
          <w:spacing w:val="6"/>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ap</w:t>
      </w:r>
      <w:r>
        <w:rPr>
          <w:rFonts w:ascii="Calibri" w:eastAsia="Calibri" w:hAnsi="Calibri" w:cs="Calibri"/>
          <w:spacing w:val="4"/>
        </w:rPr>
        <w:t>p</w:t>
      </w:r>
      <w:r>
        <w:rPr>
          <w:rFonts w:ascii="Calibri" w:eastAsia="Calibri" w:hAnsi="Calibri" w:cs="Calibri"/>
        </w:rPr>
        <w:t>li</w:t>
      </w:r>
      <w:r>
        <w:rPr>
          <w:rFonts w:ascii="Calibri" w:eastAsia="Calibri" w:hAnsi="Calibri" w:cs="Calibri"/>
          <w:spacing w:val="2"/>
        </w:rPr>
        <w:t>c</w:t>
      </w:r>
      <w:r>
        <w:rPr>
          <w:rFonts w:ascii="Calibri" w:eastAsia="Calibri" w:hAnsi="Calibri" w:cs="Calibri"/>
          <w:spacing w:val="3"/>
        </w:rPr>
        <w:t>at</w:t>
      </w:r>
      <w:r>
        <w:rPr>
          <w:rFonts w:ascii="Calibri" w:eastAsia="Calibri" w:hAnsi="Calibri" w:cs="Calibri"/>
        </w:rPr>
        <w: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16"/>
        </w:rPr>
        <w:t xml:space="preserve"> </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0"/>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j</w:t>
      </w:r>
      <w:r>
        <w:rPr>
          <w:rFonts w:ascii="Calibri" w:eastAsia="Calibri" w:hAnsi="Calibri" w:cs="Calibri"/>
          <w:spacing w:val="2"/>
        </w:rPr>
        <w:t>e</w:t>
      </w:r>
      <w:r>
        <w:rPr>
          <w:rFonts w:ascii="Calibri" w:eastAsia="Calibri" w:hAnsi="Calibri" w:cs="Calibri"/>
          <w:spacing w:val="3"/>
        </w:rPr>
        <w:t>ct</w:t>
      </w:r>
      <w:r>
        <w:rPr>
          <w:rFonts w:ascii="Calibri" w:eastAsia="Calibri" w:hAnsi="Calibri" w:cs="Calibri"/>
          <w:spacing w:val="2"/>
        </w:rPr>
        <w:t>e</w:t>
      </w:r>
      <w:r>
        <w:rPr>
          <w:rFonts w:ascii="Calibri" w:eastAsia="Calibri" w:hAnsi="Calibri" w:cs="Calibri"/>
          <w:spacing w:val="3"/>
        </w:rPr>
        <w:t>d</w:t>
      </w:r>
      <w:r>
        <w:rPr>
          <w:rFonts w:ascii="Calibri" w:eastAsia="Calibri" w:hAnsi="Calibri" w:cs="Calibri"/>
        </w:rPr>
        <w:t>,</w:t>
      </w:r>
      <w:r>
        <w:rPr>
          <w:rFonts w:ascii="Calibri" w:eastAsia="Calibri" w:hAnsi="Calibri" w:cs="Calibri"/>
          <w:spacing w:val="11"/>
        </w:rPr>
        <w:t xml:space="preserve"> </w:t>
      </w:r>
      <w:r>
        <w:rPr>
          <w:rFonts w:ascii="Calibri" w:eastAsia="Calibri" w:hAnsi="Calibri" w:cs="Calibri"/>
          <w:spacing w:val="2"/>
        </w:rPr>
        <w:t>m</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spacing w:val="3"/>
        </w:rPr>
        <w:t>na</w:t>
      </w:r>
      <w:r>
        <w:rPr>
          <w:rFonts w:ascii="Calibri" w:eastAsia="Calibri" w:hAnsi="Calibri" w:cs="Calibri"/>
          <w:spacing w:val="2"/>
        </w:rPr>
        <w:t>m</w:t>
      </w:r>
      <w:r>
        <w:rPr>
          <w:rFonts w:ascii="Calibri" w:eastAsia="Calibri" w:hAnsi="Calibri" w:cs="Calibri"/>
        </w:rPr>
        <w:t>e</w:t>
      </w:r>
      <w:r>
        <w:rPr>
          <w:rFonts w:ascii="Calibri" w:eastAsia="Calibri" w:hAnsi="Calibri" w:cs="Calibri"/>
          <w:spacing w:val="7"/>
        </w:rPr>
        <w:t xml:space="preserve"> </w:t>
      </w:r>
      <w:r>
        <w:rPr>
          <w:rFonts w:ascii="Calibri" w:eastAsia="Calibri" w:hAnsi="Calibri" w:cs="Calibri"/>
        </w:rPr>
        <w:t>r</w:t>
      </w:r>
      <w:r>
        <w:rPr>
          <w:rFonts w:ascii="Calibri" w:eastAsia="Calibri" w:hAnsi="Calibri" w:cs="Calibri"/>
          <w:spacing w:val="4"/>
        </w:rPr>
        <w:t>e</w:t>
      </w:r>
      <w:r>
        <w:rPr>
          <w:rFonts w:ascii="Calibri" w:eastAsia="Calibri" w:hAnsi="Calibri" w:cs="Calibri"/>
          <w:spacing w:val="2"/>
        </w:rPr>
        <w:t>m</w:t>
      </w:r>
      <w:r>
        <w:rPr>
          <w:rFonts w:ascii="Calibri" w:eastAsia="Calibri" w:hAnsi="Calibri" w:cs="Calibri"/>
          <w:spacing w:val="5"/>
        </w:rPr>
        <w:t>o</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d</w:t>
      </w:r>
      <w:r>
        <w:rPr>
          <w:rFonts w:ascii="Calibri" w:eastAsia="Calibri" w:hAnsi="Calibri" w:cs="Calibri"/>
          <w:spacing w:val="14"/>
        </w:rPr>
        <w:t xml:space="preserve"> </w:t>
      </w:r>
      <w:r>
        <w:rPr>
          <w:rFonts w:ascii="Calibri" w:eastAsia="Calibri" w:hAnsi="Calibri" w:cs="Calibri"/>
          <w:spacing w:val="2"/>
        </w:rPr>
        <w:t>f</w:t>
      </w:r>
      <w:r>
        <w:rPr>
          <w:rFonts w:ascii="Calibri" w:eastAsia="Calibri" w:hAnsi="Calibri" w:cs="Calibri"/>
        </w:rPr>
        <w:t>r</w:t>
      </w:r>
      <w:r>
        <w:rPr>
          <w:rFonts w:ascii="Calibri" w:eastAsia="Calibri" w:hAnsi="Calibri" w:cs="Calibri"/>
          <w:spacing w:val="3"/>
        </w:rPr>
        <w:t>o</w:t>
      </w:r>
      <w:r>
        <w:rPr>
          <w:rFonts w:ascii="Calibri" w:eastAsia="Calibri" w:hAnsi="Calibri" w:cs="Calibri"/>
        </w:rPr>
        <w:t>m</w:t>
      </w:r>
      <w:r>
        <w:rPr>
          <w:rFonts w:ascii="Calibri" w:eastAsia="Calibri" w:hAnsi="Calibri" w:cs="Calibri"/>
          <w:spacing w:val="12"/>
        </w:rPr>
        <w:t xml:space="preserve"> </w:t>
      </w:r>
      <w:r w:rsidR="0056308D">
        <w:rPr>
          <w:rFonts w:ascii="Calibri" w:eastAsia="Calibri" w:hAnsi="Calibri" w:cs="Calibri"/>
          <w:spacing w:val="2"/>
        </w:rPr>
        <w:t>c</w:t>
      </w:r>
      <w:r w:rsidR="0056308D">
        <w:rPr>
          <w:rFonts w:ascii="Calibri" w:eastAsia="Calibri" w:hAnsi="Calibri" w:cs="Calibri"/>
          <w:spacing w:val="3"/>
        </w:rPr>
        <w:t>o</w:t>
      </w:r>
      <w:r w:rsidR="0056308D">
        <w:rPr>
          <w:rFonts w:ascii="Calibri" w:eastAsia="Calibri" w:hAnsi="Calibri" w:cs="Calibri"/>
          <w:spacing w:val="4"/>
        </w:rPr>
        <w:t>n</w:t>
      </w:r>
      <w:r w:rsidR="0056308D">
        <w:rPr>
          <w:rFonts w:ascii="Calibri" w:eastAsia="Calibri" w:hAnsi="Calibri" w:cs="Calibri"/>
          <w:spacing w:val="-1"/>
        </w:rPr>
        <w:t>s</w:t>
      </w:r>
      <w:r w:rsidR="0056308D">
        <w:rPr>
          <w:rFonts w:ascii="Calibri" w:eastAsia="Calibri" w:hAnsi="Calibri" w:cs="Calibri"/>
        </w:rPr>
        <w:t>i</w:t>
      </w:r>
      <w:r w:rsidR="0056308D">
        <w:rPr>
          <w:rFonts w:ascii="Calibri" w:eastAsia="Calibri" w:hAnsi="Calibri" w:cs="Calibri"/>
          <w:spacing w:val="3"/>
        </w:rPr>
        <w:t>d</w:t>
      </w:r>
      <w:r w:rsidR="0056308D">
        <w:rPr>
          <w:rFonts w:ascii="Calibri" w:eastAsia="Calibri" w:hAnsi="Calibri" w:cs="Calibri"/>
          <w:spacing w:val="2"/>
        </w:rPr>
        <w:t>e</w:t>
      </w:r>
      <w:r w:rsidR="0056308D">
        <w:rPr>
          <w:rFonts w:ascii="Calibri" w:eastAsia="Calibri" w:hAnsi="Calibri" w:cs="Calibri"/>
        </w:rPr>
        <w:t>r</w:t>
      </w:r>
      <w:r w:rsidR="0056308D">
        <w:rPr>
          <w:rFonts w:ascii="Calibri" w:eastAsia="Calibri" w:hAnsi="Calibri" w:cs="Calibri"/>
          <w:spacing w:val="5"/>
        </w:rPr>
        <w:t>a</w:t>
      </w:r>
      <w:r w:rsidR="0056308D">
        <w:rPr>
          <w:rFonts w:ascii="Calibri" w:eastAsia="Calibri" w:hAnsi="Calibri" w:cs="Calibri"/>
        </w:rPr>
        <w:t>ti</w:t>
      </w:r>
      <w:r w:rsidR="0056308D">
        <w:rPr>
          <w:rFonts w:ascii="Calibri" w:eastAsia="Calibri" w:hAnsi="Calibri" w:cs="Calibri"/>
          <w:spacing w:val="3"/>
        </w:rPr>
        <w:t>o</w:t>
      </w:r>
      <w:r w:rsidR="0056308D">
        <w:rPr>
          <w:rFonts w:ascii="Calibri" w:eastAsia="Calibri" w:hAnsi="Calibri" w:cs="Calibri"/>
        </w:rPr>
        <w:t>n,</w:t>
      </w:r>
      <w:r>
        <w:rPr>
          <w:rFonts w:ascii="Calibri" w:eastAsia="Calibri" w:hAnsi="Calibri" w:cs="Calibri"/>
          <w:spacing w:val="17"/>
        </w:rPr>
        <w:t xml:space="preserve"> </w:t>
      </w:r>
      <w:r>
        <w:rPr>
          <w:rFonts w:ascii="Calibri" w:eastAsia="Calibri" w:hAnsi="Calibri" w:cs="Calibri"/>
          <w:spacing w:val="3"/>
        </w:rPr>
        <w:t>o</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2"/>
        </w:rPr>
        <w:t>m</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spacing w:val="3"/>
        </w:rPr>
        <w:t>app</w:t>
      </w:r>
      <w:r>
        <w:rPr>
          <w:rFonts w:ascii="Calibri" w:eastAsia="Calibri" w:hAnsi="Calibri" w:cs="Calibri"/>
          <w:spacing w:val="4"/>
        </w:rPr>
        <w:t>o</w:t>
      </w:r>
      <w:r>
        <w:rPr>
          <w:rFonts w:ascii="Calibri" w:eastAsia="Calibri" w:hAnsi="Calibri" w:cs="Calibri"/>
        </w:rPr>
        <w:t>i</w:t>
      </w:r>
      <w:r>
        <w:rPr>
          <w:rFonts w:ascii="Calibri" w:eastAsia="Calibri" w:hAnsi="Calibri" w:cs="Calibri"/>
          <w:spacing w:val="3"/>
        </w:rPr>
        <w:t>n</w:t>
      </w:r>
      <w:r>
        <w:rPr>
          <w:rFonts w:ascii="Calibri" w:eastAsia="Calibri" w:hAnsi="Calibri" w:cs="Calibri"/>
        </w:rPr>
        <w:t>t</w:t>
      </w:r>
      <w:r>
        <w:rPr>
          <w:rFonts w:ascii="Calibri" w:eastAsia="Calibri" w:hAnsi="Calibri" w:cs="Calibri"/>
          <w:spacing w:val="2"/>
        </w:rPr>
        <w:t>me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7"/>
        </w:rPr>
        <w:t xml:space="preserve"> </w:t>
      </w:r>
      <w:r>
        <w:rPr>
          <w:rFonts w:ascii="Calibri" w:eastAsia="Calibri" w:hAnsi="Calibri" w:cs="Calibri"/>
          <w:spacing w:val="3"/>
        </w:rPr>
        <w:t>t</w:t>
      </w:r>
      <w:r>
        <w:rPr>
          <w:rFonts w:ascii="Calibri" w:eastAsia="Calibri" w:hAnsi="Calibri" w:cs="Calibri"/>
          <w:spacing w:val="4"/>
        </w:rPr>
        <w:t>e</w:t>
      </w:r>
      <w:r>
        <w:rPr>
          <w:rFonts w:ascii="Calibri" w:eastAsia="Calibri" w:hAnsi="Calibri" w:cs="Calibri"/>
          <w:spacing w:val="3"/>
        </w:rPr>
        <w:t>r</w:t>
      </w:r>
      <w:r>
        <w:rPr>
          <w:rFonts w:ascii="Calibri" w:eastAsia="Calibri" w:hAnsi="Calibri" w:cs="Calibri"/>
          <w:spacing w:val="4"/>
        </w:rPr>
        <w:t>m</w:t>
      </w:r>
      <w:r>
        <w:rPr>
          <w:rFonts w:ascii="Calibri" w:eastAsia="Calibri" w:hAnsi="Calibri" w:cs="Calibri"/>
          <w:spacing w:val="2"/>
        </w:rPr>
        <w:t>i</w:t>
      </w:r>
      <w:r>
        <w:rPr>
          <w:rFonts w:ascii="Calibri" w:eastAsia="Calibri" w:hAnsi="Calibri" w:cs="Calibri"/>
          <w:spacing w:val="3"/>
        </w:rPr>
        <w:t>n</w:t>
      </w:r>
      <w:r>
        <w:rPr>
          <w:rFonts w:ascii="Calibri" w:eastAsia="Calibri" w:hAnsi="Calibri" w:cs="Calibri"/>
          <w:spacing w:val="5"/>
        </w:rPr>
        <w:t>a</w:t>
      </w:r>
      <w:r>
        <w:rPr>
          <w:rFonts w:ascii="Calibri" w:eastAsia="Calibri" w:hAnsi="Calibri" w:cs="Calibri"/>
          <w:spacing w:val="3"/>
        </w:rPr>
        <w:t>t</w:t>
      </w:r>
      <w:r>
        <w:rPr>
          <w:rFonts w:ascii="Calibri" w:eastAsia="Calibri" w:hAnsi="Calibri" w:cs="Calibri"/>
          <w:spacing w:val="6"/>
        </w:rPr>
        <w:t>e</w:t>
      </w:r>
      <w:r>
        <w:rPr>
          <w:rFonts w:ascii="Calibri" w:eastAsia="Calibri" w:hAnsi="Calibri" w:cs="Calibri"/>
          <w:spacing w:val="3"/>
        </w:rPr>
        <w:t>d</w:t>
      </w:r>
      <w:r>
        <w:rPr>
          <w:rFonts w:ascii="Calibri" w:eastAsia="Calibri" w:hAnsi="Calibri" w:cs="Calibri"/>
        </w:rPr>
        <w:t>.</w:t>
      </w:r>
    </w:p>
    <w:p w14:paraId="43919741" w14:textId="77777777" w:rsidR="00710E94" w:rsidRDefault="00710E94" w:rsidP="00793D90"/>
    <w:p w14:paraId="43646DBB" w14:textId="77777777" w:rsidR="00710E94" w:rsidRDefault="004929BE" w:rsidP="00793D90">
      <w:pPr>
        <w:ind w:left="225" w:right="473"/>
        <w:rPr>
          <w:rFonts w:ascii="Calibri" w:eastAsia="Calibri" w:hAnsi="Calibri" w:cs="Calibri"/>
        </w:rPr>
      </w:pPr>
      <w:r>
        <w:rPr>
          <w:rFonts w:ascii="Calibri" w:eastAsia="Calibri" w:hAnsi="Calibri" w:cs="Calibri"/>
        </w:rPr>
        <w:t>I</w:t>
      </w:r>
      <w:r w:rsidR="008B57AB">
        <w:rPr>
          <w:rFonts w:ascii="Calibri" w:eastAsia="Calibri" w:hAnsi="Calibri" w:cs="Calibri"/>
          <w:spacing w:val="17"/>
        </w:rPr>
        <w:t xml:space="preserve"> </w:t>
      </w:r>
      <w:r w:rsidR="008B57AB">
        <w:rPr>
          <w:rFonts w:ascii="Calibri" w:eastAsia="Calibri" w:hAnsi="Calibri" w:cs="Calibri"/>
          <w:spacing w:val="1"/>
        </w:rPr>
        <w:t>und</w:t>
      </w:r>
      <w:r w:rsidR="008B57AB">
        <w:rPr>
          <w:rFonts w:ascii="Calibri" w:eastAsia="Calibri" w:hAnsi="Calibri" w:cs="Calibri"/>
          <w:spacing w:val="-1"/>
        </w:rPr>
        <w:t>e</w:t>
      </w:r>
      <w:r w:rsidR="008B57AB">
        <w:rPr>
          <w:rFonts w:ascii="Calibri" w:eastAsia="Calibri" w:hAnsi="Calibri" w:cs="Calibri"/>
        </w:rPr>
        <w:t>r</w:t>
      </w:r>
      <w:r w:rsidR="008B57AB">
        <w:rPr>
          <w:rFonts w:ascii="Calibri" w:eastAsia="Calibri" w:hAnsi="Calibri" w:cs="Calibri"/>
          <w:spacing w:val="-1"/>
        </w:rPr>
        <w:t>s</w:t>
      </w:r>
      <w:r w:rsidR="008B57AB">
        <w:rPr>
          <w:rFonts w:ascii="Calibri" w:eastAsia="Calibri" w:hAnsi="Calibri" w:cs="Calibri"/>
        </w:rPr>
        <w:t>t</w:t>
      </w:r>
      <w:r w:rsidR="008B57AB">
        <w:rPr>
          <w:rFonts w:ascii="Calibri" w:eastAsia="Calibri" w:hAnsi="Calibri" w:cs="Calibri"/>
          <w:spacing w:val="1"/>
        </w:rPr>
        <w:t>an</w:t>
      </w:r>
      <w:r w:rsidR="008B57AB">
        <w:rPr>
          <w:rFonts w:ascii="Calibri" w:eastAsia="Calibri" w:hAnsi="Calibri" w:cs="Calibri"/>
        </w:rPr>
        <w:t>d t</w:t>
      </w:r>
      <w:r w:rsidR="008B57AB">
        <w:rPr>
          <w:rFonts w:ascii="Calibri" w:eastAsia="Calibri" w:hAnsi="Calibri" w:cs="Calibri"/>
          <w:spacing w:val="1"/>
        </w:rPr>
        <w:t>h</w:t>
      </w:r>
      <w:r w:rsidR="008B57AB">
        <w:rPr>
          <w:rFonts w:ascii="Calibri" w:eastAsia="Calibri" w:hAnsi="Calibri" w:cs="Calibri"/>
        </w:rPr>
        <w:t>at I</w:t>
      </w:r>
      <w:r w:rsidR="008B57AB">
        <w:rPr>
          <w:rFonts w:ascii="Calibri" w:eastAsia="Calibri" w:hAnsi="Calibri" w:cs="Calibri"/>
          <w:spacing w:val="17"/>
        </w:rPr>
        <w:t xml:space="preserve"> </w:t>
      </w:r>
      <w:r w:rsidR="008B57AB">
        <w:rPr>
          <w:rFonts w:ascii="Calibri" w:eastAsia="Calibri" w:hAnsi="Calibri" w:cs="Calibri"/>
          <w:spacing w:val="-1"/>
        </w:rPr>
        <w:t>m</w:t>
      </w:r>
      <w:r w:rsidR="008B57AB">
        <w:rPr>
          <w:rFonts w:ascii="Calibri" w:eastAsia="Calibri" w:hAnsi="Calibri" w:cs="Calibri"/>
        </w:rPr>
        <w:t xml:space="preserve">ay </w:t>
      </w:r>
      <w:r w:rsidR="008B57AB">
        <w:rPr>
          <w:rFonts w:ascii="Calibri" w:eastAsia="Calibri" w:hAnsi="Calibri" w:cs="Calibri"/>
          <w:spacing w:val="-1"/>
        </w:rPr>
        <w:t>b</w:t>
      </w:r>
      <w:r w:rsidR="008B57AB">
        <w:rPr>
          <w:rFonts w:ascii="Calibri" w:eastAsia="Calibri" w:hAnsi="Calibri" w:cs="Calibri"/>
        </w:rPr>
        <w:t>e r</w:t>
      </w:r>
      <w:r w:rsidR="008B57AB">
        <w:rPr>
          <w:rFonts w:ascii="Calibri" w:eastAsia="Calibri" w:hAnsi="Calibri" w:cs="Calibri"/>
          <w:spacing w:val="-1"/>
        </w:rPr>
        <w:t>e</w:t>
      </w:r>
      <w:r w:rsidR="008B57AB">
        <w:rPr>
          <w:rFonts w:ascii="Calibri" w:eastAsia="Calibri" w:hAnsi="Calibri" w:cs="Calibri"/>
          <w:spacing w:val="1"/>
        </w:rPr>
        <w:t>qu</w:t>
      </w:r>
      <w:r w:rsidR="008B57AB">
        <w:rPr>
          <w:rFonts w:ascii="Calibri" w:eastAsia="Calibri" w:hAnsi="Calibri" w:cs="Calibri"/>
        </w:rPr>
        <w:t>ir</w:t>
      </w:r>
      <w:r w:rsidR="008B57AB">
        <w:rPr>
          <w:rFonts w:ascii="Calibri" w:eastAsia="Calibri" w:hAnsi="Calibri" w:cs="Calibri"/>
          <w:spacing w:val="-1"/>
        </w:rPr>
        <w:t>e</w:t>
      </w:r>
      <w:r w:rsidR="008B57AB">
        <w:rPr>
          <w:rFonts w:ascii="Calibri" w:eastAsia="Calibri" w:hAnsi="Calibri" w:cs="Calibri"/>
        </w:rPr>
        <w:t xml:space="preserve">d to </w:t>
      </w:r>
      <w:r w:rsidR="008B57AB">
        <w:rPr>
          <w:rFonts w:ascii="Calibri" w:eastAsia="Calibri" w:hAnsi="Calibri" w:cs="Calibri"/>
          <w:spacing w:val="1"/>
        </w:rPr>
        <w:t>und</w:t>
      </w:r>
      <w:r w:rsidR="008B57AB">
        <w:rPr>
          <w:rFonts w:ascii="Calibri" w:eastAsia="Calibri" w:hAnsi="Calibri" w:cs="Calibri"/>
          <w:spacing w:val="-1"/>
        </w:rPr>
        <w:t>e</w:t>
      </w:r>
      <w:r w:rsidR="008B57AB">
        <w:rPr>
          <w:rFonts w:ascii="Calibri" w:eastAsia="Calibri" w:hAnsi="Calibri" w:cs="Calibri"/>
        </w:rPr>
        <w:t xml:space="preserve">rgo </w:t>
      </w:r>
      <w:r w:rsidR="008B57AB">
        <w:rPr>
          <w:rFonts w:ascii="Calibri" w:eastAsia="Calibri" w:hAnsi="Calibri" w:cs="Calibri"/>
          <w:spacing w:val="1"/>
        </w:rPr>
        <w:t>phy</w:t>
      </w:r>
      <w:r w:rsidR="008B57AB">
        <w:rPr>
          <w:rFonts w:ascii="Calibri" w:eastAsia="Calibri" w:hAnsi="Calibri" w:cs="Calibri"/>
          <w:spacing w:val="-1"/>
        </w:rPr>
        <w:t>s</w:t>
      </w:r>
      <w:r>
        <w:rPr>
          <w:rFonts w:ascii="Calibri" w:eastAsia="Calibri" w:hAnsi="Calibri" w:cs="Calibri"/>
        </w:rPr>
        <w:t>ical</w:t>
      </w:r>
      <w:r w:rsidR="008B57AB">
        <w:rPr>
          <w:rFonts w:ascii="Calibri" w:eastAsia="Calibri" w:hAnsi="Calibri" w:cs="Calibri"/>
          <w:spacing w:val="11"/>
        </w:rPr>
        <w:t xml:space="preserve"> </w:t>
      </w:r>
      <w:r w:rsidR="008B57AB">
        <w:rPr>
          <w:rFonts w:ascii="Calibri" w:eastAsia="Calibri" w:hAnsi="Calibri" w:cs="Calibri"/>
          <w:spacing w:val="1"/>
        </w:rPr>
        <w:t>e</w:t>
      </w:r>
      <w:r w:rsidR="008B57AB">
        <w:rPr>
          <w:rFonts w:ascii="Calibri" w:eastAsia="Calibri" w:hAnsi="Calibri" w:cs="Calibri"/>
        </w:rPr>
        <w:t>x</w:t>
      </w:r>
      <w:r w:rsidR="008B57AB">
        <w:rPr>
          <w:rFonts w:ascii="Calibri" w:eastAsia="Calibri" w:hAnsi="Calibri" w:cs="Calibri"/>
          <w:spacing w:val="1"/>
        </w:rPr>
        <w:t>a</w:t>
      </w:r>
      <w:r w:rsidR="008B57AB">
        <w:rPr>
          <w:rFonts w:ascii="Calibri" w:eastAsia="Calibri" w:hAnsi="Calibri" w:cs="Calibri"/>
          <w:spacing w:val="-1"/>
        </w:rPr>
        <w:t>m</w:t>
      </w:r>
      <w:r w:rsidR="008B57AB">
        <w:rPr>
          <w:rFonts w:ascii="Calibri" w:eastAsia="Calibri" w:hAnsi="Calibri" w:cs="Calibri"/>
        </w:rPr>
        <w:t>i</w:t>
      </w:r>
      <w:r w:rsidR="008B57AB">
        <w:rPr>
          <w:rFonts w:ascii="Calibri" w:eastAsia="Calibri" w:hAnsi="Calibri" w:cs="Calibri"/>
          <w:spacing w:val="1"/>
        </w:rPr>
        <w:t>n</w:t>
      </w:r>
      <w:r w:rsidR="008B57AB">
        <w:rPr>
          <w:rFonts w:ascii="Calibri" w:eastAsia="Calibri" w:hAnsi="Calibri" w:cs="Calibri"/>
        </w:rPr>
        <w:t>a</w:t>
      </w:r>
      <w:r w:rsidR="008B57AB">
        <w:rPr>
          <w:rFonts w:ascii="Calibri" w:eastAsia="Calibri" w:hAnsi="Calibri" w:cs="Calibri"/>
          <w:spacing w:val="1"/>
        </w:rPr>
        <w:t>t</w:t>
      </w:r>
      <w:r w:rsidR="008B57AB">
        <w:rPr>
          <w:rFonts w:ascii="Calibri" w:eastAsia="Calibri" w:hAnsi="Calibri" w:cs="Calibri"/>
        </w:rPr>
        <w:t>io</w:t>
      </w:r>
      <w:r w:rsidR="008B57AB">
        <w:rPr>
          <w:rFonts w:ascii="Calibri" w:eastAsia="Calibri" w:hAnsi="Calibri" w:cs="Calibri"/>
          <w:spacing w:val="1"/>
        </w:rPr>
        <w:t>n</w:t>
      </w:r>
      <w:r w:rsidR="008B57AB">
        <w:rPr>
          <w:rFonts w:ascii="Calibri" w:eastAsia="Calibri" w:hAnsi="Calibri" w:cs="Calibri"/>
        </w:rPr>
        <w:t xml:space="preserve">, </w:t>
      </w:r>
      <w:r w:rsidR="008B57AB">
        <w:rPr>
          <w:rFonts w:ascii="Calibri" w:eastAsia="Calibri" w:hAnsi="Calibri" w:cs="Calibri"/>
          <w:spacing w:val="1"/>
        </w:rPr>
        <w:t>d</w:t>
      </w:r>
      <w:r w:rsidR="008B57AB">
        <w:rPr>
          <w:rFonts w:ascii="Calibri" w:eastAsia="Calibri" w:hAnsi="Calibri" w:cs="Calibri"/>
        </w:rPr>
        <w:t>r</w:t>
      </w:r>
      <w:r w:rsidR="008B57AB">
        <w:rPr>
          <w:rFonts w:ascii="Calibri" w:eastAsia="Calibri" w:hAnsi="Calibri" w:cs="Calibri"/>
          <w:spacing w:val="1"/>
        </w:rPr>
        <w:t>u</w:t>
      </w:r>
      <w:r>
        <w:rPr>
          <w:rFonts w:ascii="Calibri" w:eastAsia="Calibri" w:hAnsi="Calibri" w:cs="Calibri"/>
        </w:rPr>
        <w:t>g</w:t>
      </w:r>
      <w:r w:rsidR="008B57AB">
        <w:rPr>
          <w:rFonts w:ascii="Calibri" w:eastAsia="Calibri" w:hAnsi="Calibri" w:cs="Calibri"/>
          <w:spacing w:val="13"/>
        </w:rPr>
        <w:t xml:space="preserve"> </w:t>
      </w:r>
      <w:r w:rsidR="008B57AB">
        <w:rPr>
          <w:rFonts w:ascii="Calibri" w:eastAsia="Calibri" w:hAnsi="Calibri" w:cs="Calibri"/>
          <w:spacing w:val="-1"/>
        </w:rPr>
        <w:t>s</w:t>
      </w:r>
      <w:r w:rsidR="008B57AB">
        <w:rPr>
          <w:rFonts w:ascii="Calibri" w:eastAsia="Calibri" w:hAnsi="Calibri" w:cs="Calibri"/>
        </w:rPr>
        <w:t>cr</w:t>
      </w:r>
      <w:r w:rsidR="008B57AB">
        <w:rPr>
          <w:rFonts w:ascii="Calibri" w:eastAsia="Calibri" w:hAnsi="Calibri" w:cs="Calibri"/>
          <w:spacing w:val="1"/>
        </w:rPr>
        <w:t>e</w:t>
      </w:r>
      <w:r w:rsidR="008B57AB">
        <w:rPr>
          <w:rFonts w:ascii="Calibri" w:eastAsia="Calibri" w:hAnsi="Calibri" w:cs="Calibri"/>
          <w:spacing w:val="-1"/>
        </w:rPr>
        <w:t>e</w:t>
      </w:r>
      <w:r w:rsidR="008B57AB">
        <w:rPr>
          <w:rFonts w:ascii="Calibri" w:eastAsia="Calibri" w:hAnsi="Calibri" w:cs="Calibri"/>
          <w:spacing w:val="1"/>
        </w:rPr>
        <w:t>n</w:t>
      </w:r>
      <w:r w:rsidR="008B57AB">
        <w:rPr>
          <w:rFonts w:ascii="Calibri" w:eastAsia="Calibri" w:hAnsi="Calibri" w:cs="Calibri"/>
        </w:rPr>
        <w:t>i</w:t>
      </w:r>
      <w:r w:rsidR="008B57AB">
        <w:rPr>
          <w:rFonts w:ascii="Calibri" w:eastAsia="Calibri" w:hAnsi="Calibri" w:cs="Calibri"/>
          <w:spacing w:val="1"/>
        </w:rPr>
        <w:t>n</w:t>
      </w:r>
      <w:r>
        <w:rPr>
          <w:rFonts w:ascii="Calibri" w:eastAsia="Calibri" w:hAnsi="Calibri" w:cs="Calibri"/>
        </w:rPr>
        <w:t>g</w:t>
      </w:r>
      <w:r w:rsidR="008B57AB">
        <w:rPr>
          <w:rFonts w:ascii="Calibri" w:eastAsia="Calibri" w:hAnsi="Calibri" w:cs="Calibri"/>
          <w:spacing w:val="9"/>
        </w:rPr>
        <w:t xml:space="preserve"> </w:t>
      </w:r>
      <w:r w:rsidR="008B57AB">
        <w:rPr>
          <w:rFonts w:ascii="Calibri" w:eastAsia="Calibri" w:hAnsi="Calibri" w:cs="Calibri"/>
        </w:rPr>
        <w:t>a</w:t>
      </w:r>
      <w:r w:rsidR="008B57AB">
        <w:rPr>
          <w:rFonts w:ascii="Calibri" w:eastAsia="Calibri" w:hAnsi="Calibri" w:cs="Calibri"/>
          <w:spacing w:val="1"/>
        </w:rPr>
        <w:t>nd</w:t>
      </w:r>
      <w:r w:rsidR="008B57AB">
        <w:rPr>
          <w:rFonts w:ascii="Calibri" w:eastAsia="Calibri" w:hAnsi="Calibri" w:cs="Calibri"/>
        </w:rPr>
        <w:t xml:space="preserve">/or </w:t>
      </w:r>
      <w:r w:rsidR="008B57AB">
        <w:rPr>
          <w:rFonts w:ascii="Calibri" w:eastAsia="Calibri" w:hAnsi="Calibri" w:cs="Calibri"/>
          <w:spacing w:val="1"/>
        </w:rPr>
        <w:t>b</w:t>
      </w:r>
      <w:r w:rsidR="008B57AB">
        <w:rPr>
          <w:rFonts w:ascii="Calibri" w:eastAsia="Calibri" w:hAnsi="Calibri" w:cs="Calibri"/>
        </w:rPr>
        <w:t>ac</w:t>
      </w:r>
      <w:r w:rsidR="008B57AB">
        <w:rPr>
          <w:rFonts w:ascii="Calibri" w:eastAsia="Calibri" w:hAnsi="Calibri" w:cs="Calibri"/>
          <w:spacing w:val="1"/>
        </w:rPr>
        <w:t>k</w:t>
      </w:r>
      <w:r w:rsidR="008B57AB">
        <w:rPr>
          <w:rFonts w:ascii="Calibri" w:eastAsia="Calibri" w:hAnsi="Calibri" w:cs="Calibri"/>
        </w:rPr>
        <w:t>gro</w:t>
      </w:r>
      <w:r w:rsidR="008B57AB">
        <w:rPr>
          <w:rFonts w:ascii="Calibri" w:eastAsia="Calibri" w:hAnsi="Calibri" w:cs="Calibri"/>
          <w:spacing w:val="1"/>
        </w:rPr>
        <w:t>un</w:t>
      </w:r>
      <w:r w:rsidR="008B57AB">
        <w:rPr>
          <w:rFonts w:ascii="Calibri" w:eastAsia="Calibri" w:hAnsi="Calibri" w:cs="Calibri"/>
        </w:rPr>
        <w:t>d i</w:t>
      </w:r>
      <w:r w:rsidR="008B57AB">
        <w:rPr>
          <w:rFonts w:ascii="Calibri" w:eastAsia="Calibri" w:hAnsi="Calibri" w:cs="Calibri"/>
          <w:spacing w:val="1"/>
        </w:rPr>
        <w:t>n</w:t>
      </w:r>
      <w:r w:rsidR="008B57AB">
        <w:rPr>
          <w:rFonts w:ascii="Calibri" w:eastAsia="Calibri" w:hAnsi="Calibri" w:cs="Calibri"/>
          <w:spacing w:val="-1"/>
        </w:rPr>
        <w:t>v</w:t>
      </w:r>
      <w:r w:rsidR="008B57AB">
        <w:rPr>
          <w:rFonts w:ascii="Calibri" w:eastAsia="Calibri" w:hAnsi="Calibri" w:cs="Calibri"/>
          <w:spacing w:val="1"/>
        </w:rPr>
        <w:t>e</w:t>
      </w:r>
      <w:r w:rsidR="008B57AB">
        <w:rPr>
          <w:rFonts w:ascii="Calibri" w:eastAsia="Calibri" w:hAnsi="Calibri" w:cs="Calibri"/>
          <w:spacing w:val="-1"/>
        </w:rPr>
        <w:t>s</w:t>
      </w:r>
      <w:r w:rsidR="008B57AB">
        <w:rPr>
          <w:rFonts w:ascii="Calibri" w:eastAsia="Calibri" w:hAnsi="Calibri" w:cs="Calibri"/>
        </w:rPr>
        <w:t>tig</w:t>
      </w:r>
      <w:r w:rsidR="008B57AB">
        <w:rPr>
          <w:rFonts w:ascii="Calibri" w:eastAsia="Calibri" w:hAnsi="Calibri" w:cs="Calibri"/>
          <w:spacing w:val="1"/>
        </w:rPr>
        <w:t>a</w:t>
      </w:r>
      <w:r w:rsidR="008B57AB">
        <w:rPr>
          <w:rFonts w:ascii="Calibri" w:eastAsia="Calibri" w:hAnsi="Calibri" w:cs="Calibri"/>
        </w:rPr>
        <w:t>ti</w:t>
      </w:r>
      <w:r w:rsidR="008B57AB">
        <w:rPr>
          <w:rFonts w:ascii="Calibri" w:eastAsia="Calibri" w:hAnsi="Calibri" w:cs="Calibri"/>
          <w:spacing w:val="1"/>
        </w:rPr>
        <w:t>o</w:t>
      </w:r>
      <w:r w:rsidR="008B57AB">
        <w:rPr>
          <w:rFonts w:ascii="Calibri" w:eastAsia="Calibri" w:hAnsi="Calibri" w:cs="Calibri"/>
        </w:rPr>
        <w:t>n</w:t>
      </w:r>
      <w:r w:rsidR="008B57AB">
        <w:rPr>
          <w:rFonts w:ascii="Calibri" w:eastAsia="Calibri" w:hAnsi="Calibri" w:cs="Calibri"/>
          <w:spacing w:val="-8"/>
        </w:rPr>
        <w:t xml:space="preserve"> </w:t>
      </w:r>
      <w:r w:rsidR="008B57AB">
        <w:rPr>
          <w:rFonts w:ascii="Calibri" w:eastAsia="Calibri" w:hAnsi="Calibri" w:cs="Calibri"/>
          <w:spacing w:val="1"/>
        </w:rPr>
        <w:t>du</w:t>
      </w:r>
      <w:r w:rsidR="008B57AB">
        <w:rPr>
          <w:rFonts w:ascii="Calibri" w:eastAsia="Calibri" w:hAnsi="Calibri" w:cs="Calibri"/>
        </w:rPr>
        <w:t>ri</w:t>
      </w:r>
      <w:r w:rsidR="008B57AB">
        <w:rPr>
          <w:rFonts w:ascii="Calibri" w:eastAsia="Calibri" w:hAnsi="Calibri" w:cs="Calibri"/>
          <w:spacing w:val="1"/>
        </w:rPr>
        <w:t>n</w:t>
      </w:r>
      <w:r w:rsidR="008B57AB">
        <w:rPr>
          <w:rFonts w:ascii="Calibri" w:eastAsia="Calibri" w:hAnsi="Calibri" w:cs="Calibri"/>
        </w:rPr>
        <w:t>g</w:t>
      </w:r>
      <w:r w:rsidR="008B57AB">
        <w:rPr>
          <w:rFonts w:ascii="Calibri" w:eastAsia="Calibri" w:hAnsi="Calibri" w:cs="Calibri"/>
          <w:spacing w:val="-5"/>
        </w:rPr>
        <w:t xml:space="preserve"> </w:t>
      </w:r>
      <w:r w:rsidR="008B57AB">
        <w:rPr>
          <w:rFonts w:ascii="Calibri" w:eastAsia="Calibri" w:hAnsi="Calibri" w:cs="Calibri"/>
          <w:spacing w:val="1"/>
        </w:rPr>
        <w:t>th</w:t>
      </w:r>
      <w:r w:rsidR="008B57AB">
        <w:rPr>
          <w:rFonts w:ascii="Calibri" w:eastAsia="Calibri" w:hAnsi="Calibri" w:cs="Calibri"/>
        </w:rPr>
        <w:t>e</w:t>
      </w:r>
      <w:r w:rsidR="008B57AB">
        <w:rPr>
          <w:rFonts w:ascii="Calibri" w:eastAsia="Calibri" w:hAnsi="Calibri" w:cs="Calibri"/>
          <w:spacing w:val="-4"/>
        </w:rPr>
        <w:t xml:space="preserve"> </w:t>
      </w:r>
      <w:r w:rsidR="008B57AB">
        <w:rPr>
          <w:rFonts w:ascii="Calibri" w:eastAsia="Calibri" w:hAnsi="Calibri" w:cs="Calibri"/>
          <w:spacing w:val="1"/>
        </w:rPr>
        <w:t>h</w:t>
      </w:r>
      <w:r w:rsidR="008B57AB">
        <w:rPr>
          <w:rFonts w:ascii="Calibri" w:eastAsia="Calibri" w:hAnsi="Calibri" w:cs="Calibri"/>
        </w:rPr>
        <w:t>iri</w:t>
      </w:r>
      <w:r w:rsidR="008B57AB">
        <w:rPr>
          <w:rFonts w:ascii="Calibri" w:eastAsia="Calibri" w:hAnsi="Calibri" w:cs="Calibri"/>
          <w:spacing w:val="1"/>
        </w:rPr>
        <w:t>n</w:t>
      </w:r>
      <w:r w:rsidR="008B57AB">
        <w:rPr>
          <w:rFonts w:ascii="Calibri" w:eastAsia="Calibri" w:hAnsi="Calibri" w:cs="Calibri"/>
        </w:rPr>
        <w:t>g</w:t>
      </w:r>
      <w:r w:rsidR="008B57AB">
        <w:rPr>
          <w:rFonts w:ascii="Calibri" w:eastAsia="Calibri" w:hAnsi="Calibri" w:cs="Calibri"/>
          <w:spacing w:val="-5"/>
        </w:rPr>
        <w:t xml:space="preserve"> </w:t>
      </w:r>
      <w:r w:rsidR="008B57AB">
        <w:rPr>
          <w:rFonts w:ascii="Calibri" w:eastAsia="Calibri" w:hAnsi="Calibri" w:cs="Calibri"/>
          <w:spacing w:val="1"/>
        </w:rPr>
        <w:t>p</w:t>
      </w:r>
      <w:r w:rsidR="008B57AB">
        <w:rPr>
          <w:rFonts w:ascii="Calibri" w:eastAsia="Calibri" w:hAnsi="Calibri" w:cs="Calibri"/>
        </w:rPr>
        <w:t>r</w:t>
      </w:r>
      <w:r w:rsidR="008B57AB">
        <w:rPr>
          <w:rFonts w:ascii="Calibri" w:eastAsia="Calibri" w:hAnsi="Calibri" w:cs="Calibri"/>
          <w:spacing w:val="1"/>
        </w:rPr>
        <w:t>o</w:t>
      </w:r>
      <w:r w:rsidR="008B57AB">
        <w:rPr>
          <w:rFonts w:ascii="Calibri" w:eastAsia="Calibri" w:hAnsi="Calibri" w:cs="Calibri"/>
        </w:rPr>
        <w:t>c</w:t>
      </w:r>
      <w:r w:rsidR="008B57AB">
        <w:rPr>
          <w:rFonts w:ascii="Calibri" w:eastAsia="Calibri" w:hAnsi="Calibri" w:cs="Calibri"/>
          <w:spacing w:val="-1"/>
        </w:rPr>
        <w:t>e</w:t>
      </w:r>
      <w:r w:rsidR="008B57AB">
        <w:rPr>
          <w:rFonts w:ascii="Calibri" w:eastAsia="Calibri" w:hAnsi="Calibri" w:cs="Calibri"/>
          <w:spacing w:val="1"/>
        </w:rPr>
        <w:t>ss</w:t>
      </w:r>
      <w:r w:rsidR="008B57AB">
        <w:rPr>
          <w:rFonts w:ascii="Calibri" w:eastAsia="Calibri" w:hAnsi="Calibri" w:cs="Calibri"/>
        </w:rPr>
        <w:t>.</w:t>
      </w:r>
    </w:p>
    <w:p w14:paraId="7ED285F5" w14:textId="77777777" w:rsidR="00710E94" w:rsidRDefault="00710E94" w:rsidP="00793D90">
      <w:pPr>
        <w:spacing w:before="9"/>
        <w:rPr>
          <w:sz w:val="19"/>
          <w:szCs w:val="19"/>
        </w:rPr>
      </w:pPr>
    </w:p>
    <w:p w14:paraId="6D69FED6" w14:textId="77777777" w:rsidR="00710E94" w:rsidRDefault="008B57AB" w:rsidP="00793D90">
      <w:pPr>
        <w:ind w:left="225" w:right="365"/>
        <w:rPr>
          <w:rFonts w:ascii="Calibri" w:eastAsia="Calibri" w:hAnsi="Calibri" w:cs="Calibri"/>
        </w:rPr>
      </w:pPr>
      <w:r>
        <w:rPr>
          <w:rFonts w:ascii="Calibri" w:eastAsia="Calibri" w:hAnsi="Calibri" w:cs="Calibri"/>
          <w:spacing w:val="2"/>
        </w:rPr>
        <w:t>A</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7"/>
        </w:rPr>
        <w:t xml:space="preserve"> </w:t>
      </w:r>
      <w:r>
        <w:rPr>
          <w:rFonts w:ascii="Calibri" w:eastAsia="Calibri" w:hAnsi="Calibri" w:cs="Calibri"/>
          <w:spacing w:val="2"/>
        </w:rPr>
        <w:t>c</w:t>
      </w:r>
      <w:r>
        <w:rPr>
          <w:rFonts w:ascii="Calibri" w:eastAsia="Calibri" w:hAnsi="Calibri" w:cs="Calibri"/>
          <w:spacing w:val="3"/>
        </w:rPr>
        <w:t>on</w:t>
      </w:r>
      <w:r>
        <w:rPr>
          <w:rFonts w:ascii="Calibri" w:eastAsia="Calibri" w:hAnsi="Calibri" w:cs="Calibri"/>
          <w:spacing w:val="4"/>
        </w:rPr>
        <w:t>d</w:t>
      </w:r>
      <w:r>
        <w:rPr>
          <w:rFonts w:ascii="Calibri" w:eastAsia="Calibri" w:hAnsi="Calibri" w:cs="Calibri"/>
        </w:rPr>
        <w:t>iti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spacing w:val="3"/>
        </w:rPr>
        <w:t>o</w:t>
      </w:r>
      <w:r>
        <w:rPr>
          <w:rFonts w:ascii="Calibri" w:eastAsia="Calibri" w:hAnsi="Calibri" w:cs="Calibri"/>
        </w:rPr>
        <w:t>f</w:t>
      </w:r>
      <w:r>
        <w:rPr>
          <w:rFonts w:ascii="Calibri" w:eastAsia="Calibri" w:hAnsi="Calibri" w:cs="Calibri"/>
          <w:spacing w:val="5"/>
        </w:rPr>
        <w:t xml:space="preserve"> </w:t>
      </w:r>
      <w:r>
        <w:rPr>
          <w:rFonts w:ascii="Calibri" w:eastAsia="Calibri" w:hAnsi="Calibri" w:cs="Calibri"/>
          <w:spacing w:val="2"/>
        </w:rPr>
        <w:t>em</w:t>
      </w:r>
      <w:r>
        <w:rPr>
          <w:rFonts w:ascii="Calibri" w:eastAsia="Calibri" w:hAnsi="Calibri" w:cs="Calibri"/>
          <w:spacing w:val="3"/>
        </w:rPr>
        <w:t>p</w:t>
      </w:r>
      <w:r>
        <w:rPr>
          <w:rFonts w:ascii="Calibri" w:eastAsia="Calibri" w:hAnsi="Calibri" w:cs="Calibri"/>
        </w:rPr>
        <w:t>l</w:t>
      </w:r>
      <w:r>
        <w:rPr>
          <w:rFonts w:ascii="Calibri" w:eastAsia="Calibri" w:hAnsi="Calibri" w:cs="Calibri"/>
          <w:spacing w:val="3"/>
        </w:rPr>
        <w:t>o</w:t>
      </w:r>
      <w:r>
        <w:rPr>
          <w:rFonts w:ascii="Calibri" w:eastAsia="Calibri" w:hAnsi="Calibri" w:cs="Calibri"/>
          <w:spacing w:val="6"/>
        </w:rPr>
        <w:t>y</w:t>
      </w:r>
      <w:r>
        <w:rPr>
          <w:rFonts w:ascii="Calibri" w:eastAsia="Calibri" w:hAnsi="Calibri" w:cs="Calibri"/>
          <w:spacing w:val="2"/>
        </w:rPr>
        <w:t>m</w:t>
      </w:r>
      <w:r>
        <w:rPr>
          <w:rFonts w:ascii="Calibri" w:eastAsia="Calibri" w:hAnsi="Calibri" w:cs="Calibri"/>
          <w:spacing w:val="4"/>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4"/>
        </w:rPr>
        <w:t xml:space="preserve"> </w:t>
      </w:r>
      <w:r>
        <w:rPr>
          <w:rFonts w:ascii="Calibri" w:eastAsia="Calibri" w:hAnsi="Calibri" w:cs="Calibri"/>
        </w:rPr>
        <w:t>I</w:t>
      </w:r>
      <w:r>
        <w:rPr>
          <w:rFonts w:ascii="Calibri" w:eastAsia="Calibri" w:hAnsi="Calibri" w:cs="Calibri"/>
          <w:spacing w:val="4"/>
        </w:rPr>
        <w:t xml:space="preserve"> </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2"/>
        </w:rPr>
        <w:t>r</w:t>
      </w:r>
      <w:r>
        <w:rPr>
          <w:rFonts w:ascii="Calibri" w:eastAsia="Calibri" w:hAnsi="Calibri" w:cs="Calibri"/>
          <w:spacing w:val="1"/>
        </w:rPr>
        <w:t>s</w:t>
      </w:r>
      <w:r>
        <w:rPr>
          <w:rFonts w:ascii="Calibri" w:eastAsia="Calibri" w:hAnsi="Calibri" w:cs="Calibri"/>
          <w:spacing w:val="3"/>
        </w:rPr>
        <w:t>tan</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rPr>
        <w:t>I</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spacing w:val="2"/>
        </w:rPr>
        <w:t>il</w:t>
      </w:r>
      <w:r>
        <w:rPr>
          <w:rFonts w:ascii="Calibri" w:eastAsia="Calibri" w:hAnsi="Calibri" w:cs="Calibri"/>
        </w:rPr>
        <w:t>l</w:t>
      </w:r>
      <w:r>
        <w:rPr>
          <w:rFonts w:ascii="Calibri" w:eastAsia="Calibri" w:hAnsi="Calibri" w:cs="Calibri"/>
          <w:spacing w:val="13"/>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q</w:t>
      </w:r>
      <w:r>
        <w:rPr>
          <w:rFonts w:ascii="Calibri" w:eastAsia="Calibri" w:hAnsi="Calibri" w:cs="Calibri"/>
          <w:spacing w:val="4"/>
        </w:rPr>
        <w:t>u</w:t>
      </w:r>
      <w:r>
        <w:rPr>
          <w:rFonts w:ascii="Calibri" w:eastAsia="Calibri" w:hAnsi="Calibri" w:cs="Calibri"/>
        </w:rPr>
        <w:t>ir</w:t>
      </w:r>
      <w:r>
        <w:rPr>
          <w:rFonts w:ascii="Calibri" w:eastAsia="Calibri" w:hAnsi="Calibri" w:cs="Calibri"/>
          <w:spacing w:val="2"/>
        </w:rPr>
        <w:t>e</w:t>
      </w:r>
      <w:r>
        <w:rPr>
          <w:rFonts w:ascii="Calibri" w:eastAsia="Calibri" w:hAnsi="Calibri" w:cs="Calibri"/>
        </w:rPr>
        <w:t>d</w:t>
      </w:r>
      <w:r>
        <w:rPr>
          <w:rFonts w:ascii="Calibri" w:eastAsia="Calibri" w:hAnsi="Calibri" w:cs="Calibri"/>
          <w:spacing w:val="14"/>
        </w:rPr>
        <w:t xml:space="preserve"> </w:t>
      </w:r>
      <w:r>
        <w:rPr>
          <w:rFonts w:ascii="Calibri" w:eastAsia="Calibri" w:hAnsi="Calibri" w:cs="Calibri"/>
        </w:rPr>
        <w:t>to</w:t>
      </w:r>
      <w:r>
        <w:rPr>
          <w:rFonts w:ascii="Calibri" w:eastAsia="Calibri" w:hAnsi="Calibri" w:cs="Calibri"/>
          <w:spacing w:val="6"/>
        </w:rPr>
        <w:t xml:space="preserve"> </w:t>
      </w:r>
      <w:r>
        <w:rPr>
          <w:rFonts w:ascii="Calibri" w:eastAsia="Calibri" w:hAnsi="Calibri" w:cs="Calibri"/>
          <w:spacing w:val="3"/>
        </w:rPr>
        <w:t>p</w:t>
      </w:r>
      <w:r>
        <w:rPr>
          <w:rFonts w:ascii="Calibri" w:eastAsia="Calibri" w:hAnsi="Calibri" w:cs="Calibri"/>
        </w:rPr>
        <w:t>r</w:t>
      </w:r>
      <w:r>
        <w:rPr>
          <w:rFonts w:ascii="Calibri" w:eastAsia="Calibri" w:hAnsi="Calibri" w:cs="Calibri"/>
          <w:spacing w:val="3"/>
        </w:rPr>
        <w:t>oduc</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spacing w:val="3"/>
        </w:rPr>
        <w:t>o</w:t>
      </w:r>
      <w:r>
        <w:rPr>
          <w:rFonts w:ascii="Calibri" w:eastAsia="Calibri" w:hAnsi="Calibri" w:cs="Calibri"/>
        </w:rPr>
        <w:t>ri</w:t>
      </w:r>
      <w:r>
        <w:rPr>
          <w:rFonts w:ascii="Calibri" w:eastAsia="Calibri" w:hAnsi="Calibri" w:cs="Calibri"/>
          <w:spacing w:val="2"/>
        </w:rPr>
        <w:t>g</w:t>
      </w:r>
      <w:r>
        <w:rPr>
          <w:rFonts w:ascii="Calibri" w:eastAsia="Calibri" w:hAnsi="Calibri" w:cs="Calibri"/>
        </w:rPr>
        <w:t>i</w:t>
      </w:r>
      <w:r>
        <w:rPr>
          <w:rFonts w:ascii="Calibri" w:eastAsia="Calibri" w:hAnsi="Calibri" w:cs="Calibri"/>
          <w:spacing w:val="3"/>
        </w:rPr>
        <w:t>na</w:t>
      </w:r>
      <w:r>
        <w:rPr>
          <w:rFonts w:ascii="Calibri" w:eastAsia="Calibri" w:hAnsi="Calibri" w:cs="Calibri"/>
        </w:rPr>
        <w:t>l</w:t>
      </w:r>
      <w:r>
        <w:rPr>
          <w:rFonts w:ascii="Calibri" w:eastAsia="Calibri" w:hAnsi="Calibri" w:cs="Calibri"/>
          <w:spacing w:val="12"/>
        </w:rPr>
        <w:t xml:space="preserve"> </w:t>
      </w:r>
      <w:r>
        <w:rPr>
          <w:rFonts w:ascii="Calibri" w:eastAsia="Calibri" w:hAnsi="Calibri" w:cs="Calibri"/>
          <w:spacing w:val="3"/>
        </w:rPr>
        <w:t>do</w:t>
      </w:r>
      <w:r>
        <w:rPr>
          <w:rFonts w:ascii="Calibri" w:eastAsia="Calibri" w:hAnsi="Calibri" w:cs="Calibri"/>
          <w:spacing w:val="2"/>
        </w:rPr>
        <w:t>c</w:t>
      </w:r>
      <w:r>
        <w:rPr>
          <w:rFonts w:ascii="Calibri" w:eastAsia="Calibri" w:hAnsi="Calibri" w:cs="Calibri"/>
          <w:spacing w:val="4"/>
        </w:rPr>
        <w:t>u</w:t>
      </w:r>
      <w:r>
        <w:rPr>
          <w:rFonts w:ascii="Calibri" w:eastAsia="Calibri" w:hAnsi="Calibri" w:cs="Calibri"/>
          <w:spacing w:val="2"/>
        </w:rPr>
        <w:t>me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4"/>
        </w:rPr>
        <w:t xml:space="preserve"> </w:t>
      </w:r>
      <w:r>
        <w:rPr>
          <w:rFonts w:ascii="Calibri" w:eastAsia="Calibri" w:hAnsi="Calibri" w:cs="Calibri"/>
          <w:spacing w:val="4"/>
        </w:rPr>
        <w:t>e</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ab</w:t>
      </w:r>
      <w:r>
        <w:rPr>
          <w:rFonts w:ascii="Calibri" w:eastAsia="Calibri" w:hAnsi="Calibri" w:cs="Calibri"/>
        </w:rPr>
        <w:t>l</w:t>
      </w:r>
      <w:r>
        <w:rPr>
          <w:rFonts w:ascii="Calibri" w:eastAsia="Calibri" w:hAnsi="Calibri" w:cs="Calibri"/>
          <w:spacing w:val="2"/>
        </w:rPr>
        <w:t>i</w:t>
      </w:r>
      <w:r>
        <w:rPr>
          <w:rFonts w:ascii="Calibri" w:eastAsia="Calibri" w:hAnsi="Calibri" w:cs="Calibri"/>
          <w:spacing w:val="1"/>
        </w:rPr>
        <w:t>s</w:t>
      </w:r>
      <w:r>
        <w:rPr>
          <w:rFonts w:ascii="Calibri" w:eastAsia="Calibri" w:hAnsi="Calibri" w:cs="Calibri"/>
          <w:spacing w:val="3"/>
        </w:rPr>
        <w:t>h</w:t>
      </w:r>
      <w:r>
        <w:rPr>
          <w:rFonts w:ascii="Calibri" w:eastAsia="Calibri" w:hAnsi="Calibri" w:cs="Calibri"/>
        </w:rPr>
        <w:t>i</w:t>
      </w:r>
      <w:r>
        <w:rPr>
          <w:rFonts w:ascii="Calibri" w:eastAsia="Calibri" w:hAnsi="Calibri" w:cs="Calibri"/>
          <w:spacing w:val="3"/>
        </w:rPr>
        <w:t>n</w:t>
      </w:r>
      <w:r>
        <w:rPr>
          <w:rFonts w:ascii="Calibri" w:eastAsia="Calibri" w:hAnsi="Calibri" w:cs="Calibri"/>
        </w:rPr>
        <w:t>g</w:t>
      </w:r>
      <w:r>
        <w:rPr>
          <w:rFonts w:ascii="Calibri" w:eastAsia="Calibri" w:hAnsi="Calibri" w:cs="Calibri"/>
          <w:spacing w:val="17"/>
        </w:rPr>
        <w:t xml:space="preserve"> </w:t>
      </w:r>
      <w:r>
        <w:rPr>
          <w:rFonts w:ascii="Calibri" w:eastAsia="Calibri" w:hAnsi="Calibri" w:cs="Calibri"/>
          <w:spacing w:val="2"/>
        </w:rPr>
        <w:t xml:space="preserve">my </w:t>
      </w:r>
      <w:r>
        <w:rPr>
          <w:rFonts w:ascii="Calibri" w:eastAsia="Calibri" w:hAnsi="Calibri" w:cs="Calibri"/>
        </w:rPr>
        <w:t>i</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4"/>
        </w:rPr>
        <w:t>n</w:t>
      </w:r>
      <w:r>
        <w:rPr>
          <w:rFonts w:ascii="Calibri" w:eastAsia="Calibri" w:hAnsi="Calibri" w:cs="Calibri"/>
        </w:rPr>
        <w:t>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15"/>
        </w:rPr>
        <w:t xml:space="preserve"> </w:t>
      </w:r>
      <w:r>
        <w:rPr>
          <w:rFonts w:ascii="Calibri" w:eastAsia="Calibri" w:hAnsi="Calibri" w:cs="Calibri"/>
          <w:spacing w:val="5"/>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3"/>
        </w:rPr>
        <w:t>au</w:t>
      </w:r>
      <w:r>
        <w:rPr>
          <w:rFonts w:ascii="Calibri" w:eastAsia="Calibri" w:hAnsi="Calibri" w:cs="Calibri"/>
        </w:rPr>
        <w:t>t</w:t>
      </w:r>
      <w:r>
        <w:rPr>
          <w:rFonts w:ascii="Calibri" w:eastAsia="Calibri" w:hAnsi="Calibri" w:cs="Calibri"/>
          <w:spacing w:val="3"/>
        </w:rPr>
        <w:t>ho</w:t>
      </w:r>
      <w:r>
        <w:rPr>
          <w:rFonts w:ascii="Calibri" w:eastAsia="Calibri" w:hAnsi="Calibri" w:cs="Calibri"/>
        </w:rPr>
        <w:t>ri</w:t>
      </w:r>
      <w:r>
        <w:rPr>
          <w:rFonts w:ascii="Calibri" w:eastAsia="Calibri" w:hAnsi="Calibri" w:cs="Calibri"/>
          <w:spacing w:val="3"/>
        </w:rPr>
        <w:t>zat</w:t>
      </w:r>
      <w:r>
        <w:rPr>
          <w:rFonts w:ascii="Calibri" w:eastAsia="Calibri" w:hAnsi="Calibri" w:cs="Calibri"/>
        </w:rPr>
        <w: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17"/>
        </w:rPr>
        <w:t xml:space="preserve"> </w:t>
      </w:r>
      <w:r>
        <w:rPr>
          <w:rFonts w:ascii="Calibri" w:eastAsia="Calibri" w:hAnsi="Calibri" w:cs="Calibri"/>
        </w:rPr>
        <w:t>to</w:t>
      </w:r>
      <w:r>
        <w:rPr>
          <w:rFonts w:ascii="Calibri" w:eastAsia="Calibri" w:hAnsi="Calibri" w:cs="Calibri"/>
          <w:spacing w:val="6"/>
        </w:rPr>
        <w:t xml:space="preserve"> </w:t>
      </w:r>
      <w:r>
        <w:rPr>
          <w:rFonts w:ascii="Calibri" w:eastAsia="Calibri" w:hAnsi="Calibri" w:cs="Calibri"/>
          <w:spacing w:val="2"/>
        </w:rPr>
        <w:t>w</w:t>
      </w:r>
      <w:r>
        <w:rPr>
          <w:rFonts w:ascii="Calibri" w:eastAsia="Calibri" w:hAnsi="Calibri" w:cs="Calibri"/>
          <w:spacing w:val="3"/>
        </w:rPr>
        <w:t>o</w:t>
      </w:r>
      <w:r>
        <w:rPr>
          <w:rFonts w:ascii="Calibri" w:eastAsia="Calibri" w:hAnsi="Calibri" w:cs="Calibri"/>
        </w:rPr>
        <w:t>rk</w:t>
      </w:r>
      <w:r>
        <w:rPr>
          <w:rFonts w:ascii="Calibri" w:eastAsia="Calibri" w:hAnsi="Calibri" w:cs="Calibri"/>
          <w:spacing w:val="11"/>
        </w:rPr>
        <w:t xml:space="preserve">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rPr>
        <w:t>if</w:t>
      </w:r>
      <w:r>
        <w:rPr>
          <w:rFonts w:ascii="Calibri" w:eastAsia="Calibri" w:hAnsi="Calibri" w:cs="Calibri"/>
          <w:spacing w:val="6"/>
        </w:rPr>
        <w:t xml:space="preserve"> </w:t>
      </w:r>
      <w:r>
        <w:rPr>
          <w:rFonts w:ascii="Calibri" w:eastAsia="Calibri" w:hAnsi="Calibri" w:cs="Calibri"/>
          <w:spacing w:val="3"/>
        </w:rPr>
        <w:t>n</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spacing w:val="4"/>
        </w:rPr>
        <w:t>s</w:t>
      </w:r>
      <w:r>
        <w:rPr>
          <w:rFonts w:ascii="Calibri" w:eastAsia="Calibri" w:hAnsi="Calibri" w:cs="Calibri"/>
          <w:spacing w:val="-1"/>
        </w:rPr>
        <w:t>s</w:t>
      </w:r>
      <w:r>
        <w:rPr>
          <w:rFonts w:ascii="Calibri" w:eastAsia="Calibri" w:hAnsi="Calibri" w:cs="Calibri"/>
          <w:spacing w:val="5"/>
        </w:rPr>
        <w:t>a</w:t>
      </w:r>
      <w:r>
        <w:rPr>
          <w:rFonts w:ascii="Calibri" w:eastAsia="Calibri" w:hAnsi="Calibri" w:cs="Calibri"/>
        </w:rPr>
        <w:t>r</w:t>
      </w:r>
      <w:r>
        <w:rPr>
          <w:rFonts w:ascii="Calibri" w:eastAsia="Calibri" w:hAnsi="Calibri" w:cs="Calibri"/>
          <w:spacing w:val="3"/>
        </w:rPr>
        <w:t>y</w:t>
      </w:r>
      <w:r>
        <w:rPr>
          <w:rFonts w:ascii="Calibri" w:eastAsia="Calibri" w:hAnsi="Calibri" w:cs="Calibri"/>
        </w:rPr>
        <w:t>,</w:t>
      </w:r>
      <w:r>
        <w:rPr>
          <w:rFonts w:ascii="Calibri" w:eastAsia="Calibri" w:hAnsi="Calibri" w:cs="Calibri"/>
          <w:spacing w:val="11"/>
        </w:rPr>
        <w:t xml:space="preserve"> </w:t>
      </w:r>
      <w:r>
        <w:rPr>
          <w:rFonts w:ascii="Calibri" w:eastAsia="Calibri" w:hAnsi="Calibri" w:cs="Calibri"/>
        </w:rPr>
        <w:t>to</w:t>
      </w:r>
      <w:r>
        <w:rPr>
          <w:rFonts w:ascii="Calibri" w:eastAsia="Calibri" w:hAnsi="Calibri" w:cs="Calibri"/>
          <w:spacing w:val="7"/>
        </w:rPr>
        <w:t xml:space="preserve"> </w:t>
      </w:r>
      <w:r>
        <w:rPr>
          <w:rFonts w:ascii="Calibri" w:eastAsia="Calibri" w:hAnsi="Calibri" w:cs="Calibri"/>
          <w:spacing w:val="2"/>
        </w:rPr>
        <w:t>c</w:t>
      </w:r>
      <w:r>
        <w:rPr>
          <w:rFonts w:ascii="Calibri" w:eastAsia="Calibri" w:hAnsi="Calibri" w:cs="Calibri"/>
          <w:spacing w:val="3"/>
        </w:rPr>
        <w:t>o</w:t>
      </w:r>
      <w:r>
        <w:rPr>
          <w:rFonts w:ascii="Calibri" w:eastAsia="Calibri" w:hAnsi="Calibri" w:cs="Calibri"/>
          <w:spacing w:val="2"/>
        </w:rPr>
        <w:t>m</w:t>
      </w:r>
      <w:r>
        <w:rPr>
          <w:rFonts w:ascii="Calibri" w:eastAsia="Calibri" w:hAnsi="Calibri" w:cs="Calibri"/>
          <w:spacing w:val="3"/>
        </w:rPr>
        <w:t>p</w:t>
      </w:r>
      <w:r>
        <w:rPr>
          <w:rFonts w:ascii="Calibri" w:eastAsia="Calibri" w:hAnsi="Calibri" w:cs="Calibri"/>
        </w:rPr>
        <w:t>l</w:t>
      </w:r>
      <w:r>
        <w:rPr>
          <w:rFonts w:ascii="Calibri" w:eastAsia="Calibri" w:hAnsi="Calibri" w:cs="Calibri"/>
          <w:spacing w:val="4"/>
        </w:rPr>
        <w:t>e</w:t>
      </w:r>
      <w:r>
        <w:rPr>
          <w:rFonts w:ascii="Calibri" w:eastAsia="Calibri" w:hAnsi="Calibri" w:cs="Calibri"/>
        </w:rPr>
        <w:t>te</w:t>
      </w:r>
      <w:r>
        <w:rPr>
          <w:rFonts w:ascii="Calibri" w:eastAsia="Calibri" w:hAnsi="Calibri" w:cs="Calibri"/>
          <w:spacing w:val="1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2"/>
        </w:rPr>
        <w:t>U</w:t>
      </w:r>
      <w:r>
        <w:rPr>
          <w:rFonts w:ascii="Calibri" w:eastAsia="Calibri" w:hAnsi="Calibri" w:cs="Calibri"/>
        </w:rPr>
        <w:t>.</w:t>
      </w:r>
      <w:r>
        <w:rPr>
          <w:rFonts w:ascii="Calibri" w:eastAsia="Calibri" w:hAnsi="Calibri" w:cs="Calibri"/>
          <w:spacing w:val="2"/>
        </w:rPr>
        <w:t>S</w:t>
      </w:r>
      <w:r>
        <w:rPr>
          <w:rFonts w:ascii="Calibri" w:eastAsia="Calibri" w:hAnsi="Calibri" w:cs="Calibri"/>
        </w:rPr>
        <w:t>.</w:t>
      </w:r>
      <w:r>
        <w:rPr>
          <w:rFonts w:ascii="Calibri" w:eastAsia="Calibri" w:hAnsi="Calibri" w:cs="Calibri"/>
          <w:spacing w:val="10"/>
        </w:rPr>
        <w:t xml:space="preserve"> </w:t>
      </w:r>
      <w:r>
        <w:rPr>
          <w:rFonts w:ascii="Calibri" w:eastAsia="Calibri" w:hAnsi="Calibri" w:cs="Calibri"/>
        </w:rPr>
        <w:t>I</w:t>
      </w:r>
      <w:r>
        <w:rPr>
          <w:rFonts w:ascii="Calibri" w:eastAsia="Calibri" w:hAnsi="Calibri" w:cs="Calibri"/>
          <w:spacing w:val="4"/>
        </w:rPr>
        <w:t>mm</w:t>
      </w:r>
      <w:r>
        <w:rPr>
          <w:rFonts w:ascii="Calibri" w:eastAsia="Calibri" w:hAnsi="Calibri" w:cs="Calibri"/>
        </w:rPr>
        <w:t>i</w:t>
      </w:r>
      <w:r>
        <w:rPr>
          <w:rFonts w:ascii="Calibri" w:eastAsia="Calibri" w:hAnsi="Calibri" w:cs="Calibri"/>
          <w:spacing w:val="2"/>
        </w:rPr>
        <w:t>g</w:t>
      </w:r>
      <w:r>
        <w:rPr>
          <w:rFonts w:ascii="Calibri" w:eastAsia="Calibri" w:hAnsi="Calibri" w:cs="Calibri"/>
        </w:rPr>
        <w:t>r</w:t>
      </w:r>
      <w:r>
        <w:rPr>
          <w:rFonts w:ascii="Calibri" w:eastAsia="Calibri" w:hAnsi="Calibri" w:cs="Calibri"/>
          <w:spacing w:val="4"/>
        </w:rPr>
        <w:t>a</w:t>
      </w:r>
      <w:r>
        <w:rPr>
          <w:rFonts w:ascii="Calibri" w:eastAsia="Calibri" w:hAnsi="Calibri" w:cs="Calibri"/>
          <w:spacing w:val="3"/>
        </w:rPr>
        <w:t>t</w:t>
      </w:r>
      <w:r>
        <w:rPr>
          <w:rFonts w:ascii="Calibri" w:eastAsia="Calibri" w:hAnsi="Calibri" w:cs="Calibri"/>
        </w:rPr>
        <w: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18"/>
        </w:rPr>
        <w:t xml:space="preserve"> </w:t>
      </w:r>
      <w:r>
        <w:rPr>
          <w:rFonts w:ascii="Calibri" w:eastAsia="Calibri" w:hAnsi="Calibri" w:cs="Calibri"/>
          <w:spacing w:val="3"/>
        </w:rPr>
        <w:t>an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spacing w:val="3"/>
        </w:rPr>
        <w:t>Na</w:t>
      </w:r>
      <w:r>
        <w:rPr>
          <w:rFonts w:ascii="Calibri" w:eastAsia="Calibri" w:hAnsi="Calibri" w:cs="Calibri"/>
        </w:rPr>
        <w:t>t</w:t>
      </w:r>
      <w:r>
        <w:rPr>
          <w:rFonts w:ascii="Calibri" w:eastAsia="Calibri" w:hAnsi="Calibri" w:cs="Calibri"/>
          <w:spacing w:val="3"/>
        </w:rPr>
        <w:t>u</w:t>
      </w:r>
      <w:r>
        <w:rPr>
          <w:rFonts w:ascii="Calibri" w:eastAsia="Calibri" w:hAnsi="Calibri" w:cs="Calibri"/>
        </w:rPr>
        <w:t>r</w:t>
      </w:r>
      <w:r>
        <w:rPr>
          <w:rFonts w:ascii="Calibri" w:eastAsia="Calibri" w:hAnsi="Calibri" w:cs="Calibri"/>
          <w:spacing w:val="3"/>
        </w:rPr>
        <w:t>a</w:t>
      </w:r>
      <w:r>
        <w:rPr>
          <w:rFonts w:ascii="Calibri" w:eastAsia="Calibri" w:hAnsi="Calibri" w:cs="Calibri"/>
        </w:rPr>
        <w:t>li</w:t>
      </w:r>
      <w:r>
        <w:rPr>
          <w:rFonts w:ascii="Calibri" w:eastAsia="Calibri" w:hAnsi="Calibri" w:cs="Calibri"/>
          <w:spacing w:val="3"/>
        </w:rPr>
        <w:t>za</w:t>
      </w:r>
      <w:r>
        <w:rPr>
          <w:rFonts w:ascii="Calibri" w:eastAsia="Calibri" w:hAnsi="Calibri" w:cs="Calibri"/>
        </w:rPr>
        <w:t>ti</w:t>
      </w:r>
      <w:r>
        <w:rPr>
          <w:rFonts w:ascii="Calibri" w:eastAsia="Calibri" w:hAnsi="Calibri" w:cs="Calibri"/>
          <w:spacing w:val="3"/>
        </w:rPr>
        <w:t>o</w:t>
      </w:r>
      <w:r>
        <w:rPr>
          <w:rFonts w:ascii="Calibri" w:eastAsia="Calibri" w:hAnsi="Calibri" w:cs="Calibri"/>
        </w:rPr>
        <w:t>n</w:t>
      </w:r>
      <w:r>
        <w:rPr>
          <w:rFonts w:ascii="Calibri" w:eastAsia="Calibri" w:hAnsi="Calibri" w:cs="Calibri"/>
          <w:spacing w:val="19"/>
        </w:rPr>
        <w:t xml:space="preserve"> </w:t>
      </w:r>
      <w:r>
        <w:rPr>
          <w:rFonts w:ascii="Calibri" w:eastAsia="Calibri" w:hAnsi="Calibri" w:cs="Calibri"/>
          <w:spacing w:val="2"/>
        </w:rPr>
        <w:t>Se</w:t>
      </w:r>
      <w:r>
        <w:rPr>
          <w:rFonts w:ascii="Calibri" w:eastAsia="Calibri" w:hAnsi="Calibri" w:cs="Calibri"/>
        </w:rPr>
        <w:t>r</w:t>
      </w:r>
      <w:r>
        <w:rPr>
          <w:rFonts w:ascii="Calibri" w:eastAsia="Calibri" w:hAnsi="Calibri" w:cs="Calibri"/>
          <w:spacing w:val="4"/>
        </w:rPr>
        <w:t>v</w:t>
      </w:r>
      <w:r>
        <w:rPr>
          <w:rFonts w:ascii="Calibri" w:eastAsia="Calibri" w:hAnsi="Calibri" w:cs="Calibri"/>
        </w:rPr>
        <w:t>i</w:t>
      </w:r>
      <w:r>
        <w:rPr>
          <w:rFonts w:ascii="Calibri" w:eastAsia="Calibri" w:hAnsi="Calibri" w:cs="Calibri"/>
          <w:spacing w:val="2"/>
        </w:rPr>
        <w:t>c</w:t>
      </w:r>
      <w:r>
        <w:rPr>
          <w:rFonts w:ascii="Calibri" w:eastAsia="Calibri" w:hAnsi="Calibri" w:cs="Calibri"/>
        </w:rPr>
        <w:t xml:space="preserve">e </w:t>
      </w:r>
      <w:r>
        <w:rPr>
          <w:rFonts w:ascii="Calibri" w:eastAsia="Calibri" w:hAnsi="Calibri" w:cs="Calibri"/>
          <w:spacing w:val="2"/>
        </w:rPr>
        <w:t>F</w:t>
      </w:r>
      <w:r>
        <w:rPr>
          <w:rFonts w:ascii="Calibri" w:eastAsia="Calibri" w:hAnsi="Calibri" w:cs="Calibri"/>
          <w:spacing w:val="3"/>
        </w:rPr>
        <w:t>o</w:t>
      </w:r>
      <w:r>
        <w:rPr>
          <w:rFonts w:ascii="Calibri" w:eastAsia="Calibri" w:hAnsi="Calibri" w:cs="Calibri"/>
        </w:rPr>
        <w:t>rm</w:t>
      </w:r>
      <w:r>
        <w:rPr>
          <w:rFonts w:ascii="Calibri" w:eastAsia="Calibri" w:hAnsi="Calibri" w:cs="Calibri"/>
          <w:spacing w:val="15"/>
        </w:rPr>
        <w:t xml:space="preserve"> </w:t>
      </w:r>
      <w:r>
        <w:rPr>
          <w:rFonts w:ascii="Calibri" w:eastAsia="Calibri" w:hAnsi="Calibri" w:cs="Calibri"/>
          <w:spacing w:val="3"/>
        </w:rPr>
        <w:t>I</w:t>
      </w:r>
      <w:r>
        <w:rPr>
          <w:rFonts w:ascii="Calibri" w:eastAsia="Calibri" w:hAnsi="Calibri" w:cs="Calibri"/>
          <w:spacing w:val="1"/>
        </w:rPr>
        <w:t>-</w:t>
      </w:r>
      <w:r>
        <w:rPr>
          <w:rFonts w:ascii="Calibri" w:eastAsia="Calibri" w:hAnsi="Calibri" w:cs="Calibri"/>
          <w:spacing w:val="5"/>
        </w:rPr>
        <w:t>9.</w:t>
      </w:r>
    </w:p>
    <w:p w14:paraId="16625B3F" w14:textId="77777777" w:rsidR="00710E94" w:rsidRDefault="00710E94" w:rsidP="00793D90"/>
    <w:p w14:paraId="56532AF8" w14:textId="77777777" w:rsidR="00710E94" w:rsidRDefault="00710E94" w:rsidP="00793D90"/>
    <w:p w14:paraId="4FA456F1" w14:textId="77777777" w:rsidR="00710E94" w:rsidRDefault="00710E94" w:rsidP="00793D90">
      <w:pPr>
        <w:spacing w:before="13"/>
        <w:rPr>
          <w:sz w:val="24"/>
          <w:szCs w:val="24"/>
        </w:rPr>
      </w:pPr>
    </w:p>
    <w:p w14:paraId="6EA83623" w14:textId="77777777" w:rsidR="00710E94" w:rsidRDefault="008B57AB" w:rsidP="00793D90">
      <w:pPr>
        <w:tabs>
          <w:tab w:val="left" w:pos="7780"/>
        </w:tabs>
        <w:ind w:left="112"/>
        <w:rPr>
          <w:rFonts w:ascii="Calibri" w:eastAsia="Calibri" w:hAnsi="Calibri" w:cs="Calibri"/>
        </w:rPr>
      </w:pPr>
      <w:r>
        <w:rPr>
          <w:rFonts w:ascii="Calibri" w:eastAsia="Calibri" w:hAnsi="Calibri" w:cs="Calibri"/>
          <w:b/>
          <w:w w:val="99"/>
        </w:rPr>
        <w:t>P</w:t>
      </w:r>
      <w:r>
        <w:rPr>
          <w:rFonts w:ascii="Calibri" w:eastAsia="Calibri" w:hAnsi="Calibri" w:cs="Calibri"/>
          <w:b/>
          <w:spacing w:val="1"/>
          <w:w w:val="99"/>
        </w:rPr>
        <w:t>r</w:t>
      </w:r>
      <w:r>
        <w:rPr>
          <w:rFonts w:ascii="Calibri" w:eastAsia="Calibri" w:hAnsi="Calibri" w:cs="Calibri"/>
          <w:b/>
          <w:spacing w:val="-1"/>
          <w:w w:val="99"/>
        </w:rPr>
        <w:t>i</w:t>
      </w:r>
      <w:r>
        <w:rPr>
          <w:rFonts w:ascii="Calibri" w:eastAsia="Calibri" w:hAnsi="Calibri" w:cs="Calibri"/>
          <w:b/>
          <w:spacing w:val="1"/>
          <w:w w:val="99"/>
        </w:rPr>
        <w:t>n</w:t>
      </w:r>
      <w:r>
        <w:rPr>
          <w:rFonts w:ascii="Calibri" w:eastAsia="Calibri" w:hAnsi="Calibri" w:cs="Calibri"/>
          <w:b/>
          <w:w w:val="99"/>
        </w:rPr>
        <w:t>t</w:t>
      </w:r>
      <w:r>
        <w:rPr>
          <w:rFonts w:ascii="Calibri" w:eastAsia="Calibri" w:hAnsi="Calibri" w:cs="Calibri"/>
          <w:b/>
          <w:spacing w:val="1"/>
          <w:w w:val="99"/>
        </w:rPr>
        <w:t>e</w:t>
      </w:r>
      <w:r>
        <w:rPr>
          <w:rFonts w:ascii="Calibri" w:eastAsia="Calibri" w:hAnsi="Calibri" w:cs="Calibri"/>
          <w:b/>
          <w:w w:val="99"/>
        </w:rPr>
        <w:t>d</w:t>
      </w:r>
      <w:r>
        <w:rPr>
          <w:rFonts w:ascii="Calibri" w:eastAsia="Calibri" w:hAnsi="Calibri" w:cs="Calibri"/>
          <w:b/>
          <w:spacing w:val="1"/>
        </w:rPr>
        <w:t xml:space="preserve"> </w:t>
      </w:r>
      <w:r>
        <w:rPr>
          <w:rFonts w:ascii="Calibri" w:eastAsia="Calibri" w:hAnsi="Calibri" w:cs="Calibri"/>
          <w:b/>
          <w:spacing w:val="1"/>
          <w:w w:val="99"/>
        </w:rPr>
        <w:t>N</w:t>
      </w:r>
      <w:r>
        <w:rPr>
          <w:rFonts w:ascii="Calibri" w:eastAsia="Calibri" w:hAnsi="Calibri" w:cs="Calibri"/>
          <w:b/>
          <w:w w:val="99"/>
        </w:rPr>
        <w:t>a</w:t>
      </w:r>
      <w:r>
        <w:rPr>
          <w:rFonts w:ascii="Calibri" w:eastAsia="Calibri" w:hAnsi="Calibri" w:cs="Calibri"/>
          <w:b/>
          <w:spacing w:val="1"/>
          <w:w w:val="99"/>
        </w:rPr>
        <w:t>m</w:t>
      </w:r>
      <w:r>
        <w:rPr>
          <w:rFonts w:ascii="Calibri" w:eastAsia="Calibri" w:hAnsi="Calibri" w:cs="Calibri"/>
          <w:b/>
          <w:w w:val="99"/>
        </w:rPr>
        <w:t>e</w:t>
      </w:r>
      <w:r>
        <w:rPr>
          <w:rFonts w:ascii="Calibri" w:eastAsia="Calibri" w:hAnsi="Calibri" w:cs="Calibri"/>
          <w:b/>
          <w:w w:val="99"/>
          <w:u w:val="single" w:color="000000"/>
        </w:rPr>
        <w:t xml:space="preserve"> </w:t>
      </w:r>
      <w:r>
        <w:rPr>
          <w:rFonts w:ascii="Calibri" w:eastAsia="Calibri" w:hAnsi="Calibri" w:cs="Calibri"/>
          <w:b/>
          <w:u w:val="single" w:color="000000"/>
        </w:rPr>
        <w:t xml:space="preserve">                                                                                    </w:t>
      </w:r>
      <w:r>
        <w:rPr>
          <w:rFonts w:ascii="Calibri" w:eastAsia="Calibri" w:hAnsi="Calibri" w:cs="Calibri"/>
          <w:b/>
          <w:spacing w:val="-9"/>
          <w:u w:val="single" w:color="000000"/>
        </w:rPr>
        <w:t xml:space="preserve"> </w:t>
      </w:r>
      <w:r>
        <w:rPr>
          <w:rFonts w:ascii="Calibri" w:eastAsia="Calibri" w:hAnsi="Calibri" w:cs="Calibri"/>
          <w:b/>
          <w:spacing w:val="-32"/>
        </w:rPr>
        <w:t xml:space="preserve"> </w:t>
      </w:r>
      <w:r>
        <w:rPr>
          <w:rFonts w:ascii="Calibri" w:eastAsia="Calibri" w:hAnsi="Calibri" w:cs="Calibri"/>
          <w:b/>
          <w:spacing w:val="-1"/>
          <w:w w:val="99"/>
        </w:rPr>
        <w:t>D</w:t>
      </w:r>
      <w:r>
        <w:rPr>
          <w:rFonts w:ascii="Calibri" w:eastAsia="Calibri" w:hAnsi="Calibri" w:cs="Calibri"/>
          <w:b/>
          <w:w w:val="99"/>
        </w:rPr>
        <w:t>ate</w:t>
      </w:r>
      <w:r>
        <w:rPr>
          <w:rFonts w:ascii="Calibri" w:eastAsia="Calibri" w:hAnsi="Calibri" w:cs="Calibri"/>
          <w:b/>
          <w:spacing w:val="1"/>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14:paraId="4631CDB5" w14:textId="77777777" w:rsidR="00710E94" w:rsidRDefault="00710E94" w:rsidP="00793D90"/>
    <w:p w14:paraId="7FAD6F4B" w14:textId="77777777" w:rsidR="00710E94" w:rsidRDefault="00710E94" w:rsidP="00793D90">
      <w:pPr>
        <w:spacing w:before="15"/>
        <w:rPr>
          <w:sz w:val="26"/>
          <w:szCs w:val="26"/>
        </w:rPr>
      </w:pPr>
    </w:p>
    <w:p w14:paraId="3B938895" w14:textId="77777777" w:rsidR="00710E94" w:rsidRDefault="008B57AB" w:rsidP="00793D90">
      <w:pPr>
        <w:tabs>
          <w:tab w:val="left" w:pos="5120"/>
        </w:tabs>
        <w:spacing w:before="19"/>
        <w:ind w:left="112"/>
        <w:rPr>
          <w:rFonts w:ascii="Calibri" w:eastAsia="Calibri" w:hAnsi="Calibri" w:cs="Calibri"/>
        </w:rPr>
      </w:pPr>
      <w:r>
        <w:rPr>
          <w:rFonts w:ascii="Calibri" w:eastAsia="Calibri" w:hAnsi="Calibri" w:cs="Calibri"/>
          <w:b/>
          <w:spacing w:val="-1"/>
          <w:w w:val="99"/>
        </w:rPr>
        <w:t>Sig</w:t>
      </w:r>
      <w:r>
        <w:rPr>
          <w:rFonts w:ascii="Calibri" w:eastAsia="Calibri" w:hAnsi="Calibri" w:cs="Calibri"/>
          <w:b/>
          <w:spacing w:val="1"/>
          <w:w w:val="99"/>
        </w:rPr>
        <w:t>n</w:t>
      </w:r>
      <w:r>
        <w:rPr>
          <w:rFonts w:ascii="Calibri" w:eastAsia="Calibri" w:hAnsi="Calibri" w:cs="Calibri"/>
          <w:b/>
          <w:w w:val="99"/>
        </w:rPr>
        <w:t>at</w:t>
      </w:r>
      <w:r>
        <w:rPr>
          <w:rFonts w:ascii="Calibri" w:eastAsia="Calibri" w:hAnsi="Calibri" w:cs="Calibri"/>
          <w:b/>
          <w:spacing w:val="2"/>
          <w:w w:val="99"/>
        </w:rPr>
        <w:t>u</w:t>
      </w:r>
      <w:r>
        <w:rPr>
          <w:rFonts w:ascii="Calibri" w:eastAsia="Calibri" w:hAnsi="Calibri" w:cs="Calibri"/>
          <w:b/>
          <w:spacing w:val="1"/>
          <w:w w:val="99"/>
        </w:rPr>
        <w:t>r</w:t>
      </w:r>
      <w:r>
        <w:rPr>
          <w:rFonts w:ascii="Calibri" w:eastAsia="Calibri" w:hAnsi="Calibri" w:cs="Calibri"/>
          <w:b/>
          <w:w w:val="99"/>
        </w:rPr>
        <w:t>e</w:t>
      </w:r>
      <w:r>
        <w:rPr>
          <w:rFonts w:ascii="Calibri" w:eastAsia="Calibri" w:hAnsi="Calibri" w:cs="Calibri"/>
          <w:b/>
        </w:rPr>
        <w:t xml:space="preserve"> </w:t>
      </w:r>
      <w:r>
        <w:rPr>
          <w:rFonts w:ascii="Calibri" w:eastAsia="Calibri" w:hAnsi="Calibri" w:cs="Calibri"/>
          <w:b/>
          <w:w w:val="99"/>
          <w:u w:val="single" w:color="000000"/>
        </w:rPr>
        <w:t xml:space="preserve"> </w:t>
      </w:r>
      <w:r>
        <w:rPr>
          <w:rFonts w:ascii="Calibri" w:eastAsia="Calibri" w:hAnsi="Calibri" w:cs="Calibri"/>
          <w:b/>
          <w:u w:val="single" w:color="000000"/>
        </w:rPr>
        <w:tab/>
      </w:r>
    </w:p>
    <w:p w14:paraId="25EB8B2E" w14:textId="77777777" w:rsidR="00710E94" w:rsidRDefault="00710E94" w:rsidP="00793D90"/>
    <w:p w14:paraId="58472F63" w14:textId="77777777" w:rsidR="00710E94" w:rsidRDefault="00710E94" w:rsidP="00793D90"/>
    <w:p w14:paraId="3DF1D456" w14:textId="77777777" w:rsidR="00710E94" w:rsidRDefault="00710E94" w:rsidP="00793D90"/>
    <w:p w14:paraId="016BCC40" w14:textId="77777777" w:rsidR="00710E94" w:rsidRDefault="00710E94" w:rsidP="00793D90"/>
    <w:p w14:paraId="1F876109" w14:textId="77777777" w:rsidR="00710E94" w:rsidRDefault="00710E94" w:rsidP="00793D90"/>
    <w:p w14:paraId="27A24913" w14:textId="77777777" w:rsidR="00710E94" w:rsidRDefault="00710E94" w:rsidP="00793D90"/>
    <w:p w14:paraId="17DA22BA" w14:textId="77777777" w:rsidR="00710E94" w:rsidRDefault="00710E94" w:rsidP="00793D90"/>
    <w:p w14:paraId="2672F9F9" w14:textId="77777777" w:rsidR="00710E94" w:rsidRDefault="00710E94" w:rsidP="00793D90"/>
    <w:p w14:paraId="23EC90B9" w14:textId="77777777" w:rsidR="00710E94" w:rsidRDefault="00710E94" w:rsidP="00793D90"/>
    <w:p w14:paraId="4578E16F" w14:textId="77777777" w:rsidR="00710E94" w:rsidRDefault="00710E94" w:rsidP="00793D90"/>
    <w:p w14:paraId="496D47D0" w14:textId="77777777" w:rsidR="00710E94" w:rsidRDefault="00710E94" w:rsidP="00793D90"/>
    <w:p w14:paraId="0068C8B0" w14:textId="77777777" w:rsidR="00710E94" w:rsidRDefault="00710E94" w:rsidP="00793D90"/>
    <w:p w14:paraId="4EE7BE69" w14:textId="77777777" w:rsidR="00710E94" w:rsidRDefault="00710E94" w:rsidP="00793D90"/>
    <w:p w14:paraId="2B809E02" w14:textId="77777777" w:rsidR="00710E94" w:rsidRDefault="00710E94" w:rsidP="00793D90"/>
    <w:p w14:paraId="003A8F1E" w14:textId="77777777" w:rsidR="00710E94" w:rsidRDefault="00710E94" w:rsidP="00793D90"/>
    <w:p w14:paraId="619123F3" w14:textId="77777777" w:rsidR="00710E94" w:rsidRDefault="00710E94" w:rsidP="00793D90">
      <w:pPr>
        <w:spacing w:before="19"/>
        <w:rPr>
          <w:sz w:val="26"/>
          <w:szCs w:val="26"/>
        </w:rPr>
      </w:pPr>
    </w:p>
    <w:sectPr w:rsidR="00710E94" w:rsidSect="00AC7CB0">
      <w:headerReference w:type="default" r:id="rId17"/>
      <w:footerReference w:type="default" r:id="rId18"/>
      <w:pgSz w:w="12240" w:h="15840"/>
      <w:pgMar w:top="1840" w:right="1100" w:bottom="280" w:left="10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873F7" w14:textId="77777777" w:rsidR="00AC7CB0" w:rsidRDefault="00AC7CB0">
      <w:r>
        <w:separator/>
      </w:r>
    </w:p>
  </w:endnote>
  <w:endnote w:type="continuationSeparator" w:id="0">
    <w:p w14:paraId="23A45830" w14:textId="77777777" w:rsidR="00AC7CB0" w:rsidRDefault="00AC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8FA9" w14:textId="6945E2AB" w:rsidR="00710E94" w:rsidRDefault="001578C9" w:rsidP="001578C9">
    <w:pPr>
      <w:tabs>
        <w:tab w:val="left" w:pos="9180"/>
      </w:tabs>
      <w:spacing w:line="200" w:lineRule="exact"/>
    </w:pPr>
    <w:r>
      <w:pict w14:anchorId="6B01D593">
        <v:shapetype id="_x0000_t202" coordsize="21600,21600" o:spt="202" path="m,l,21600r21600,l21600,xe">
          <v:stroke joinstyle="miter"/>
          <v:path gradientshapeok="t" o:connecttype="rect"/>
        </v:shapetype>
        <v:shape id="_x0000_s1029" type="#_x0000_t202" style="position:absolute;margin-left:42.2pt;margin-top:743.7pt;width:152.45pt;height:13.8pt;z-index:-251660288;mso-position-horizontal-relative:page;mso-position-vertical-relative:page" filled="f" stroked="f">
          <v:textbox style="mso-next-textbox:#_x0000_s1029" inset="0,0,0,0">
            <w:txbxContent>
              <w:p w14:paraId="724B630E" w14:textId="37A9636D" w:rsidR="00710E94" w:rsidRDefault="00995544">
                <w:pPr>
                  <w:spacing w:line="240" w:lineRule="exact"/>
                  <w:ind w:left="20" w:right="-33"/>
                  <w:rPr>
                    <w:rFonts w:ascii="Calibri" w:eastAsia="Calibri" w:hAnsi="Calibri" w:cs="Calibri"/>
                    <w:sz w:val="22"/>
                    <w:szCs w:val="22"/>
                  </w:rPr>
                </w:pPr>
                <w:r>
                  <w:rPr>
                    <w:rFonts w:ascii="Calibri" w:eastAsia="Calibri" w:hAnsi="Calibri" w:cs="Calibri"/>
                    <w:spacing w:val="1"/>
                    <w:sz w:val="22"/>
                    <w:szCs w:val="22"/>
                  </w:rPr>
                  <w:t xml:space="preserve">Revised </w:t>
                </w:r>
                <w:r w:rsidR="001578C9">
                  <w:rPr>
                    <w:rFonts w:ascii="Calibri" w:eastAsia="Calibri" w:hAnsi="Calibri" w:cs="Calibri"/>
                    <w:spacing w:val="1"/>
                    <w:sz w:val="22"/>
                    <w:szCs w:val="22"/>
                  </w:rPr>
                  <w:t>April 16, 2024</w:t>
                </w:r>
                <w:r w:rsidR="001578C9">
                  <w:rPr>
                    <w:rFonts w:ascii="Calibri" w:eastAsia="Calibri" w:hAnsi="Calibri" w:cs="Calibri"/>
                    <w:spacing w:val="1"/>
                    <w:sz w:val="22"/>
                    <w:szCs w:val="22"/>
                  </w:rPr>
                  <w:tab/>
                </w:r>
                <w:r w:rsidR="00AD5086">
                  <w:rPr>
                    <w:rFonts w:ascii="Calibri" w:eastAsia="Calibri" w:hAnsi="Calibri" w:cs="Calibri"/>
                    <w:spacing w:val="1"/>
                    <w:sz w:val="22"/>
                    <w:szCs w:val="22"/>
                  </w:rPr>
                  <w:tab/>
                </w:r>
              </w:p>
            </w:txbxContent>
          </v:textbox>
          <w10:wrap anchorx="page" anchory="page"/>
        </v:shape>
      </w:pict>
    </w:r>
    <w:r>
      <w:pict w14:anchorId="406B5FEA">
        <v:shape id="_x0000_s1028" type="#_x0000_t202" style="position:absolute;margin-left:480.4pt;margin-top:743.7pt;width:31.95pt;height:13.05pt;z-index:-251659264;mso-position-horizontal-relative:page;mso-position-vertical-relative:page" filled="f" stroked="f">
          <v:textbox style="mso-next-textbox:#_x0000_s1028" inset="0,0,0,0">
            <w:txbxContent>
              <w:p w14:paraId="6D727125" w14:textId="568B542E" w:rsidR="00710E94" w:rsidRDefault="001578C9">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AFD</w:t>
                </w:r>
                <w:r>
                  <w:rPr>
                    <w:rFonts w:ascii="Calibri" w:eastAsia="Calibri" w:hAnsi="Calibri" w:cs="Calibri"/>
                    <w:position w:val="1"/>
                    <w:sz w:val="22"/>
                    <w:szCs w:val="22"/>
                  </w:rPr>
                  <w:tab/>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0621" w14:textId="2317BB6A" w:rsidR="00525E54" w:rsidRDefault="00995544" w:rsidP="00525E54">
    <w:pPr>
      <w:spacing w:before="16"/>
      <w:ind w:left="112"/>
      <w:rPr>
        <w:rFonts w:ascii="Calibri" w:eastAsia="Calibri" w:hAnsi="Calibri" w:cs="Calibri"/>
        <w:sz w:val="22"/>
        <w:szCs w:val="22"/>
      </w:rPr>
    </w:pPr>
    <w:r>
      <w:rPr>
        <w:rFonts w:ascii="Calibri" w:eastAsia="Calibri" w:hAnsi="Calibri" w:cs="Calibri"/>
        <w:spacing w:val="1"/>
        <w:sz w:val="22"/>
        <w:szCs w:val="22"/>
      </w:rPr>
      <w:t xml:space="preserve">Revised </w:t>
    </w:r>
    <w:r w:rsidR="0056308D">
      <w:rPr>
        <w:rFonts w:ascii="Calibri" w:eastAsia="Calibri" w:hAnsi="Calibri" w:cs="Calibri"/>
        <w:spacing w:val="1"/>
        <w:sz w:val="22"/>
        <w:szCs w:val="22"/>
      </w:rPr>
      <w:t xml:space="preserve">January 31, </w:t>
    </w:r>
    <w:proofErr w:type="gramStart"/>
    <w:r w:rsidR="0056308D">
      <w:rPr>
        <w:rFonts w:ascii="Calibri" w:eastAsia="Calibri" w:hAnsi="Calibri" w:cs="Calibri"/>
        <w:spacing w:val="1"/>
        <w:sz w:val="22"/>
        <w:szCs w:val="22"/>
      </w:rPr>
      <w:t>2024</w:t>
    </w:r>
    <w:proofErr w:type="gramEnd"/>
    <w:r w:rsidR="00525E54">
      <w:rPr>
        <w:rFonts w:ascii="Calibri" w:eastAsia="Calibri" w:hAnsi="Calibri" w:cs="Calibri"/>
        <w:sz w:val="22"/>
        <w:szCs w:val="22"/>
      </w:rPr>
      <w:t xml:space="preserve"> </w:t>
    </w:r>
    <w:r w:rsidR="0001152D">
      <w:rPr>
        <w:rFonts w:ascii="Calibri" w:eastAsia="Calibri" w:hAnsi="Calibri" w:cs="Calibri"/>
        <w:sz w:val="22"/>
        <w:szCs w:val="22"/>
      </w:rPr>
      <w:t xml:space="preserve">                                                                                                          </w:t>
    </w:r>
    <w:r w:rsidR="00525E54">
      <w:rPr>
        <w:rFonts w:ascii="Calibri" w:eastAsia="Calibri" w:hAnsi="Calibri" w:cs="Calibri"/>
        <w:sz w:val="22"/>
        <w:szCs w:val="22"/>
      </w:rPr>
      <w:t xml:space="preserve">                         </w:t>
    </w:r>
    <w:r w:rsidR="00525E54">
      <w:rPr>
        <w:rFonts w:ascii="Calibri" w:eastAsia="Calibri" w:hAnsi="Calibri" w:cs="Calibri"/>
        <w:spacing w:val="4"/>
        <w:sz w:val="22"/>
        <w:szCs w:val="22"/>
      </w:rPr>
      <w:t xml:space="preserve"> </w:t>
    </w:r>
    <w:r w:rsidR="00525E54">
      <w:rPr>
        <w:rFonts w:ascii="Calibri" w:eastAsia="Calibri" w:hAnsi="Calibri" w:cs="Calibri"/>
        <w:sz w:val="22"/>
        <w:szCs w:val="22"/>
      </w:rPr>
      <w:t>AR</w:t>
    </w:r>
    <w:r w:rsidR="00525E54">
      <w:rPr>
        <w:rFonts w:ascii="Calibri" w:eastAsia="Calibri" w:hAnsi="Calibri" w:cs="Calibri"/>
        <w:spacing w:val="-1"/>
        <w:sz w:val="22"/>
        <w:szCs w:val="22"/>
      </w:rPr>
      <w:t>F</w:t>
    </w:r>
    <w:r w:rsidR="00525E54">
      <w:rPr>
        <w:rFonts w:ascii="Calibri" w:eastAsia="Calibri" w:hAnsi="Calibri" w:cs="Calibri"/>
        <w:spacing w:val="1"/>
        <w:sz w:val="22"/>
        <w:szCs w:val="22"/>
      </w:rPr>
      <w:t>P</w:t>
    </w:r>
    <w:r w:rsidR="00525E54">
      <w:rPr>
        <w:rFonts w:ascii="Calibri" w:eastAsia="Calibri" w:hAnsi="Calibri" w:cs="Calibri"/>
        <w:sz w:val="22"/>
        <w:szCs w:val="22"/>
      </w:rPr>
      <w:t>D</w:t>
    </w:r>
  </w:p>
  <w:p w14:paraId="6729F481" w14:textId="77777777" w:rsidR="00710E94" w:rsidRDefault="00710E94">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043F3" w14:textId="77777777" w:rsidR="00AC7CB0" w:rsidRDefault="00AC7CB0">
      <w:r>
        <w:separator/>
      </w:r>
    </w:p>
  </w:footnote>
  <w:footnote w:type="continuationSeparator" w:id="0">
    <w:p w14:paraId="114FF37D" w14:textId="77777777" w:rsidR="00AC7CB0" w:rsidRDefault="00AC7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6B34" w14:textId="77777777" w:rsidR="00710E94" w:rsidRDefault="001578C9">
    <w:pPr>
      <w:spacing w:line="200" w:lineRule="exact"/>
    </w:pPr>
    <w:r>
      <w:pict w14:anchorId="14BE7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62.8pt;margin-top:36pt;width:71.65pt;height:56.6pt;z-index:-251661312;mso-position-horizontal-relative:page;mso-position-vertical-relative:page">
          <v:imagedata r:id="rId1" o:title=""/>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5042" w14:textId="77777777" w:rsidR="00710E94" w:rsidRDefault="00710E94">
    <w:pPr>
      <w:spacing w:line="20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5A722" w14:textId="77777777" w:rsidR="00710E94" w:rsidRPr="00647234" w:rsidRDefault="00710E94" w:rsidP="006472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A684" w14:textId="77777777" w:rsidR="00710E94" w:rsidRDefault="00710E94">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9CFC"/>
    <w:multiLevelType w:val="singleLevel"/>
    <w:tmpl w:val="7A7E79A4"/>
    <w:lvl w:ilvl="0">
      <w:start w:val="1"/>
      <w:numFmt w:val="decimal"/>
      <w:lvlText w:val="%1."/>
      <w:lvlJc w:val="left"/>
      <w:pPr>
        <w:tabs>
          <w:tab w:val="num" w:pos="360"/>
        </w:tabs>
        <w:ind w:left="72"/>
      </w:pPr>
      <w:rPr>
        <w:rFonts w:cs="Times New Roman"/>
        <w:snapToGrid/>
        <w:spacing w:val="4"/>
        <w:w w:val="105"/>
        <w:sz w:val="24"/>
        <w:szCs w:val="24"/>
      </w:rPr>
    </w:lvl>
  </w:abstractNum>
  <w:abstractNum w:abstractNumId="1" w15:restartNumberingAfterBreak="0">
    <w:nsid w:val="17C108DB"/>
    <w:multiLevelType w:val="hybridMultilevel"/>
    <w:tmpl w:val="BE4E6366"/>
    <w:lvl w:ilvl="0" w:tplc="04090001">
      <w:start w:val="1"/>
      <w:numFmt w:val="bullet"/>
      <w:lvlText w:val=""/>
      <w:lvlJc w:val="left"/>
      <w:pPr>
        <w:ind w:left="1080" w:hanging="360"/>
      </w:pPr>
      <w:rPr>
        <w:rFonts w:ascii="Symbol" w:hAnsi="Symbol" w:hint="default"/>
      </w:rPr>
    </w:lvl>
    <w:lvl w:ilvl="1" w:tplc="A998D12E">
      <w:numFmt w:val="bullet"/>
      <w:lvlText w:val="•"/>
      <w:lvlJc w:val="left"/>
      <w:pPr>
        <w:ind w:left="1800" w:hanging="360"/>
      </w:pPr>
      <w:rPr>
        <w:rFonts w:ascii="Calibri" w:eastAsia="Calibr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EF4E1E"/>
    <w:multiLevelType w:val="hybridMultilevel"/>
    <w:tmpl w:val="56240C2A"/>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 w15:restartNumberingAfterBreak="0">
    <w:nsid w:val="2A314654"/>
    <w:multiLevelType w:val="hybridMultilevel"/>
    <w:tmpl w:val="7AC4242A"/>
    <w:lvl w:ilvl="0" w:tplc="B4247330">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4" w15:restartNumberingAfterBreak="0">
    <w:nsid w:val="2DD578D1"/>
    <w:multiLevelType w:val="hybridMultilevel"/>
    <w:tmpl w:val="6428C91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2F6902F8"/>
    <w:multiLevelType w:val="hybridMultilevel"/>
    <w:tmpl w:val="1CF8A21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30295E06"/>
    <w:multiLevelType w:val="hybridMultilevel"/>
    <w:tmpl w:val="CD165520"/>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7" w15:restartNumberingAfterBreak="0">
    <w:nsid w:val="417F6FE4"/>
    <w:multiLevelType w:val="hybridMultilevel"/>
    <w:tmpl w:val="0F360432"/>
    <w:lvl w:ilvl="0" w:tplc="42CE4608">
      <w:numFmt w:val="bullet"/>
      <w:lvlText w:val="•"/>
      <w:lvlJc w:val="left"/>
      <w:pPr>
        <w:ind w:left="820" w:hanging="360"/>
      </w:pPr>
      <w:rPr>
        <w:rFonts w:ascii="Calibri" w:eastAsia="Calibri" w:hAnsi="Calibri" w:cs="Calibr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42560F7E"/>
    <w:multiLevelType w:val="hybridMultilevel"/>
    <w:tmpl w:val="ADD41C14"/>
    <w:lvl w:ilvl="0" w:tplc="74ECF0C0">
      <w:numFmt w:val="bullet"/>
      <w:lvlText w:val=""/>
      <w:lvlJc w:val="left"/>
      <w:pPr>
        <w:ind w:left="1184" w:hanging="360"/>
      </w:pPr>
      <w:rPr>
        <w:rFonts w:ascii="Symbol" w:eastAsia="Calibri" w:hAnsi="Symbol" w:cs="Calibri"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9" w15:restartNumberingAfterBreak="0">
    <w:nsid w:val="4C522844"/>
    <w:multiLevelType w:val="hybridMultilevel"/>
    <w:tmpl w:val="C1DE182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0" w15:restartNumberingAfterBreak="0">
    <w:nsid w:val="616E7B08"/>
    <w:multiLevelType w:val="multilevel"/>
    <w:tmpl w:val="69C2CDD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15:restartNumberingAfterBreak="0">
    <w:nsid w:val="6EFC7C0B"/>
    <w:multiLevelType w:val="hybridMultilevel"/>
    <w:tmpl w:val="4B94F2BC"/>
    <w:lvl w:ilvl="0" w:tplc="04090001">
      <w:start w:val="1"/>
      <w:numFmt w:val="bullet"/>
      <w:lvlText w:val=""/>
      <w:lvlJc w:val="left"/>
      <w:pPr>
        <w:ind w:left="720" w:hanging="360"/>
      </w:pPr>
      <w:rPr>
        <w:rFonts w:ascii="Symbol" w:hAnsi="Symbol" w:hint="default"/>
      </w:rPr>
    </w:lvl>
    <w:lvl w:ilvl="1" w:tplc="A7CCC630">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8A5099"/>
    <w:multiLevelType w:val="hybridMultilevel"/>
    <w:tmpl w:val="9474BA58"/>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num w:numId="1" w16cid:durableId="1349596367">
    <w:abstractNumId w:val="10"/>
  </w:num>
  <w:num w:numId="2" w16cid:durableId="309791092">
    <w:abstractNumId w:val="6"/>
  </w:num>
  <w:num w:numId="3" w16cid:durableId="1917207702">
    <w:abstractNumId w:val="2"/>
  </w:num>
  <w:num w:numId="4" w16cid:durableId="1156146957">
    <w:abstractNumId w:val="3"/>
  </w:num>
  <w:num w:numId="5" w16cid:durableId="1270353712">
    <w:abstractNumId w:val="9"/>
  </w:num>
  <w:num w:numId="6" w16cid:durableId="1691028391">
    <w:abstractNumId w:val="4"/>
  </w:num>
  <w:num w:numId="7" w16cid:durableId="1911454829">
    <w:abstractNumId w:val="7"/>
  </w:num>
  <w:num w:numId="8" w16cid:durableId="569775609">
    <w:abstractNumId w:val="5"/>
  </w:num>
  <w:num w:numId="9" w16cid:durableId="512302045">
    <w:abstractNumId w:val="11"/>
  </w:num>
  <w:num w:numId="10" w16cid:durableId="1007950285">
    <w:abstractNumId w:val="1"/>
  </w:num>
  <w:num w:numId="11" w16cid:durableId="364328567">
    <w:abstractNumId w:val="12"/>
  </w:num>
  <w:num w:numId="12" w16cid:durableId="244464675">
    <w:abstractNumId w:val="0"/>
  </w:num>
  <w:num w:numId="13" w16cid:durableId="11046902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72"/>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E94"/>
    <w:rsid w:val="0001152D"/>
    <w:rsid w:val="0001190A"/>
    <w:rsid w:val="00044CBB"/>
    <w:rsid w:val="000702CC"/>
    <w:rsid w:val="00083CDE"/>
    <w:rsid w:val="00105991"/>
    <w:rsid w:val="0011412A"/>
    <w:rsid w:val="001578C9"/>
    <w:rsid w:val="00171EE6"/>
    <w:rsid w:val="001739DB"/>
    <w:rsid w:val="001A19CE"/>
    <w:rsid w:val="001B7173"/>
    <w:rsid w:val="00225313"/>
    <w:rsid w:val="00235FCB"/>
    <w:rsid w:val="00240274"/>
    <w:rsid w:val="00241530"/>
    <w:rsid w:val="002476BC"/>
    <w:rsid w:val="002B31DE"/>
    <w:rsid w:val="002D07AE"/>
    <w:rsid w:val="002D322F"/>
    <w:rsid w:val="00324FF9"/>
    <w:rsid w:val="00326567"/>
    <w:rsid w:val="0033099F"/>
    <w:rsid w:val="003613AC"/>
    <w:rsid w:val="00363C6B"/>
    <w:rsid w:val="0038187D"/>
    <w:rsid w:val="00395A61"/>
    <w:rsid w:val="003D4035"/>
    <w:rsid w:val="003D724C"/>
    <w:rsid w:val="003F06A4"/>
    <w:rsid w:val="00455275"/>
    <w:rsid w:val="00465A57"/>
    <w:rsid w:val="00476226"/>
    <w:rsid w:val="004929BE"/>
    <w:rsid w:val="00494039"/>
    <w:rsid w:val="004B41C3"/>
    <w:rsid w:val="004E2AD7"/>
    <w:rsid w:val="004E698C"/>
    <w:rsid w:val="00525E54"/>
    <w:rsid w:val="0056308D"/>
    <w:rsid w:val="005C11D7"/>
    <w:rsid w:val="005C47B0"/>
    <w:rsid w:val="005D6A3C"/>
    <w:rsid w:val="00603CF3"/>
    <w:rsid w:val="00607B80"/>
    <w:rsid w:val="00615758"/>
    <w:rsid w:val="006366E6"/>
    <w:rsid w:val="00647234"/>
    <w:rsid w:val="00665735"/>
    <w:rsid w:val="006754EB"/>
    <w:rsid w:val="006A4C06"/>
    <w:rsid w:val="006C1B6C"/>
    <w:rsid w:val="006C28F4"/>
    <w:rsid w:val="006D47EB"/>
    <w:rsid w:val="00710E94"/>
    <w:rsid w:val="00717781"/>
    <w:rsid w:val="0071791F"/>
    <w:rsid w:val="0076552B"/>
    <w:rsid w:val="00770CC0"/>
    <w:rsid w:val="00793D90"/>
    <w:rsid w:val="007B6F24"/>
    <w:rsid w:val="007C64B7"/>
    <w:rsid w:val="007D1291"/>
    <w:rsid w:val="008059DD"/>
    <w:rsid w:val="008351B5"/>
    <w:rsid w:val="008B3333"/>
    <w:rsid w:val="008B57AB"/>
    <w:rsid w:val="008C1F1F"/>
    <w:rsid w:val="008C7C61"/>
    <w:rsid w:val="008D6B9C"/>
    <w:rsid w:val="009550CE"/>
    <w:rsid w:val="0098455B"/>
    <w:rsid w:val="00995544"/>
    <w:rsid w:val="00A052F7"/>
    <w:rsid w:val="00A12542"/>
    <w:rsid w:val="00A22281"/>
    <w:rsid w:val="00A8037A"/>
    <w:rsid w:val="00AC7CB0"/>
    <w:rsid w:val="00AD1E5E"/>
    <w:rsid w:val="00AD5086"/>
    <w:rsid w:val="00AE02DA"/>
    <w:rsid w:val="00AE07E5"/>
    <w:rsid w:val="00AE1C21"/>
    <w:rsid w:val="00B07AFE"/>
    <w:rsid w:val="00B655EB"/>
    <w:rsid w:val="00B66295"/>
    <w:rsid w:val="00B66E4F"/>
    <w:rsid w:val="00C044D7"/>
    <w:rsid w:val="00C04FE4"/>
    <w:rsid w:val="00C37E0F"/>
    <w:rsid w:val="00C53CE8"/>
    <w:rsid w:val="00C702CA"/>
    <w:rsid w:val="00C90668"/>
    <w:rsid w:val="00C96721"/>
    <w:rsid w:val="00CC5837"/>
    <w:rsid w:val="00CD4A30"/>
    <w:rsid w:val="00D057C3"/>
    <w:rsid w:val="00D1680C"/>
    <w:rsid w:val="00D333E7"/>
    <w:rsid w:val="00D431A5"/>
    <w:rsid w:val="00D57B79"/>
    <w:rsid w:val="00D61F9C"/>
    <w:rsid w:val="00D8106E"/>
    <w:rsid w:val="00DF657D"/>
    <w:rsid w:val="00E46518"/>
    <w:rsid w:val="00E66481"/>
    <w:rsid w:val="00E67463"/>
    <w:rsid w:val="00E719FC"/>
    <w:rsid w:val="00E93171"/>
    <w:rsid w:val="00E94CC4"/>
    <w:rsid w:val="00F14330"/>
    <w:rsid w:val="00F26061"/>
    <w:rsid w:val="00F473C9"/>
    <w:rsid w:val="00F8015C"/>
    <w:rsid w:val="00F91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2"/>
    <o:shapelayout v:ext="edit">
      <o:idmap v:ext="edit" data="2"/>
    </o:shapelayout>
  </w:shapeDefaults>
  <w:decimalSymbol w:val="."/>
  <w:listSeparator w:val=","/>
  <w14:docId w14:val="4A507EDD"/>
  <w15:docId w15:val="{EAE6166E-86D4-459F-9B18-CEFA59B2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2D322F"/>
    <w:pPr>
      <w:tabs>
        <w:tab w:val="center" w:pos="4680"/>
        <w:tab w:val="right" w:pos="9360"/>
      </w:tabs>
    </w:pPr>
  </w:style>
  <w:style w:type="character" w:customStyle="1" w:styleId="HeaderChar">
    <w:name w:val="Header Char"/>
    <w:basedOn w:val="DefaultParagraphFont"/>
    <w:link w:val="Header"/>
    <w:uiPriority w:val="99"/>
    <w:rsid w:val="002D322F"/>
  </w:style>
  <w:style w:type="paragraph" w:styleId="Footer">
    <w:name w:val="footer"/>
    <w:basedOn w:val="Normal"/>
    <w:link w:val="FooterChar"/>
    <w:uiPriority w:val="99"/>
    <w:unhideWhenUsed/>
    <w:rsid w:val="002D322F"/>
    <w:pPr>
      <w:tabs>
        <w:tab w:val="center" w:pos="4680"/>
        <w:tab w:val="right" w:pos="9360"/>
      </w:tabs>
    </w:pPr>
  </w:style>
  <w:style w:type="character" w:customStyle="1" w:styleId="FooterChar">
    <w:name w:val="Footer Char"/>
    <w:basedOn w:val="DefaultParagraphFont"/>
    <w:link w:val="Footer"/>
    <w:uiPriority w:val="99"/>
    <w:rsid w:val="002D322F"/>
  </w:style>
  <w:style w:type="paragraph" w:styleId="ListParagraph">
    <w:name w:val="List Paragraph"/>
    <w:basedOn w:val="Normal"/>
    <w:uiPriority w:val="34"/>
    <w:qFormat/>
    <w:rsid w:val="0098455B"/>
    <w:pPr>
      <w:ind w:left="720"/>
      <w:contextualSpacing/>
    </w:pPr>
  </w:style>
  <w:style w:type="character" w:styleId="Hyperlink">
    <w:name w:val="Hyperlink"/>
    <w:basedOn w:val="DefaultParagraphFont"/>
    <w:uiPriority w:val="99"/>
    <w:unhideWhenUsed/>
    <w:rsid w:val="00171EE6"/>
    <w:rPr>
      <w:color w:val="0000FF" w:themeColor="hyperlink"/>
      <w:u w:val="single"/>
    </w:rPr>
  </w:style>
  <w:style w:type="paragraph" w:styleId="BalloonText">
    <w:name w:val="Balloon Text"/>
    <w:basedOn w:val="Normal"/>
    <w:link w:val="BalloonTextChar"/>
    <w:uiPriority w:val="99"/>
    <w:semiHidden/>
    <w:unhideWhenUsed/>
    <w:rsid w:val="007D12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291"/>
    <w:rPr>
      <w:rFonts w:ascii="Segoe UI" w:hAnsi="Segoe UI" w:cs="Segoe UI"/>
      <w:sz w:val="18"/>
      <w:szCs w:val="18"/>
    </w:rPr>
  </w:style>
  <w:style w:type="table" w:styleId="TableGrid">
    <w:name w:val="Table Grid"/>
    <w:basedOn w:val="TableNormal"/>
    <w:uiPriority w:val="59"/>
    <w:rsid w:val="00B65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umsvillefire.org"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024127d-fe9b-43f6-abe4-428cd52f2ed2">
      <Terms xmlns="http://schemas.microsoft.com/office/infopath/2007/PartnerControls"/>
    </lcf76f155ced4ddcb4097134ff3c332f>
    <TaxCatchAll xmlns="244b30eb-1e4e-4e98-9f04-c6f03aa2c71c" xsi:nil="true"/>
    <_dlc_DocId xmlns="244b30eb-1e4e-4e98-9f04-c6f03aa2c71c">NQCRFSHVZ2ZQ-1550415879-292245</_dlc_DocId>
    <_dlc_DocIdUrl xmlns="244b30eb-1e4e-4e98-9f04-c6f03aa2c71c">
      <Url>https://aumsvillefire.sharepoint.com/sites/Aumsville_Fire_Files/_layouts/15/DocIdRedir.aspx?ID=NQCRFSHVZ2ZQ-1550415879-292245</Url>
      <Description>NQCRFSHVZ2ZQ-1550415879-292245</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FBEC719AE5F284D949CB146CA609FD1" ma:contentTypeVersion="15" ma:contentTypeDescription="Create a new document." ma:contentTypeScope="" ma:versionID="2d12111282326bdb3826d63e357e1e63">
  <xsd:schema xmlns:xsd="http://www.w3.org/2001/XMLSchema" xmlns:xs="http://www.w3.org/2001/XMLSchema" xmlns:p="http://schemas.microsoft.com/office/2006/metadata/properties" xmlns:ns2="244b30eb-1e4e-4e98-9f04-c6f03aa2c71c" xmlns:ns3="c024127d-fe9b-43f6-abe4-428cd52f2ed2" targetNamespace="http://schemas.microsoft.com/office/2006/metadata/properties" ma:root="true" ma:fieldsID="00fdf2962498d8bb039500a0603fbf4a" ns2:_="" ns3:_="">
    <xsd:import namespace="244b30eb-1e4e-4e98-9f04-c6f03aa2c71c"/>
    <xsd:import namespace="c024127d-fe9b-43f6-abe4-428cd52f2ed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b30eb-1e4e-4e98-9f04-c6f03aa2c7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hidden="true" ma:list="{aafb6669-f6fb-4259-a890-3300b14b8826}" ma:internalName="TaxCatchAll" ma:showField="CatchAllData" ma:web="244b30eb-1e4e-4e98-9f04-c6f03aa2c71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4127d-fe9b-43f6-abe4-428cd52f2e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66112ef-92c1-4b4e-8e53-c77c5dc9596d"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3B870D-6F6E-40C7-8147-BC85D9B35AC2}">
  <ds:schemaRefs>
    <ds:schemaRef ds:uri="http://schemas.microsoft.com/office/2006/metadata/properties"/>
    <ds:schemaRef ds:uri="http://schemas.microsoft.com/office/infopath/2007/PartnerControls"/>
    <ds:schemaRef ds:uri="c024127d-fe9b-43f6-abe4-428cd52f2ed2"/>
    <ds:schemaRef ds:uri="244b30eb-1e4e-4e98-9f04-c6f03aa2c71c"/>
  </ds:schemaRefs>
</ds:datastoreItem>
</file>

<file path=customXml/itemProps2.xml><?xml version="1.0" encoding="utf-8"?>
<ds:datastoreItem xmlns:ds="http://schemas.openxmlformats.org/officeDocument/2006/customXml" ds:itemID="{690D1689-D9E4-4A67-A491-3115500116FD}">
  <ds:schemaRefs>
    <ds:schemaRef ds:uri="http://schemas.openxmlformats.org/officeDocument/2006/bibliography"/>
  </ds:schemaRefs>
</ds:datastoreItem>
</file>

<file path=customXml/itemProps3.xml><?xml version="1.0" encoding="utf-8"?>
<ds:datastoreItem xmlns:ds="http://schemas.openxmlformats.org/officeDocument/2006/customXml" ds:itemID="{9B82253C-6023-4BD3-9FC4-71001F404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b30eb-1e4e-4e98-9f04-c6f03aa2c71c"/>
    <ds:schemaRef ds:uri="c024127d-fe9b-43f6-abe4-428cd52f2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43AFD1-621B-40BA-B820-85AFB9CA5F42}">
  <ds:schemaRefs>
    <ds:schemaRef ds:uri="http://schemas.microsoft.com/sharepoint/events"/>
  </ds:schemaRefs>
</ds:datastoreItem>
</file>

<file path=customXml/itemProps5.xml><?xml version="1.0" encoding="utf-8"?>
<ds:datastoreItem xmlns:ds="http://schemas.openxmlformats.org/officeDocument/2006/customXml" ds:itemID="{C15862BC-1D6A-432C-A2E6-0AFFC55370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10</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Stormie Morlan</dc:creator>
  <cp:lastModifiedBy>Jamie Chamberlin</cp:lastModifiedBy>
  <cp:revision>41</cp:revision>
  <cp:lastPrinted>2024-02-01T22:49:00Z</cp:lastPrinted>
  <dcterms:created xsi:type="dcterms:W3CDTF">2024-01-31T17:20:00Z</dcterms:created>
  <dcterms:modified xsi:type="dcterms:W3CDTF">2024-04-16T23:31:00Z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0x010100BFBEC719AE5F284D949CB146CA609FD1</vt:lpwstr>
  </property>
  <property fmtid="{D5CDD505-2E9C-101B-9397-08002B2CF9AE}" pid="3" name="Order">
    <vt:r8>119800</vt:r8>
  </property>
  <property fmtid="{D5CDD505-2E9C-101B-9397-08002B2CF9AE}" pid="4" name="_dlc_DocIdItemGuid">
    <vt:lpwstr>dd081b65-6890-4f19-b6a9-120afb41bce2</vt:lpwstr>
  </property>
  <property fmtid="{D5CDD505-2E9C-101B-9397-08002B2CF9AE}" pid="5" name="MediaServiceImageTags">
    <vt:lpwstr/>
  </property>
</Properties>
</file>